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ED" w:rsidRPr="00772EA4" w:rsidRDefault="00D036ED">
      <w:pPr>
        <w:pStyle w:val="Standard"/>
        <w:rPr>
          <w:rFonts w:asciiTheme="majorHAnsi" w:hAnsiTheme="majorHAnsi" w:cs="Arial"/>
          <w:b/>
          <w:i/>
          <w:sz w:val="20"/>
          <w:szCs w:val="20"/>
        </w:rPr>
      </w:pPr>
    </w:p>
    <w:p w:rsidR="00D036ED" w:rsidRPr="00772EA4" w:rsidRDefault="001B3E84">
      <w:pPr>
        <w:pStyle w:val="Standard"/>
        <w:tabs>
          <w:tab w:val="left" w:pos="6466"/>
        </w:tabs>
        <w:jc w:val="right"/>
        <w:rPr>
          <w:rFonts w:asciiTheme="majorHAnsi" w:hAnsiTheme="majorHAnsi" w:cs="Arial"/>
          <w:sz w:val="20"/>
          <w:szCs w:val="20"/>
        </w:rPr>
      </w:pPr>
      <w:r w:rsidRPr="00772EA4">
        <w:rPr>
          <w:rFonts w:asciiTheme="majorHAnsi" w:eastAsia="Arial" w:hAnsiTheme="majorHAnsi" w:cs="Arial"/>
          <w:sz w:val="20"/>
          <w:szCs w:val="20"/>
        </w:rPr>
        <w:t xml:space="preserve">  </w:t>
      </w:r>
      <w:r w:rsidR="00B874B2" w:rsidRPr="00772EA4">
        <w:rPr>
          <w:rFonts w:asciiTheme="majorHAnsi" w:eastAsia="Arial" w:hAnsiTheme="majorHAnsi" w:cs="Arial"/>
          <w:sz w:val="20"/>
          <w:szCs w:val="20"/>
        </w:rPr>
        <w:t xml:space="preserve">  </w:t>
      </w:r>
      <w:r w:rsidRPr="00772EA4">
        <w:rPr>
          <w:rFonts w:asciiTheme="majorHAnsi" w:eastAsia="Arial" w:hAnsiTheme="majorHAnsi" w:cs="Arial"/>
          <w:sz w:val="20"/>
          <w:szCs w:val="20"/>
        </w:rPr>
        <w:t xml:space="preserve"> </w:t>
      </w:r>
      <w:r w:rsidRPr="00772EA4">
        <w:rPr>
          <w:rFonts w:asciiTheme="majorHAnsi" w:eastAsia="Times-Roman, 'Times New Roman'" w:hAnsiTheme="majorHAnsi" w:cs="Arial"/>
          <w:sz w:val="20"/>
          <w:szCs w:val="20"/>
        </w:rPr>
        <w:t xml:space="preserve">Nr referencyjny nadany sprawie przez Zamawiającego: </w:t>
      </w:r>
      <w:r w:rsidR="00FF54BA">
        <w:rPr>
          <w:rFonts w:asciiTheme="majorHAnsi" w:eastAsia="Times-Roman, 'Times New Roman'" w:hAnsiTheme="majorHAnsi" w:cs="Arial"/>
          <w:b/>
          <w:sz w:val="20"/>
          <w:szCs w:val="20"/>
        </w:rPr>
        <w:t>OS.271.1.2016</w:t>
      </w:r>
      <w:r w:rsidRPr="00772EA4">
        <w:rPr>
          <w:rFonts w:asciiTheme="majorHAnsi" w:hAnsiTheme="majorHAnsi" w:cs="Arial"/>
          <w:b/>
          <w:i/>
          <w:sz w:val="20"/>
          <w:szCs w:val="20"/>
        </w:rPr>
        <w:tab/>
      </w:r>
    </w:p>
    <w:p w:rsidR="00D036ED" w:rsidRPr="00772EA4" w:rsidRDefault="001B3E84">
      <w:pPr>
        <w:pStyle w:val="Standard"/>
        <w:jc w:val="right"/>
        <w:rPr>
          <w:rFonts w:asciiTheme="majorHAnsi" w:hAnsiTheme="majorHAnsi" w:cs="Arial"/>
          <w:sz w:val="20"/>
          <w:szCs w:val="20"/>
        </w:rPr>
      </w:pPr>
      <w:r w:rsidRPr="00772EA4">
        <w:rPr>
          <w:rFonts w:asciiTheme="majorHAnsi" w:eastAsia="Arial" w:hAnsiTheme="majorHAnsi" w:cs="Arial"/>
          <w:b/>
          <w:i/>
          <w:sz w:val="20"/>
          <w:szCs w:val="20"/>
        </w:rPr>
        <w:t xml:space="preserve">                                                                      </w:t>
      </w:r>
      <w:r w:rsidRPr="00772EA4">
        <w:rPr>
          <w:rFonts w:asciiTheme="majorHAnsi" w:hAnsiTheme="majorHAnsi" w:cs="Arial"/>
          <w:bCs/>
          <w:sz w:val="20"/>
          <w:szCs w:val="20"/>
        </w:rPr>
        <w:t>Załącznik nr 7 do SIWZ</w:t>
      </w:r>
    </w:p>
    <w:p w:rsidR="00D036ED" w:rsidRPr="00772EA4" w:rsidRDefault="001B3E84">
      <w:pPr>
        <w:pStyle w:val="Standard"/>
        <w:jc w:val="center"/>
        <w:rPr>
          <w:rFonts w:asciiTheme="majorHAnsi" w:eastAsia="Batang, 바탕" w:hAnsiTheme="majorHAnsi" w:cs="Arial"/>
          <w:b/>
          <w:color w:val="000000"/>
          <w:sz w:val="20"/>
          <w:szCs w:val="20"/>
        </w:rPr>
      </w:pPr>
      <w:r w:rsidRPr="00772EA4">
        <w:rPr>
          <w:rFonts w:asciiTheme="majorHAnsi" w:eastAsia="Batang, 바탕" w:hAnsiTheme="majorHAnsi" w:cs="Arial"/>
          <w:b/>
          <w:color w:val="000000"/>
          <w:sz w:val="20"/>
          <w:szCs w:val="20"/>
        </w:rPr>
        <w:t xml:space="preserve">UMOWA </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Zawarta w dniu ………………... w Bliżynie pomiędzy Gminą Bliżyn z siedzibą w Urzędzie Gminy w Bliżynie przy ul. Kościuszki 79a, 26-120 Bliżyn reprezentowaną przez:</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Wójta Gminy – </w:t>
      </w:r>
      <w:r>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przy kontrasygnacie: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Skarbnika Gminy – </w:t>
      </w:r>
      <w:r>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zwanym dalej ZAMAWIAJĄCYM,</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a</w:t>
      </w:r>
    </w:p>
    <w:p w:rsidR="008E2336" w:rsidRPr="008E2336" w:rsidRDefault="008E2336" w:rsidP="008E2336">
      <w:pPr>
        <w:pStyle w:val="Standard"/>
        <w:spacing w:after="120"/>
        <w:rPr>
          <w:rFonts w:asciiTheme="majorHAnsi" w:hAnsiTheme="majorHAnsi" w:cs="Arial"/>
          <w:bCs/>
          <w:sz w:val="20"/>
          <w:szCs w:val="20"/>
        </w:rPr>
      </w:pPr>
      <w:r>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reprezentowaną przez:</w:t>
      </w:r>
    </w:p>
    <w:p w:rsidR="008E2336" w:rsidRPr="008E2336" w:rsidRDefault="008E2336" w:rsidP="008E2336">
      <w:pPr>
        <w:pStyle w:val="Standard"/>
        <w:spacing w:after="120"/>
        <w:rPr>
          <w:rFonts w:asciiTheme="majorHAnsi" w:hAnsiTheme="majorHAnsi" w:cs="Arial"/>
          <w:bCs/>
          <w:sz w:val="20"/>
          <w:szCs w:val="20"/>
        </w:rPr>
      </w:pPr>
      <w:r>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zwanym w dalszej treści umowy WYKONAWCĄ o następującej treści:</w:t>
      </w:r>
    </w:p>
    <w:p w:rsidR="008E2336" w:rsidRPr="008E2336" w:rsidRDefault="008E2336" w:rsidP="008E2336">
      <w:pPr>
        <w:pStyle w:val="Standard"/>
        <w:spacing w:after="120"/>
        <w:rPr>
          <w:rFonts w:asciiTheme="majorHAnsi" w:hAnsiTheme="majorHAnsi" w:cs="Arial"/>
          <w:bCs/>
          <w:sz w:val="20"/>
          <w:szCs w:val="20"/>
        </w:rPr>
      </w:pP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1 Przedmiot umowy.</w:t>
      </w:r>
    </w:p>
    <w:p w:rsidR="008E2336" w:rsidRPr="008E2336" w:rsidRDefault="008E2336" w:rsidP="008E2336">
      <w:pPr>
        <w:pStyle w:val="Standard"/>
        <w:spacing w:after="120"/>
        <w:jc w:val="both"/>
        <w:rPr>
          <w:rFonts w:asciiTheme="majorHAnsi" w:hAnsiTheme="majorHAnsi" w:cs="Arial"/>
          <w:bCs/>
          <w:sz w:val="20"/>
          <w:szCs w:val="20"/>
        </w:rPr>
      </w:pPr>
    </w:p>
    <w:p w:rsidR="008E2336" w:rsidRPr="008E2336" w:rsidRDefault="008E2336" w:rsidP="008E2336">
      <w:pPr>
        <w:pStyle w:val="Standard"/>
        <w:spacing w:after="120"/>
        <w:jc w:val="both"/>
        <w:rPr>
          <w:rFonts w:asciiTheme="majorHAnsi" w:hAnsiTheme="majorHAnsi" w:cs="Arial"/>
          <w:bCs/>
          <w:sz w:val="20"/>
          <w:szCs w:val="20"/>
        </w:rPr>
      </w:pPr>
      <w:r w:rsidRPr="008E2336">
        <w:rPr>
          <w:rFonts w:asciiTheme="majorHAnsi" w:hAnsiTheme="majorHAnsi" w:cs="Arial"/>
          <w:bCs/>
          <w:sz w:val="20"/>
          <w:szCs w:val="20"/>
        </w:rPr>
        <w:t>1. ZAMAWIAJĄCY zleca, a WYKONAWCA przyjmuje do realizacji świadczenie usług pn.: „Odbieranie i zagospodarowanie odpadów komunalnych z terenu gminy Bliżyn oraz prowadzenie Punktu Selektywnej Zbiórki Odpadów Komunalnych” w sposób zapewniający osiągnięcie odpowiednich poziomów recyklingu, przygotowania do ponownego użycia i odzysku innymi metodami oraz ograniczenie masy odpadów komunalnych ulegających biodegradacji przekazywanych do składowania, zgodnie z zapisami us</w:t>
      </w:r>
      <w:r>
        <w:rPr>
          <w:rFonts w:asciiTheme="majorHAnsi" w:hAnsiTheme="majorHAnsi" w:cs="Arial"/>
          <w:bCs/>
          <w:sz w:val="20"/>
          <w:szCs w:val="20"/>
        </w:rPr>
        <w:t xml:space="preserve">tawy z dnia 13 września 1996r. </w:t>
      </w:r>
      <w:r w:rsidRPr="008E2336">
        <w:rPr>
          <w:rFonts w:asciiTheme="majorHAnsi" w:hAnsiTheme="majorHAnsi" w:cs="Arial"/>
          <w:bCs/>
          <w:sz w:val="20"/>
          <w:szCs w:val="20"/>
        </w:rPr>
        <w:t xml:space="preserve">o utrzymaniu czystości i </w:t>
      </w:r>
      <w:r>
        <w:rPr>
          <w:rFonts w:asciiTheme="majorHAnsi" w:hAnsiTheme="majorHAnsi" w:cs="Arial"/>
          <w:bCs/>
          <w:sz w:val="20"/>
          <w:szCs w:val="20"/>
        </w:rPr>
        <w:t>porządku w gminach (Dz.U. z 2016</w:t>
      </w:r>
      <w:r w:rsidRPr="008E2336">
        <w:rPr>
          <w:rFonts w:asciiTheme="majorHAnsi" w:hAnsiTheme="majorHAnsi" w:cs="Arial"/>
          <w:bCs/>
          <w:sz w:val="20"/>
          <w:szCs w:val="20"/>
        </w:rPr>
        <w:t xml:space="preserve"> r. poz. </w:t>
      </w:r>
      <w:r>
        <w:rPr>
          <w:rFonts w:asciiTheme="majorHAnsi" w:hAnsiTheme="majorHAnsi" w:cs="Arial"/>
          <w:bCs/>
          <w:sz w:val="20"/>
          <w:szCs w:val="20"/>
        </w:rPr>
        <w:t>250</w:t>
      </w:r>
      <w:r w:rsidRPr="008E2336">
        <w:rPr>
          <w:rFonts w:asciiTheme="majorHAnsi" w:hAnsiTheme="majorHAnsi" w:cs="Arial"/>
          <w:bCs/>
          <w:sz w:val="20"/>
          <w:szCs w:val="20"/>
        </w:rPr>
        <w:t xml:space="preserve"> z </w:t>
      </w:r>
      <w:proofErr w:type="spellStart"/>
      <w:r w:rsidRPr="008E2336">
        <w:rPr>
          <w:rFonts w:asciiTheme="majorHAnsi" w:hAnsiTheme="majorHAnsi" w:cs="Arial"/>
          <w:bCs/>
          <w:sz w:val="20"/>
          <w:szCs w:val="20"/>
        </w:rPr>
        <w:t>późn</w:t>
      </w:r>
      <w:proofErr w:type="spellEnd"/>
      <w:r w:rsidRPr="008E2336">
        <w:rPr>
          <w:rFonts w:asciiTheme="majorHAnsi" w:hAnsiTheme="majorHAnsi" w:cs="Arial"/>
          <w:bCs/>
          <w:sz w:val="20"/>
          <w:szCs w:val="20"/>
        </w:rPr>
        <w:t xml:space="preserve">. zm.), zapisami Wojewódzkiego Planu Gospodarki Odpadami, przyjętego uchwałą Sejmiku Województwa Świętokrzyskiego w sprawie uchwalenia Planu Gospodarki Odpadami dla województwa Świętokrzyskiego na lata 2012- 2018, oraz </w:t>
      </w:r>
      <w:r w:rsidR="008A3DBC">
        <w:rPr>
          <w:rFonts w:asciiTheme="majorHAnsi" w:hAnsiTheme="majorHAnsi" w:cs="Arial"/>
          <w:bCs/>
          <w:sz w:val="20"/>
          <w:szCs w:val="20"/>
        </w:rPr>
        <w:t xml:space="preserve">zgodnie z obowiązującym w czasie trwania umowy </w:t>
      </w:r>
      <w:r w:rsidRPr="008E2336">
        <w:rPr>
          <w:rFonts w:asciiTheme="majorHAnsi" w:hAnsiTheme="majorHAnsi" w:cs="Arial"/>
          <w:bCs/>
          <w:sz w:val="20"/>
          <w:szCs w:val="20"/>
        </w:rPr>
        <w:t>R</w:t>
      </w:r>
      <w:r w:rsidR="008A3DBC">
        <w:rPr>
          <w:rFonts w:asciiTheme="majorHAnsi" w:hAnsiTheme="majorHAnsi" w:cs="Arial"/>
          <w:bCs/>
          <w:sz w:val="20"/>
          <w:szCs w:val="20"/>
        </w:rPr>
        <w:t>egulaminem</w:t>
      </w:r>
      <w:r>
        <w:rPr>
          <w:rFonts w:asciiTheme="majorHAnsi" w:hAnsiTheme="majorHAnsi" w:cs="Arial"/>
          <w:bCs/>
          <w:sz w:val="20"/>
          <w:szCs w:val="20"/>
        </w:rPr>
        <w:t xml:space="preserve"> utrzymania czystości </w:t>
      </w:r>
      <w:r w:rsidRPr="008E2336">
        <w:rPr>
          <w:rFonts w:asciiTheme="majorHAnsi" w:hAnsiTheme="majorHAnsi" w:cs="Arial"/>
          <w:bCs/>
          <w:sz w:val="20"/>
          <w:szCs w:val="20"/>
        </w:rPr>
        <w:t>i porządku na terenie Gminy Bliżyn</w:t>
      </w:r>
      <w:r>
        <w:rPr>
          <w:rFonts w:asciiTheme="majorHAnsi" w:hAnsiTheme="majorHAnsi" w:cs="Arial"/>
          <w:bCs/>
          <w:sz w:val="20"/>
          <w:szCs w:val="20"/>
        </w:rPr>
        <w:t xml:space="preserve"> oraz</w:t>
      </w:r>
      <w:r w:rsidR="008A3DBC">
        <w:rPr>
          <w:rFonts w:asciiTheme="majorHAnsi" w:hAnsiTheme="majorHAnsi" w:cs="Arial"/>
          <w:bCs/>
          <w:sz w:val="20"/>
          <w:szCs w:val="20"/>
        </w:rPr>
        <w:t xml:space="preserve"> uchwałą Rady Gminy Bliżyn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Bliżyn</w:t>
      </w:r>
      <w:r w:rsidRPr="008E2336">
        <w:rPr>
          <w:rFonts w:asciiTheme="majorHAnsi" w:hAnsiTheme="majorHAnsi" w:cs="Arial"/>
          <w:bCs/>
          <w:sz w:val="20"/>
          <w:szCs w:val="20"/>
        </w:rPr>
        <w:t>. Przedmiot zamówieni</w:t>
      </w:r>
      <w:r w:rsidR="008A3DBC">
        <w:rPr>
          <w:rFonts w:asciiTheme="majorHAnsi" w:hAnsiTheme="majorHAnsi" w:cs="Arial"/>
          <w:bCs/>
          <w:sz w:val="20"/>
          <w:szCs w:val="20"/>
        </w:rPr>
        <w:t xml:space="preserve">a obejmuje również prowadzenie </w:t>
      </w:r>
      <w:r w:rsidRPr="008E2336">
        <w:rPr>
          <w:rFonts w:asciiTheme="majorHAnsi" w:hAnsiTheme="majorHAnsi" w:cs="Arial"/>
          <w:bCs/>
          <w:sz w:val="20"/>
          <w:szCs w:val="20"/>
        </w:rPr>
        <w:t xml:space="preserve">i obsługę Punktu Selektywnej Zbiórki Odpadów Komunalnych, który </w:t>
      </w:r>
      <w:r w:rsidR="008A3DBC">
        <w:rPr>
          <w:rFonts w:asciiTheme="majorHAnsi" w:hAnsiTheme="majorHAnsi" w:cs="Arial"/>
          <w:bCs/>
          <w:sz w:val="20"/>
          <w:szCs w:val="20"/>
        </w:rPr>
        <w:t xml:space="preserve">jest  zlokalizowany </w:t>
      </w:r>
      <w:r w:rsidRPr="008E2336">
        <w:rPr>
          <w:rFonts w:asciiTheme="majorHAnsi" w:hAnsiTheme="majorHAnsi" w:cs="Arial"/>
          <w:bCs/>
          <w:sz w:val="20"/>
          <w:szCs w:val="20"/>
        </w:rPr>
        <w:t>w Bliżynie</w:t>
      </w:r>
      <w:r w:rsidR="008A3DBC">
        <w:rPr>
          <w:rFonts w:asciiTheme="majorHAnsi" w:hAnsiTheme="majorHAnsi" w:cs="Arial"/>
          <w:bCs/>
          <w:sz w:val="20"/>
          <w:szCs w:val="20"/>
        </w:rPr>
        <w:t xml:space="preserve"> przy ul. Staszica 36A.</w:t>
      </w:r>
      <w:r w:rsidRPr="008E2336">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2. Szczegółowy zakres i opis usług będących przedmiotem umowy zawarty jest w Opisie przedmiotu zamówienia w Specyfikacji Istotnych Warunków Zamówienia, zwanej dalej „SIWZ”, która to SIWZ stanowi integralną część niniejszej umowy.</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3. Wykonawca przedstawi zamawiającemu wykaz te</w:t>
      </w:r>
      <w:r w:rsidR="008A3DBC">
        <w:rPr>
          <w:rFonts w:asciiTheme="majorHAnsi" w:hAnsiTheme="majorHAnsi" w:cs="Arial"/>
          <w:bCs/>
          <w:sz w:val="20"/>
          <w:szCs w:val="20"/>
        </w:rPr>
        <w:t xml:space="preserve">lefonów do kontaktów roboczych </w:t>
      </w:r>
      <w:r w:rsidR="00F321F4">
        <w:rPr>
          <w:rFonts w:asciiTheme="majorHAnsi" w:hAnsiTheme="majorHAnsi" w:cs="Arial"/>
          <w:bCs/>
          <w:sz w:val="20"/>
          <w:szCs w:val="20"/>
        </w:rPr>
        <w:t xml:space="preserve"> </w:t>
      </w:r>
      <w:r w:rsidRPr="008E2336">
        <w:rPr>
          <w:rFonts w:asciiTheme="majorHAnsi" w:hAnsiTheme="majorHAnsi" w:cs="Arial"/>
          <w:bCs/>
          <w:sz w:val="20"/>
          <w:szCs w:val="20"/>
        </w:rPr>
        <w:t>z uwzględnieniem łączności bezprzewodowej niezbędnej do prawidłowej realizacji usługi.</w:t>
      </w: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2 Termin realizacji zadania.</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Wykonawca zrealizuje usługę objętą przedmiotem zamówienia w </w:t>
      </w:r>
      <w:r w:rsidR="00F321F4">
        <w:rPr>
          <w:rFonts w:asciiTheme="majorHAnsi" w:hAnsiTheme="majorHAnsi" w:cs="Arial"/>
          <w:bCs/>
          <w:sz w:val="20"/>
          <w:szCs w:val="20"/>
        </w:rPr>
        <w:t>terminie od dnia 1 stycznia 2017r. do dnia 31 grudnia 2018</w:t>
      </w:r>
      <w:r w:rsidRPr="008E2336">
        <w:rPr>
          <w:rFonts w:asciiTheme="majorHAnsi" w:hAnsiTheme="majorHAnsi" w:cs="Arial"/>
          <w:bCs/>
          <w:sz w:val="20"/>
          <w:szCs w:val="20"/>
        </w:rPr>
        <w:t>r.</w:t>
      </w:r>
    </w:p>
    <w:p w:rsidR="008E2336" w:rsidRPr="008E2336" w:rsidRDefault="008E2336" w:rsidP="008E2336">
      <w:pPr>
        <w:pStyle w:val="Standard"/>
        <w:spacing w:after="120"/>
        <w:rPr>
          <w:rFonts w:asciiTheme="majorHAnsi" w:hAnsiTheme="majorHAnsi" w:cs="Arial"/>
          <w:bCs/>
          <w:sz w:val="20"/>
          <w:szCs w:val="20"/>
        </w:rPr>
      </w:pP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3 Wynagrodzenie.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Ustala się miesięczny okres rozliczeniowy wykonania usług objętych umową.</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2. Wynagrodzenie miesięczne WYKONAWCY z tytułu realizacji usług objętych umową wskazanych w § 1. stanowi kwotę </w:t>
      </w:r>
      <w:r w:rsidR="00F321F4">
        <w:rPr>
          <w:rFonts w:asciiTheme="majorHAnsi" w:hAnsiTheme="majorHAnsi" w:cs="Arial"/>
          <w:bCs/>
          <w:sz w:val="20"/>
          <w:szCs w:val="20"/>
        </w:rPr>
        <w:t>……………………..</w:t>
      </w:r>
      <w:r w:rsidRPr="008E2336">
        <w:rPr>
          <w:rFonts w:asciiTheme="majorHAnsi" w:hAnsiTheme="majorHAnsi" w:cs="Arial"/>
          <w:bCs/>
          <w:sz w:val="20"/>
          <w:szCs w:val="20"/>
        </w:rPr>
        <w:t xml:space="preserve"> zł brutto (słownie: </w:t>
      </w:r>
      <w:r w:rsidR="00F321F4">
        <w:rPr>
          <w:rFonts w:asciiTheme="majorHAnsi" w:hAnsiTheme="majorHAnsi" w:cs="Arial"/>
          <w:bCs/>
          <w:sz w:val="20"/>
          <w:szCs w:val="20"/>
        </w:rPr>
        <w:t>………</w:t>
      </w:r>
      <w:r w:rsidRPr="008E2336">
        <w:rPr>
          <w:rFonts w:asciiTheme="majorHAnsi" w:hAnsiTheme="majorHAnsi" w:cs="Arial"/>
          <w:bCs/>
          <w:sz w:val="20"/>
          <w:szCs w:val="20"/>
        </w:rPr>
        <w:t xml:space="preserve"> ), w tym obowiązujący podatek VAT.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3.  Łączna kwota całkowitego wynagrodzenia brutto WYKONAWCY z tytułu realizacji usług objętych umową nie może przekroczyć kwoty </w:t>
      </w:r>
      <w:r w:rsidR="00F321F4">
        <w:rPr>
          <w:rFonts w:asciiTheme="majorHAnsi" w:hAnsiTheme="majorHAnsi" w:cs="Arial"/>
          <w:bCs/>
          <w:sz w:val="20"/>
          <w:szCs w:val="20"/>
        </w:rPr>
        <w:t>…………………</w:t>
      </w:r>
      <w:r w:rsidRPr="008E2336">
        <w:rPr>
          <w:rFonts w:asciiTheme="majorHAnsi" w:hAnsiTheme="majorHAnsi" w:cs="Arial"/>
          <w:bCs/>
          <w:sz w:val="20"/>
          <w:szCs w:val="20"/>
        </w:rPr>
        <w:t xml:space="preserve"> zł brutto (słownie: </w:t>
      </w:r>
      <w:r w:rsidR="00F321F4">
        <w:rPr>
          <w:rFonts w:asciiTheme="majorHAnsi" w:hAnsiTheme="majorHAnsi" w:cs="Arial"/>
          <w:bCs/>
          <w:sz w:val="20"/>
          <w:szCs w:val="20"/>
        </w:rPr>
        <w:t>………</w:t>
      </w:r>
      <w:r w:rsidRPr="008E2336">
        <w:rPr>
          <w:rFonts w:asciiTheme="majorHAnsi" w:hAnsiTheme="majorHAnsi" w:cs="Arial"/>
          <w:bCs/>
          <w:sz w:val="20"/>
          <w:szCs w:val="20"/>
        </w:rPr>
        <w:t>), w tym ob</w:t>
      </w:r>
      <w:r w:rsidR="00F321F4">
        <w:rPr>
          <w:rFonts w:asciiTheme="majorHAnsi" w:hAnsiTheme="majorHAnsi" w:cs="Arial"/>
          <w:bCs/>
          <w:sz w:val="20"/>
          <w:szCs w:val="20"/>
        </w:rPr>
        <w:t xml:space="preserve">owiązujący podatek VAT,  </w:t>
      </w:r>
      <w:r w:rsidRPr="008E2336">
        <w:rPr>
          <w:rFonts w:asciiTheme="majorHAnsi" w:hAnsiTheme="majorHAnsi" w:cs="Arial"/>
          <w:bCs/>
          <w:sz w:val="20"/>
          <w:szCs w:val="20"/>
        </w:rPr>
        <w:t>w całym okresie obowiązywania umowy określonym w § 2.</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4.  Wynagrodzenie WYKONAWCY obejmuje wszystkie elementy ujęte w Opisie przedmiotu zamówienia,</w:t>
      </w:r>
      <w:r w:rsidR="00F321F4">
        <w:rPr>
          <w:rFonts w:asciiTheme="majorHAnsi" w:hAnsiTheme="majorHAnsi" w:cs="Arial"/>
          <w:bCs/>
          <w:sz w:val="20"/>
          <w:szCs w:val="20"/>
        </w:rPr>
        <w:t xml:space="preserve"> </w:t>
      </w:r>
      <w:r w:rsidRPr="008E2336">
        <w:rPr>
          <w:rFonts w:asciiTheme="majorHAnsi" w:hAnsiTheme="majorHAnsi" w:cs="Arial"/>
          <w:bCs/>
          <w:sz w:val="20"/>
          <w:szCs w:val="20"/>
        </w:rPr>
        <w:lastRenderedPageBreak/>
        <w:t>znajdującym się w SIWZ.</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5.   ZAMAWIAJĄCY oświadcza, iż w planie finanso</w:t>
      </w:r>
      <w:r w:rsidR="00F321F4">
        <w:rPr>
          <w:rFonts w:asciiTheme="majorHAnsi" w:hAnsiTheme="majorHAnsi" w:cs="Arial"/>
          <w:bCs/>
          <w:sz w:val="20"/>
          <w:szCs w:val="20"/>
        </w:rPr>
        <w:t>wym gminy na rok 2017</w:t>
      </w:r>
      <w:r w:rsidRPr="008E2336">
        <w:rPr>
          <w:rFonts w:asciiTheme="majorHAnsi" w:hAnsiTheme="majorHAnsi" w:cs="Arial"/>
          <w:bCs/>
          <w:sz w:val="20"/>
          <w:szCs w:val="20"/>
        </w:rPr>
        <w:t xml:space="preserve"> na realizację niniejszej umowy ma zabezpieczoną kwotę </w:t>
      </w:r>
      <w:r w:rsidR="00F321F4">
        <w:rPr>
          <w:rFonts w:asciiTheme="majorHAnsi" w:hAnsiTheme="majorHAnsi" w:cs="Arial"/>
          <w:bCs/>
          <w:sz w:val="20"/>
          <w:szCs w:val="20"/>
        </w:rPr>
        <w:t>………………….</w:t>
      </w:r>
      <w:r w:rsidRPr="008E2336">
        <w:rPr>
          <w:rFonts w:asciiTheme="majorHAnsi" w:hAnsiTheme="majorHAnsi" w:cs="Arial"/>
          <w:bCs/>
          <w:sz w:val="20"/>
          <w:szCs w:val="20"/>
        </w:rPr>
        <w:t xml:space="preserve"> zł, zaś ś</w:t>
      </w:r>
      <w:r w:rsidR="00F321F4">
        <w:rPr>
          <w:rFonts w:asciiTheme="majorHAnsi" w:hAnsiTheme="majorHAnsi" w:cs="Arial"/>
          <w:bCs/>
          <w:sz w:val="20"/>
          <w:szCs w:val="20"/>
        </w:rPr>
        <w:t>rodki na realizację umowy w 2018</w:t>
      </w:r>
      <w:r w:rsidRPr="008E2336">
        <w:rPr>
          <w:rFonts w:asciiTheme="majorHAnsi" w:hAnsiTheme="majorHAnsi" w:cs="Arial"/>
          <w:bCs/>
          <w:sz w:val="20"/>
          <w:szCs w:val="20"/>
        </w:rPr>
        <w:t xml:space="preserve"> r. zabezpieczy w planach finansowych zakładu na zasadach i w trybie przewidzianym przepisami ustawy o finansach publicznych.</w:t>
      </w: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4  Zabezpieczenie należytego wykonania umowy.</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Ustala się zabezpieczenie należyte</w:t>
      </w:r>
      <w:r w:rsidR="00242564">
        <w:rPr>
          <w:rFonts w:asciiTheme="majorHAnsi" w:hAnsiTheme="majorHAnsi" w:cs="Arial"/>
          <w:bCs/>
          <w:sz w:val="20"/>
          <w:szCs w:val="20"/>
        </w:rPr>
        <w:t>go wykonania umowy w wysokości 5</w:t>
      </w:r>
      <w:r w:rsidRPr="008E2336">
        <w:rPr>
          <w:rFonts w:asciiTheme="majorHAnsi" w:hAnsiTheme="majorHAnsi" w:cs="Arial"/>
          <w:bCs/>
          <w:sz w:val="20"/>
          <w:szCs w:val="20"/>
        </w:rPr>
        <w:t xml:space="preserve">% kwoty brutto określonej w § 3 ust. 3 umowy. WYKONAWCA wniesie pełną kwotę zabezpieczenia należytego wykonania umowy w formie gwarancji ubezpieczeniowej, na kwotę </w:t>
      </w:r>
      <w:r w:rsidR="00242564">
        <w:rPr>
          <w:rFonts w:asciiTheme="majorHAnsi" w:hAnsiTheme="majorHAnsi" w:cs="Arial"/>
          <w:bCs/>
          <w:sz w:val="20"/>
          <w:szCs w:val="20"/>
        </w:rPr>
        <w:t>………..</w:t>
      </w:r>
      <w:r w:rsidRPr="008E2336">
        <w:rPr>
          <w:rFonts w:asciiTheme="majorHAnsi" w:hAnsiTheme="majorHAnsi" w:cs="Arial"/>
          <w:bCs/>
          <w:sz w:val="20"/>
          <w:szCs w:val="20"/>
        </w:rPr>
        <w:t xml:space="preserve">zł, w dacie zawarcia umowy, zgodnie z </w:t>
      </w:r>
      <w:r w:rsidR="00242564">
        <w:rPr>
          <w:rFonts w:asciiTheme="majorHAnsi" w:hAnsiTheme="majorHAnsi" w:cs="Arial"/>
          <w:bCs/>
          <w:sz w:val="20"/>
          <w:szCs w:val="20"/>
        </w:rPr>
        <w:t>pkt 18</w:t>
      </w:r>
      <w:r w:rsidRPr="008E2336">
        <w:rPr>
          <w:rFonts w:asciiTheme="majorHAnsi" w:hAnsiTheme="majorHAnsi" w:cs="Arial"/>
          <w:bCs/>
          <w:sz w:val="20"/>
          <w:szCs w:val="20"/>
        </w:rPr>
        <w:t xml:space="preserve">  SIWZ.</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2.  Zabezpieczenie należytego wykonania umowy podlega zwrotowi na rzecz WYKONAWCY </w:t>
      </w:r>
      <w:r w:rsidR="00864F8A">
        <w:rPr>
          <w:rFonts w:asciiTheme="majorHAnsi" w:hAnsiTheme="majorHAnsi" w:cs="Arial"/>
          <w:bCs/>
          <w:sz w:val="20"/>
          <w:szCs w:val="20"/>
        </w:rPr>
        <w:t xml:space="preserve">na zasadach określonych w </w:t>
      </w:r>
      <w:proofErr w:type="spellStart"/>
      <w:r w:rsidR="00864F8A">
        <w:rPr>
          <w:rFonts w:asciiTheme="majorHAnsi" w:hAnsiTheme="majorHAnsi" w:cs="Arial"/>
          <w:bCs/>
          <w:sz w:val="20"/>
          <w:szCs w:val="20"/>
        </w:rPr>
        <w:t>Pzp</w:t>
      </w:r>
      <w:proofErr w:type="spellEnd"/>
      <w:r w:rsidR="00242564">
        <w:rPr>
          <w:rFonts w:asciiTheme="majorHAnsi" w:hAnsiTheme="majorHAnsi" w:cs="Arial"/>
          <w:bCs/>
          <w:sz w:val="20"/>
          <w:szCs w:val="20"/>
        </w:rPr>
        <w:t xml:space="preserve"> </w:t>
      </w:r>
      <w:r w:rsidRPr="008E2336">
        <w:rPr>
          <w:rFonts w:asciiTheme="majorHAnsi" w:hAnsiTheme="majorHAnsi" w:cs="Arial"/>
          <w:bCs/>
          <w:sz w:val="20"/>
          <w:szCs w:val="20"/>
        </w:rPr>
        <w:t>.</w:t>
      </w:r>
    </w:p>
    <w:p w:rsidR="008E2336"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5 Powierzenie zadania bądź jego części podwykonawcy.</w:t>
      </w:r>
    </w:p>
    <w:p w:rsidR="00864F8A" w:rsidRP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1 *Wykonawca będzie wykonywał zadanie siłami własnymi.</w:t>
      </w:r>
    </w:p>
    <w:p w:rsidR="00864F8A" w:rsidRP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1 *Wykonawca będzie wykonywał następujące c</w:t>
      </w:r>
      <w:r>
        <w:rPr>
          <w:rFonts w:asciiTheme="majorHAnsi" w:hAnsiTheme="majorHAnsi" w:cs="Arial"/>
          <w:bCs/>
          <w:sz w:val="20"/>
          <w:szCs w:val="20"/>
        </w:rPr>
        <w:t>zęści zadania przy pomocy podwy</w:t>
      </w:r>
      <w:r w:rsidRPr="00864F8A">
        <w:rPr>
          <w:rFonts w:asciiTheme="majorHAnsi" w:hAnsiTheme="majorHAnsi" w:cs="Arial"/>
          <w:bCs/>
          <w:sz w:val="20"/>
          <w:szCs w:val="20"/>
        </w:rPr>
        <w:t>konawców:</w:t>
      </w:r>
    </w:p>
    <w:p w:rsidR="00864F8A" w:rsidRP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a)</w:t>
      </w:r>
      <w:r w:rsidRPr="00864F8A">
        <w:rPr>
          <w:rFonts w:asciiTheme="majorHAnsi" w:hAnsiTheme="majorHAnsi" w:cs="Arial"/>
          <w:bCs/>
          <w:sz w:val="20"/>
          <w:szCs w:val="20"/>
        </w:rPr>
        <w:tab/>
        <w:t>…………………..</w:t>
      </w:r>
    </w:p>
    <w:p w:rsidR="00864F8A" w:rsidRP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b)</w:t>
      </w:r>
      <w:r w:rsidRPr="00864F8A">
        <w:rPr>
          <w:rFonts w:asciiTheme="majorHAnsi" w:hAnsiTheme="majorHAnsi" w:cs="Arial"/>
          <w:bCs/>
          <w:sz w:val="20"/>
          <w:szCs w:val="20"/>
        </w:rPr>
        <w:tab/>
        <w:t>………………….</w:t>
      </w:r>
    </w:p>
    <w:p w:rsidR="00864F8A" w:rsidRP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2.   Wykonawca oświadcza, że wymienione w pkt. 1 części zamówienia będzie wykonywał przy pomocy następujących podwykonawców za których działania bądź zaniechanie ponosi całkowitą odpowiedzialność wobec.</w:t>
      </w:r>
    </w:p>
    <w:p w:rsidR="00864F8A" w:rsidRDefault="00864F8A" w:rsidP="00864F8A">
      <w:pPr>
        <w:pStyle w:val="Standard"/>
        <w:spacing w:after="120"/>
        <w:rPr>
          <w:rFonts w:asciiTheme="majorHAnsi" w:hAnsiTheme="majorHAnsi" w:cs="Arial"/>
          <w:bCs/>
          <w:sz w:val="20"/>
          <w:szCs w:val="20"/>
        </w:rPr>
      </w:pPr>
      <w:r w:rsidRPr="00864F8A">
        <w:rPr>
          <w:rFonts w:asciiTheme="majorHAnsi" w:hAnsiTheme="majorHAnsi" w:cs="Arial"/>
          <w:bCs/>
          <w:sz w:val="20"/>
          <w:szCs w:val="20"/>
        </w:rPr>
        <w:t>3.   Zmiana podwykonawcy wskazanego w umowie wymaga pisemnej zgody zamawiającego. Do wniosku o zmianę podwykonawcy wykonawca zobowiązany jest dołączyć dokumenty potwierdzające , że jest on zdolny do wykonania powierzonej mu części zadania i posiada wszelkie prawem wymagane uprawnienia i zezwolenia.</w:t>
      </w:r>
    </w:p>
    <w:p w:rsidR="00864F8A" w:rsidRPr="008E2336" w:rsidRDefault="00864F8A" w:rsidP="00864F8A">
      <w:pPr>
        <w:pStyle w:val="Standard"/>
        <w:spacing w:after="120"/>
        <w:rPr>
          <w:rFonts w:asciiTheme="majorHAnsi" w:hAnsiTheme="majorHAnsi" w:cs="Arial"/>
          <w:bCs/>
          <w:sz w:val="20"/>
          <w:szCs w:val="20"/>
        </w:rPr>
      </w:pPr>
      <w:r>
        <w:rPr>
          <w:rFonts w:asciiTheme="majorHAnsi" w:hAnsiTheme="majorHAnsi" w:cs="Arial"/>
          <w:bCs/>
          <w:sz w:val="20"/>
          <w:szCs w:val="20"/>
        </w:rPr>
        <w:t xml:space="preserve">4. </w:t>
      </w:r>
      <w:r w:rsidRPr="008E2336">
        <w:rPr>
          <w:rFonts w:asciiTheme="majorHAnsi" w:hAnsiTheme="majorHAnsi" w:cs="Arial"/>
          <w:bCs/>
          <w:sz w:val="20"/>
          <w:szCs w:val="20"/>
        </w:rPr>
        <w:t>Podwykonawstwo nie zmienia zobowiązań Wykonawcy. Wykonawca jest odpowiedzialny za działania, uchybienia i zaniedbania podw</w:t>
      </w:r>
      <w:r>
        <w:rPr>
          <w:rFonts w:asciiTheme="majorHAnsi" w:hAnsiTheme="majorHAnsi" w:cs="Arial"/>
          <w:bCs/>
          <w:sz w:val="20"/>
          <w:szCs w:val="20"/>
        </w:rPr>
        <w:t xml:space="preserve">ykonawcy, jego przedstawicieli </w:t>
      </w:r>
      <w:r w:rsidRPr="008E2336">
        <w:rPr>
          <w:rFonts w:asciiTheme="majorHAnsi" w:hAnsiTheme="majorHAnsi" w:cs="Arial"/>
          <w:bCs/>
          <w:sz w:val="20"/>
          <w:szCs w:val="20"/>
        </w:rPr>
        <w:t>i pracowników w takim samym zakresie jak za swoje działania.</w:t>
      </w:r>
    </w:p>
    <w:p w:rsidR="00864F8A" w:rsidRPr="00864F8A" w:rsidRDefault="00864F8A" w:rsidP="00864F8A">
      <w:pPr>
        <w:pStyle w:val="Standard"/>
        <w:spacing w:after="120"/>
        <w:rPr>
          <w:rFonts w:asciiTheme="majorHAnsi" w:hAnsiTheme="majorHAnsi" w:cs="Arial"/>
          <w:bCs/>
          <w:sz w:val="20"/>
          <w:szCs w:val="20"/>
        </w:rPr>
      </w:pPr>
      <w:r>
        <w:rPr>
          <w:rFonts w:asciiTheme="majorHAnsi" w:hAnsiTheme="majorHAnsi" w:cs="Arial"/>
          <w:bCs/>
          <w:sz w:val="20"/>
          <w:szCs w:val="20"/>
        </w:rPr>
        <w:t xml:space="preserve">5. </w:t>
      </w:r>
      <w:r w:rsidRPr="008E2336">
        <w:rPr>
          <w:rFonts w:asciiTheme="majorHAnsi" w:hAnsiTheme="majorHAnsi" w:cs="Arial"/>
          <w:bCs/>
          <w:sz w:val="20"/>
          <w:szCs w:val="20"/>
        </w:rPr>
        <w:t>Na żądanie Zamawiającego, Wykonawca udzieli Zamawi</w:t>
      </w:r>
      <w:r>
        <w:rPr>
          <w:rFonts w:asciiTheme="majorHAnsi" w:hAnsiTheme="majorHAnsi" w:cs="Arial"/>
          <w:bCs/>
          <w:sz w:val="20"/>
          <w:szCs w:val="20"/>
        </w:rPr>
        <w:t>ającemu wszelkich informacji do</w:t>
      </w:r>
      <w:r w:rsidRPr="008E2336">
        <w:rPr>
          <w:rFonts w:asciiTheme="majorHAnsi" w:hAnsiTheme="majorHAnsi" w:cs="Arial"/>
          <w:bCs/>
          <w:sz w:val="20"/>
          <w:szCs w:val="20"/>
        </w:rPr>
        <w:t>tyczących podwykonawców w zakresie realizacji niniejsz</w:t>
      </w:r>
      <w:r>
        <w:rPr>
          <w:rFonts w:asciiTheme="majorHAnsi" w:hAnsiTheme="majorHAnsi" w:cs="Arial"/>
          <w:bCs/>
          <w:sz w:val="20"/>
          <w:szCs w:val="20"/>
        </w:rPr>
        <w:t>ej umowy.</w:t>
      </w:r>
    </w:p>
    <w:p w:rsidR="00864F8A" w:rsidRPr="00864F8A"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*Niewłaściwe skreślić.</w:t>
      </w: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6 Rozliczenia</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Podstawę do rozliczenia usług i wystawienia faktury przez WYKONAWCĘ będzie stanowił pisemny protokół wykonania usług w okresie rozliczeniowym sporządzony przez WYKONAWCĘ i zatwierdzony przez ZAMAWIAJĄCEGO. Okresem rozliczeniowym jest miesiąc kalendarzowy. Wzór protokołu wykonania usług stanowi załącznik nr 1 do niniejszej umowy.</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2. Wynagrodzenie należne WYKONAWCY będzie płatne przelewem na konto WYKONAWCY wskazane na fakturze, w terminie 30 dni od daty wpływu prawidłowo wystawionej faktury do ZAMAWIAJĄCEGO. O dotrzymaniu terminu dokonania wpłaty decyduje data wpływu środków na rachunek bankowy WYKONAWCY.</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3. ZAMAWIAJĄCY zapłaci WYKONAWCY ustawowe odsetki w przypadku zwłoki w zapłacie wynagrodzenia, o którym mowa w ust. 2.</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4. Wykonawca nie może bez pisemnej – pod rygorem nieważności – i uprzedniej zgody Zamawiającego przenieść na osobę trzecią żadnej wierzytelności wynikającej z niniejszej umowy. Jakakolwiek cesja dokonana bez takiej zgody nie będzie ważna i stanowić będzie istotne naruszenie postanowień niniejszej umowy.</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5. W przypadku nieregulowania przez Wykonawcę płatności na rzecz podwykonawcy, dla których upłynął termin, Zamawiający dokonuje bezpośredniej zapłaty wymagalnego wynagrodzenia bez odsetek przysługującego podwykonawcy. Zapłata wynagrodzenia, o której mowa wyżej, dotyczy wyłącznie należności powstałych po przedłożeniu Zamawiającemu kopii umowy o podwykonawstwo.</w:t>
      </w: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xml:space="preserve">§ 7 Dopuszczalne zmiany postanowień umowy </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Zamawiający przewiduje możliwość dokonania  zmian w umowie:</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1.</w:t>
      </w:r>
      <w:r w:rsidR="008E2336" w:rsidRPr="008E2336">
        <w:rPr>
          <w:rFonts w:asciiTheme="majorHAnsi" w:hAnsiTheme="majorHAnsi" w:cs="Arial"/>
          <w:bCs/>
          <w:sz w:val="20"/>
          <w:szCs w:val="20"/>
        </w:rPr>
        <w:t xml:space="preserve"> W zakresie wysokości wynagrodzenia, w przypadku zmiany powszechnie obowiązującej wysokości stawki podatku VAT.</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lastRenderedPageBreak/>
        <w:t xml:space="preserve">2. </w:t>
      </w:r>
      <w:r w:rsidR="008E2336" w:rsidRPr="008E2336">
        <w:rPr>
          <w:rFonts w:asciiTheme="majorHAnsi" w:hAnsiTheme="majorHAnsi" w:cs="Arial"/>
          <w:bCs/>
          <w:sz w:val="20"/>
          <w:szCs w:val="20"/>
        </w:rPr>
        <w:t>Zmiana danych stron umowy, w tym: firmy, osób wchodzących w skład organu, siedziby. Zmiany te zostaną dokonane na podstawie aktualnych wpisów do właściwego rejestru, zaświadczeń itp.</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3. </w:t>
      </w:r>
      <w:r w:rsidR="008E2336" w:rsidRPr="008E2336">
        <w:rPr>
          <w:rFonts w:asciiTheme="majorHAnsi" w:hAnsiTheme="majorHAnsi" w:cs="Arial"/>
          <w:bCs/>
          <w:sz w:val="20"/>
          <w:szCs w:val="20"/>
        </w:rPr>
        <w:t>Powyższe postanowienia stanowią katalog zmian, na które Zamawiający może wyrazić zgodę, jednocześnie nie stanowią one zobowiązania Zamawiającego na ich wprowadzenie.</w:t>
      </w:r>
    </w:p>
    <w:p w:rsidR="008E2336" w:rsidRPr="008E2336" w:rsidRDefault="008E2336" w:rsidP="008E2336">
      <w:pPr>
        <w:pStyle w:val="Standard"/>
        <w:spacing w:after="120"/>
        <w:rPr>
          <w:rFonts w:asciiTheme="majorHAnsi" w:hAnsiTheme="majorHAnsi" w:cs="Arial"/>
          <w:bCs/>
          <w:sz w:val="20"/>
          <w:szCs w:val="20"/>
        </w:rPr>
      </w:pPr>
    </w:p>
    <w:p w:rsidR="008E2336" w:rsidRPr="00F321F4" w:rsidRDefault="008E2336" w:rsidP="008E2336">
      <w:pPr>
        <w:pStyle w:val="Standard"/>
        <w:spacing w:after="120"/>
        <w:rPr>
          <w:rFonts w:asciiTheme="majorHAnsi" w:hAnsiTheme="majorHAnsi" w:cs="Arial"/>
          <w:b/>
          <w:bCs/>
          <w:sz w:val="20"/>
          <w:szCs w:val="20"/>
        </w:rPr>
      </w:pPr>
      <w:r w:rsidRPr="00F321F4">
        <w:rPr>
          <w:rFonts w:asciiTheme="majorHAnsi" w:hAnsiTheme="majorHAnsi" w:cs="Arial"/>
          <w:b/>
          <w:bCs/>
          <w:sz w:val="20"/>
          <w:szCs w:val="20"/>
        </w:rPr>
        <w:t>§ 8 Terminowość i prawidłowość wykonania usług.</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Terminowość i prawidłowość wykonania usług będzi</w:t>
      </w:r>
      <w:r w:rsidR="00864F8A">
        <w:rPr>
          <w:rFonts w:asciiTheme="majorHAnsi" w:hAnsiTheme="majorHAnsi" w:cs="Arial"/>
          <w:bCs/>
          <w:sz w:val="20"/>
          <w:szCs w:val="20"/>
        </w:rPr>
        <w:t xml:space="preserve">e oceniana przez ZAMAWIAJĄCEGO  </w:t>
      </w:r>
      <w:r w:rsidRPr="008E2336">
        <w:rPr>
          <w:rFonts w:asciiTheme="majorHAnsi" w:hAnsiTheme="majorHAnsi" w:cs="Arial"/>
          <w:bCs/>
          <w:sz w:val="20"/>
          <w:szCs w:val="20"/>
        </w:rPr>
        <w:t>w oparciu o harmonogram realizacji usług przedstawiony ZAMAWIAJĄCEMU przez WYKONAWCĘ zgodnie z opisem przedmiotu zamówienia zawartym w SIWZ.</w:t>
      </w:r>
    </w:p>
    <w:p w:rsidR="008E2336" w:rsidRPr="00864F8A" w:rsidRDefault="008E2336" w:rsidP="008E2336">
      <w:pPr>
        <w:pStyle w:val="Standard"/>
        <w:spacing w:after="120"/>
        <w:rPr>
          <w:rFonts w:asciiTheme="majorHAnsi" w:hAnsiTheme="majorHAnsi" w:cs="Arial"/>
          <w:b/>
          <w:bCs/>
          <w:sz w:val="20"/>
          <w:szCs w:val="20"/>
        </w:rPr>
      </w:pPr>
      <w:r w:rsidRPr="00864F8A">
        <w:rPr>
          <w:rFonts w:asciiTheme="majorHAnsi" w:hAnsiTheme="majorHAnsi" w:cs="Arial"/>
          <w:b/>
          <w:bCs/>
          <w:sz w:val="20"/>
          <w:szCs w:val="20"/>
        </w:rPr>
        <w:t>§ 9 Odstąpienie od umowy i jej wypowiedzenie</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1. </w:t>
      </w:r>
      <w:r w:rsidR="008E2336" w:rsidRPr="008E2336">
        <w:rPr>
          <w:rFonts w:asciiTheme="majorHAnsi" w:hAnsiTheme="majorHAnsi" w:cs="Arial"/>
          <w:bCs/>
          <w:sz w:val="20"/>
          <w:szCs w:val="20"/>
        </w:rPr>
        <w:t xml:space="preserve">Zamawiający ma prawo odstąpić od umowy w przypadku zaistnienia  okoliczności powodującej, że wykonanie umowy nie leży w interesie publicznym, czego nie można było przewidzieć w chwili zawarcia umowy, zamawiający może odstąpić od umowy </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w terminie 30 dni od powzięcia wiadomości o tych okolicznościach.</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2. </w:t>
      </w:r>
      <w:r w:rsidR="008E2336" w:rsidRPr="008E2336">
        <w:rPr>
          <w:rFonts w:asciiTheme="majorHAnsi" w:hAnsiTheme="majorHAnsi" w:cs="Arial"/>
          <w:bCs/>
          <w:sz w:val="20"/>
          <w:szCs w:val="20"/>
        </w:rPr>
        <w:t>Zamawiający ma prawo odstąpić od umowy, jeżeli Wykonawca narusza w sposób istotny postanowienia umowy. Oświadczenie o odstąpieniu może być złożone w terminie 30 dni od dnia powzięcia wiadomości o przyczynach stanowiących podstawę odstąpienia.</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3. </w:t>
      </w:r>
      <w:r w:rsidR="008E2336" w:rsidRPr="008E2336">
        <w:rPr>
          <w:rFonts w:asciiTheme="majorHAnsi" w:hAnsiTheme="majorHAnsi" w:cs="Arial"/>
          <w:bCs/>
          <w:sz w:val="20"/>
          <w:szCs w:val="20"/>
        </w:rPr>
        <w:t>Istotne naruszenie umowy, o których mowa w ust. 2 obejmują w szczególności przypadki:</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1) </w:t>
      </w:r>
      <w:r w:rsidR="008E2336" w:rsidRPr="008E2336">
        <w:rPr>
          <w:rFonts w:asciiTheme="majorHAnsi" w:hAnsiTheme="majorHAnsi" w:cs="Arial"/>
          <w:bCs/>
          <w:sz w:val="20"/>
          <w:szCs w:val="20"/>
        </w:rPr>
        <w:t xml:space="preserve">Utratę przez Wykonawcę prawa do wykonywania działalności będącej przedmiotem niniejszej umowy, </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2) </w:t>
      </w:r>
      <w:r w:rsidR="008E2336" w:rsidRPr="008E2336">
        <w:rPr>
          <w:rFonts w:asciiTheme="majorHAnsi" w:hAnsiTheme="majorHAnsi" w:cs="Arial"/>
          <w:bCs/>
          <w:sz w:val="20"/>
          <w:szCs w:val="20"/>
        </w:rPr>
        <w:t>Nierozpoczęcie wykonywania przedmiotu umowy bez uzasadnionej przyczyny pomimo wezwania Zamawiającego,</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3) </w:t>
      </w:r>
      <w:r w:rsidR="008E2336" w:rsidRPr="008E2336">
        <w:rPr>
          <w:rFonts w:asciiTheme="majorHAnsi" w:hAnsiTheme="majorHAnsi" w:cs="Arial"/>
          <w:bCs/>
          <w:sz w:val="20"/>
          <w:szCs w:val="20"/>
        </w:rPr>
        <w:t>Przerwanie wykonywania przedmiotu umowy na okres dłuższy niż 7 dni,</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4) </w:t>
      </w:r>
      <w:r w:rsidR="008E2336" w:rsidRPr="008E2336">
        <w:rPr>
          <w:rFonts w:asciiTheme="majorHAnsi" w:hAnsiTheme="majorHAnsi" w:cs="Arial"/>
          <w:bCs/>
          <w:sz w:val="20"/>
          <w:szCs w:val="20"/>
        </w:rPr>
        <w:t>Niewykonywanie przez Wykonawcę obowiązków wynikających z ustawy z dnia 13 września 1996r. o utrzymaniu czystości i porządku w gminach .</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5)</w:t>
      </w:r>
      <w:r w:rsidR="008E2336" w:rsidRPr="008E2336">
        <w:rPr>
          <w:rFonts w:asciiTheme="majorHAnsi" w:hAnsiTheme="majorHAnsi" w:cs="Arial"/>
          <w:bCs/>
          <w:sz w:val="20"/>
          <w:szCs w:val="20"/>
        </w:rPr>
        <w:t>Gdy Wykonawca znajduje się w stanie zagrażającym ni</w:t>
      </w:r>
      <w:r>
        <w:rPr>
          <w:rFonts w:asciiTheme="majorHAnsi" w:hAnsiTheme="majorHAnsi" w:cs="Arial"/>
          <w:bCs/>
          <w:sz w:val="20"/>
          <w:szCs w:val="20"/>
        </w:rPr>
        <w:t xml:space="preserve">ewypłacalnością lub przechodzi </w:t>
      </w:r>
      <w:r w:rsidR="008E2336" w:rsidRPr="008E2336">
        <w:rPr>
          <w:rFonts w:asciiTheme="majorHAnsi" w:hAnsiTheme="majorHAnsi" w:cs="Arial"/>
          <w:bCs/>
          <w:sz w:val="20"/>
          <w:szCs w:val="20"/>
        </w:rPr>
        <w:t>w stan likwidacji w celach innych niż przekształcenia przed</w:t>
      </w:r>
      <w:r>
        <w:rPr>
          <w:rFonts w:asciiTheme="majorHAnsi" w:hAnsiTheme="majorHAnsi" w:cs="Arial"/>
          <w:bCs/>
          <w:sz w:val="20"/>
          <w:szCs w:val="20"/>
        </w:rPr>
        <w:t xml:space="preserve">siębiorstwa lub połączenia się </w:t>
      </w:r>
      <w:r w:rsidR="008E2336" w:rsidRPr="008E2336">
        <w:rPr>
          <w:rFonts w:asciiTheme="majorHAnsi" w:hAnsiTheme="majorHAnsi" w:cs="Arial"/>
          <w:bCs/>
          <w:sz w:val="20"/>
          <w:szCs w:val="20"/>
        </w:rPr>
        <w:t>z innym przedsiębiorstwem,</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6) </w:t>
      </w:r>
      <w:r w:rsidR="008E2336" w:rsidRPr="008E2336">
        <w:rPr>
          <w:rFonts w:asciiTheme="majorHAnsi" w:hAnsiTheme="majorHAnsi" w:cs="Arial"/>
          <w:bCs/>
          <w:sz w:val="20"/>
          <w:szCs w:val="20"/>
        </w:rPr>
        <w:t>Gdy zostanie wydany nakaz zajęcia majątku Wykonawcy lub gdy zostanie wszczęte postępowanie egzekucyjne w stopniu uniemożliwiającym realizację umowy.</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4. </w:t>
      </w:r>
      <w:r w:rsidR="008E2336" w:rsidRPr="008E2336">
        <w:rPr>
          <w:rFonts w:asciiTheme="majorHAnsi" w:hAnsiTheme="majorHAnsi" w:cs="Arial"/>
          <w:bCs/>
          <w:sz w:val="20"/>
          <w:szCs w:val="20"/>
        </w:rPr>
        <w:t>Warunkiem odstąpienia przez Zamawiającego od</w:t>
      </w:r>
      <w:r>
        <w:rPr>
          <w:rFonts w:asciiTheme="majorHAnsi" w:hAnsiTheme="majorHAnsi" w:cs="Arial"/>
          <w:bCs/>
          <w:sz w:val="20"/>
          <w:szCs w:val="20"/>
        </w:rPr>
        <w:t xml:space="preserve"> umowy w przypadkach opisanych </w:t>
      </w:r>
      <w:r w:rsidR="008E2336" w:rsidRPr="008E2336">
        <w:rPr>
          <w:rFonts w:asciiTheme="majorHAnsi" w:hAnsiTheme="majorHAnsi" w:cs="Arial"/>
          <w:bCs/>
          <w:sz w:val="20"/>
          <w:szCs w:val="20"/>
        </w:rPr>
        <w:t>w ust. 3 pkt 1-4 jest uprzednie wezwanie Wykonawcy do</w:t>
      </w:r>
      <w:r>
        <w:rPr>
          <w:rFonts w:asciiTheme="majorHAnsi" w:hAnsiTheme="majorHAnsi" w:cs="Arial"/>
          <w:bCs/>
          <w:sz w:val="20"/>
          <w:szCs w:val="20"/>
        </w:rPr>
        <w:t xml:space="preserve"> wykonywania swoich obowiązków </w:t>
      </w:r>
      <w:r w:rsidR="008E2336" w:rsidRPr="008E2336">
        <w:rPr>
          <w:rFonts w:asciiTheme="majorHAnsi" w:hAnsiTheme="majorHAnsi" w:cs="Arial"/>
          <w:bCs/>
          <w:sz w:val="20"/>
          <w:szCs w:val="20"/>
        </w:rPr>
        <w:t>oraz wyznaczenie w tym celu dodatkowego 3 dniowego terminu,</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5. </w:t>
      </w:r>
      <w:r w:rsidR="008E2336" w:rsidRPr="008E2336">
        <w:rPr>
          <w:rFonts w:asciiTheme="majorHAnsi" w:hAnsiTheme="majorHAnsi" w:cs="Arial"/>
          <w:bCs/>
          <w:sz w:val="20"/>
          <w:szCs w:val="20"/>
        </w:rPr>
        <w:t>Odstąpienie od umowy powinno nastąpić na piśmie oraz zawierać uzasadnienie. Odstąpienie od umowy wywiera skutek natychmiastowy.</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6. </w:t>
      </w:r>
      <w:r w:rsidR="008E2336" w:rsidRPr="008E2336">
        <w:rPr>
          <w:rFonts w:asciiTheme="majorHAnsi" w:hAnsiTheme="majorHAnsi" w:cs="Arial"/>
          <w:bCs/>
          <w:sz w:val="20"/>
          <w:szCs w:val="20"/>
        </w:rPr>
        <w:t>Wykonawca uprawniony jest do odstąpienia od umo</w:t>
      </w:r>
      <w:r>
        <w:rPr>
          <w:rFonts w:asciiTheme="majorHAnsi" w:hAnsiTheme="majorHAnsi" w:cs="Arial"/>
          <w:bCs/>
          <w:sz w:val="20"/>
          <w:szCs w:val="20"/>
        </w:rPr>
        <w:t xml:space="preserve">wy jeśli Zamawiający pozostaje </w:t>
      </w:r>
      <w:r w:rsidR="008E2336" w:rsidRPr="008E2336">
        <w:rPr>
          <w:rFonts w:asciiTheme="majorHAnsi" w:hAnsiTheme="majorHAnsi" w:cs="Arial"/>
          <w:bCs/>
          <w:sz w:val="20"/>
          <w:szCs w:val="20"/>
        </w:rPr>
        <w:t>w zwłoce z zapłatą wynagrodzenia przekraczającą 60 dni</w:t>
      </w:r>
      <w:r>
        <w:rPr>
          <w:rFonts w:asciiTheme="majorHAnsi" w:hAnsiTheme="majorHAnsi" w:cs="Arial"/>
          <w:bCs/>
          <w:sz w:val="20"/>
          <w:szCs w:val="20"/>
        </w:rPr>
        <w:t xml:space="preserve">, na które Wykonawca należycie </w:t>
      </w:r>
      <w:r w:rsidR="008E2336" w:rsidRPr="008E2336">
        <w:rPr>
          <w:rFonts w:asciiTheme="majorHAnsi" w:hAnsiTheme="majorHAnsi" w:cs="Arial"/>
          <w:bCs/>
          <w:sz w:val="20"/>
          <w:szCs w:val="20"/>
        </w:rPr>
        <w:t>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rsidR="008E2336" w:rsidRPr="008E2336" w:rsidRDefault="00864F8A" w:rsidP="008E2336">
      <w:pPr>
        <w:pStyle w:val="Standard"/>
        <w:spacing w:after="120"/>
        <w:rPr>
          <w:rFonts w:asciiTheme="majorHAnsi" w:hAnsiTheme="majorHAnsi" w:cs="Arial"/>
          <w:bCs/>
          <w:sz w:val="20"/>
          <w:szCs w:val="20"/>
        </w:rPr>
      </w:pPr>
      <w:r>
        <w:rPr>
          <w:rFonts w:asciiTheme="majorHAnsi" w:hAnsiTheme="majorHAnsi" w:cs="Arial"/>
          <w:bCs/>
          <w:sz w:val="20"/>
          <w:szCs w:val="20"/>
        </w:rPr>
        <w:t xml:space="preserve">7. </w:t>
      </w:r>
      <w:r w:rsidR="008E2336" w:rsidRPr="008E2336">
        <w:rPr>
          <w:rFonts w:asciiTheme="majorHAnsi" w:hAnsiTheme="majorHAnsi" w:cs="Arial"/>
          <w:bCs/>
          <w:sz w:val="20"/>
          <w:szCs w:val="20"/>
        </w:rPr>
        <w:t>Stronom przysługuje prawo do wypowiedzenia umowy z zachowaniem trzymiesięcznego okresu wypowiedzenia przypadając</w:t>
      </w:r>
      <w:r>
        <w:rPr>
          <w:rFonts w:asciiTheme="majorHAnsi" w:hAnsiTheme="majorHAnsi" w:cs="Arial"/>
          <w:bCs/>
          <w:sz w:val="20"/>
          <w:szCs w:val="20"/>
        </w:rPr>
        <w:t xml:space="preserve">ego na ostatni dzień miesiąca, </w:t>
      </w:r>
      <w:r w:rsidR="008E2336" w:rsidRPr="008E2336">
        <w:rPr>
          <w:rFonts w:asciiTheme="majorHAnsi" w:hAnsiTheme="majorHAnsi" w:cs="Arial"/>
          <w:bCs/>
          <w:sz w:val="20"/>
          <w:szCs w:val="20"/>
        </w:rPr>
        <w:t>w przypadku zaistnienia ważnego powodu, w szczególności wykonywania umowy w sposób sprzeczny z jej treścią.</w:t>
      </w:r>
    </w:p>
    <w:p w:rsidR="008E2336" w:rsidRPr="00864F8A" w:rsidRDefault="008E2336" w:rsidP="008E2336">
      <w:pPr>
        <w:pStyle w:val="Standard"/>
        <w:spacing w:after="120"/>
        <w:rPr>
          <w:rFonts w:asciiTheme="majorHAnsi" w:hAnsiTheme="majorHAnsi" w:cs="Arial"/>
          <w:b/>
          <w:bCs/>
          <w:sz w:val="20"/>
          <w:szCs w:val="20"/>
        </w:rPr>
      </w:pPr>
      <w:r w:rsidRPr="00864F8A">
        <w:rPr>
          <w:rFonts w:asciiTheme="majorHAnsi" w:hAnsiTheme="majorHAnsi" w:cs="Arial"/>
          <w:b/>
          <w:bCs/>
          <w:sz w:val="20"/>
          <w:szCs w:val="20"/>
        </w:rPr>
        <w:t>§ 10 Ubezpieczenia.</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Celem wyłączenia odpowiedzialności materialn</w:t>
      </w:r>
      <w:r w:rsidR="00864F8A">
        <w:rPr>
          <w:rFonts w:asciiTheme="majorHAnsi" w:hAnsiTheme="majorHAnsi" w:cs="Arial"/>
          <w:bCs/>
          <w:sz w:val="20"/>
          <w:szCs w:val="20"/>
        </w:rPr>
        <w:t xml:space="preserve">ej ZAMAWIAJĄCEGO lub WYKONAWCY </w:t>
      </w:r>
      <w:r w:rsidRPr="008E2336">
        <w:rPr>
          <w:rFonts w:asciiTheme="majorHAnsi" w:hAnsiTheme="majorHAnsi" w:cs="Arial"/>
          <w:bCs/>
          <w:sz w:val="20"/>
          <w:szCs w:val="20"/>
        </w:rPr>
        <w:t>z tytułu szkód powstałych w związku z zaistnienie</w:t>
      </w:r>
      <w:r w:rsidR="00864F8A">
        <w:rPr>
          <w:rFonts w:asciiTheme="majorHAnsi" w:hAnsiTheme="majorHAnsi" w:cs="Arial"/>
          <w:bCs/>
          <w:sz w:val="20"/>
          <w:szCs w:val="20"/>
        </w:rPr>
        <w:t xml:space="preserve">m określonych zdarzeń losowych </w:t>
      </w:r>
      <w:r w:rsidRPr="008E2336">
        <w:rPr>
          <w:rFonts w:asciiTheme="majorHAnsi" w:hAnsiTheme="majorHAnsi" w:cs="Arial"/>
          <w:bCs/>
          <w:sz w:val="20"/>
          <w:szCs w:val="20"/>
        </w:rPr>
        <w:t>i odpowiedzialności cywilnej w czasie realizacji umowy, WYKONAWCA zawrze odpowiednie umowy ubezpieczenia.</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2. Ubezpieczeniu podlegają w szczególności:</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urządzenia, mienie ruchome związane z prowadzeniem usług - od zdarzeń losowych,</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odpowiedzialność cywilna za szkody oraz następstwa nieszczęśliwych wypadków dotyczące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pracowników i osób trzecich powstałe w związku z prowadzonymi usługami, w tym także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ruchem pojazdów mechanicznych.</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lastRenderedPageBreak/>
        <w:t xml:space="preserve">3. </w:t>
      </w:r>
      <w:r w:rsidR="00013CCA">
        <w:rPr>
          <w:rFonts w:asciiTheme="majorHAnsi" w:hAnsiTheme="majorHAnsi" w:cs="Arial"/>
          <w:bCs/>
          <w:sz w:val="20"/>
          <w:szCs w:val="20"/>
        </w:rPr>
        <w:t>Wysokość ubezpieczenia to min. 5</w:t>
      </w:r>
      <w:bookmarkStart w:id="0" w:name="_GoBack"/>
      <w:bookmarkEnd w:id="0"/>
      <w:r w:rsidR="00013CCA">
        <w:rPr>
          <w:rFonts w:asciiTheme="majorHAnsi" w:hAnsiTheme="majorHAnsi" w:cs="Arial"/>
          <w:bCs/>
          <w:sz w:val="20"/>
          <w:szCs w:val="20"/>
        </w:rPr>
        <w:t>00 000,00 zł.</w:t>
      </w:r>
      <w:r w:rsidRPr="008E2336">
        <w:rPr>
          <w:rFonts w:asciiTheme="majorHAnsi" w:hAnsiTheme="majorHAnsi" w:cs="Arial"/>
          <w:bCs/>
          <w:sz w:val="20"/>
          <w:szCs w:val="20"/>
        </w:rPr>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4. WYKONAWCA jest zobowiązany do przedstawienia</w:t>
      </w:r>
      <w:r w:rsidR="00864F8A">
        <w:rPr>
          <w:rFonts w:asciiTheme="majorHAnsi" w:hAnsiTheme="majorHAnsi" w:cs="Arial"/>
          <w:bCs/>
          <w:sz w:val="20"/>
          <w:szCs w:val="20"/>
        </w:rPr>
        <w:t xml:space="preserve"> na każde żądanie ZAMAWIAJĄCEGO </w:t>
      </w:r>
      <w:r w:rsidRPr="008E2336">
        <w:rPr>
          <w:rFonts w:asciiTheme="majorHAnsi" w:hAnsiTheme="majorHAnsi" w:cs="Arial"/>
          <w:bCs/>
          <w:sz w:val="20"/>
          <w:szCs w:val="20"/>
        </w:rPr>
        <w:t>polisy ubezpieczeniowej oraz dowodów opłacania składek.</w:t>
      </w:r>
    </w:p>
    <w:p w:rsidR="008E2336" w:rsidRPr="00864F8A" w:rsidRDefault="008E2336" w:rsidP="008E2336">
      <w:pPr>
        <w:pStyle w:val="Standard"/>
        <w:spacing w:after="120"/>
        <w:rPr>
          <w:rFonts w:asciiTheme="majorHAnsi" w:hAnsiTheme="majorHAnsi" w:cs="Arial"/>
          <w:b/>
          <w:bCs/>
          <w:sz w:val="20"/>
          <w:szCs w:val="20"/>
        </w:rPr>
      </w:pPr>
      <w:r w:rsidRPr="00864F8A">
        <w:rPr>
          <w:rFonts w:asciiTheme="majorHAnsi" w:hAnsiTheme="majorHAnsi" w:cs="Arial"/>
          <w:b/>
          <w:bCs/>
          <w:sz w:val="20"/>
          <w:szCs w:val="20"/>
        </w:rPr>
        <w:t>§ 11 Kary umowne.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ZAMAWIAJĄCEMU przysługują od WYKONAWCY kary u</w:t>
      </w:r>
      <w:r w:rsidR="00864F8A">
        <w:rPr>
          <w:rFonts w:asciiTheme="majorHAnsi" w:hAnsiTheme="majorHAnsi" w:cs="Arial"/>
          <w:bCs/>
          <w:sz w:val="20"/>
          <w:szCs w:val="20"/>
        </w:rPr>
        <w:t xml:space="preserve">mowne w poniższych przypadkach  </w:t>
      </w:r>
      <w:r w:rsidRPr="008E2336">
        <w:rPr>
          <w:rFonts w:asciiTheme="majorHAnsi" w:hAnsiTheme="majorHAnsi" w:cs="Arial"/>
          <w:bCs/>
          <w:sz w:val="20"/>
          <w:szCs w:val="20"/>
        </w:rPr>
        <w:t>i wysokościach:</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0,5 % miesięcznego wynagrodzenia umownego brutto określonego w § 3 ust. 2 umowy za każdy dzień zwłoki w terminowym odebraniu odpadów z każdego miejsca gromadzenia odpadów na terenach budownictwa jednorodzinnego;</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2) 0,5 % miesięcznego wynagrodzenia umownego brutto ok</w:t>
      </w:r>
      <w:r w:rsidR="005F2728">
        <w:rPr>
          <w:rFonts w:asciiTheme="majorHAnsi" w:hAnsiTheme="majorHAnsi" w:cs="Arial"/>
          <w:bCs/>
          <w:sz w:val="20"/>
          <w:szCs w:val="20"/>
        </w:rPr>
        <w:t xml:space="preserve">reślonego w § 3 ust. 2 umowy za </w:t>
      </w:r>
      <w:r w:rsidRPr="008E2336">
        <w:rPr>
          <w:rFonts w:asciiTheme="majorHAnsi" w:hAnsiTheme="majorHAnsi" w:cs="Arial"/>
          <w:bCs/>
          <w:sz w:val="20"/>
          <w:szCs w:val="20"/>
        </w:rPr>
        <w:t xml:space="preserve">każdy dzień zwłoki w wyposażeniu każdego miejsca gromadzenia odpadów w niezbędne pojemniki i kontenery, a także za każdy dzień zwłoki </w:t>
      </w:r>
      <w:r w:rsidR="005F2728">
        <w:rPr>
          <w:rFonts w:asciiTheme="majorHAnsi" w:hAnsiTheme="majorHAnsi" w:cs="Arial"/>
          <w:bCs/>
          <w:sz w:val="20"/>
          <w:szCs w:val="20"/>
        </w:rPr>
        <w:t xml:space="preserve">w terminowym odebraniu odpadów </w:t>
      </w:r>
      <w:r w:rsidRPr="008E2336">
        <w:rPr>
          <w:rFonts w:asciiTheme="majorHAnsi" w:hAnsiTheme="majorHAnsi" w:cs="Arial"/>
          <w:bCs/>
          <w:sz w:val="20"/>
          <w:szCs w:val="20"/>
        </w:rPr>
        <w:t>z każdego miejsca gromadzenia odpadów na terenach budownictwa wielorodzinnego;</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3) 10% kwoty brutto określonej w § 3 ust. 3 umowy za odstąpienie od umowy z przyczyn zależnych od WYKONAWCY,</w:t>
      </w:r>
    </w:p>
    <w:p w:rsidR="005F2728" w:rsidRPr="008E2336" w:rsidRDefault="008E2336" w:rsidP="005F2728">
      <w:pPr>
        <w:pStyle w:val="Standard"/>
        <w:spacing w:after="120"/>
        <w:rPr>
          <w:rFonts w:asciiTheme="majorHAnsi" w:hAnsiTheme="majorHAnsi" w:cs="Arial"/>
          <w:bCs/>
          <w:sz w:val="20"/>
          <w:szCs w:val="20"/>
        </w:rPr>
      </w:pPr>
      <w:r w:rsidRPr="008E2336">
        <w:rPr>
          <w:rFonts w:asciiTheme="majorHAnsi" w:hAnsiTheme="majorHAnsi" w:cs="Arial"/>
          <w:bCs/>
          <w:sz w:val="20"/>
          <w:szCs w:val="20"/>
        </w:rPr>
        <w:t>4).</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w wysokości kary, której podlega Gmina Bliżyn za niewywiązywanie się z obowiązków określonych w art. 9z ustawy z dnia 13 września 1996r. o u</w:t>
      </w:r>
      <w:r w:rsidR="005F2728">
        <w:rPr>
          <w:rFonts w:asciiTheme="majorHAnsi" w:hAnsiTheme="majorHAnsi" w:cs="Arial"/>
          <w:bCs/>
          <w:sz w:val="20"/>
          <w:szCs w:val="20"/>
        </w:rPr>
        <w:t xml:space="preserve">trzymaniu czystości i porządku </w:t>
      </w:r>
      <w:r w:rsidR="005F2728" w:rsidRPr="008E2336">
        <w:rPr>
          <w:rFonts w:asciiTheme="majorHAnsi" w:hAnsiTheme="majorHAnsi" w:cs="Arial"/>
          <w:bCs/>
          <w:sz w:val="20"/>
          <w:szCs w:val="20"/>
        </w:rPr>
        <w:t>w gminach, naliczonej Gminie Bliżyn zgodnie z przepisami art. 9x ust. 3 ustawy.</w:t>
      </w: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5F2728" w:rsidP="005F2728">
      <w:pPr>
        <w:pStyle w:val="Standard"/>
        <w:spacing w:after="120"/>
        <w:rPr>
          <w:rFonts w:asciiTheme="majorHAnsi" w:hAnsiTheme="majorHAnsi" w:cs="Arial"/>
          <w:bCs/>
          <w:sz w:val="20"/>
          <w:szCs w:val="20"/>
        </w:rPr>
      </w:pPr>
      <w:r>
        <w:rPr>
          <w:rFonts w:asciiTheme="majorHAnsi" w:hAnsiTheme="majorHAnsi" w:cs="Arial"/>
          <w:bCs/>
          <w:sz w:val="20"/>
          <w:szCs w:val="20"/>
        </w:rPr>
        <w:t>5)</w:t>
      </w:r>
      <w:r w:rsidRPr="008E2336">
        <w:rPr>
          <w:rFonts w:asciiTheme="majorHAnsi" w:hAnsiTheme="majorHAnsi" w:cs="Arial"/>
          <w:bCs/>
          <w:sz w:val="20"/>
          <w:szCs w:val="20"/>
        </w:rPr>
        <w:t xml:space="preserve"> w przypadkach wymienionych w ust. 1 pkt 1-2 WYKONAWCA wystawi fakturę na 100% wynagrodzenia umownego, a ZAMAWIAJĄCY przedstawi pisemne obliczenie kar umownych, o które pomniejszy wynagrodzenie, w formie potrącenia z zastrzeżeniem ust. 3.</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6</w:t>
      </w:r>
      <w:r w:rsidR="005F2728">
        <w:rPr>
          <w:rFonts w:asciiTheme="majorHAnsi" w:hAnsiTheme="majorHAnsi" w:cs="Arial"/>
          <w:bCs/>
          <w:sz w:val="20"/>
          <w:szCs w:val="20"/>
        </w:rPr>
        <w:t>)</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Jeżeli wynagrodzenie WYKONAWCY jest niższe niż wyliczona do potrącenia kara umowna, WYKONAWCA zobowiązuje się tę różnicę dopłacić.</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 xml:space="preserve">7) </w:t>
      </w:r>
      <w:r w:rsidR="005F2728" w:rsidRPr="008E2336">
        <w:rPr>
          <w:rFonts w:asciiTheme="majorHAnsi" w:hAnsiTheme="majorHAnsi" w:cs="Arial"/>
          <w:bCs/>
          <w:sz w:val="20"/>
          <w:szCs w:val="20"/>
        </w:rPr>
        <w:t>W przypadkach określonych w ust. 1 pkt 3 i 4 kwoty kar umownych WYKONAWCA zobowiązany jest przelać na rachunek bankowy ZAMAWIAJĄCEGO</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8).</w:t>
      </w:r>
      <w:r w:rsidR="005F2728" w:rsidRPr="005F2728">
        <w:rPr>
          <w:rFonts w:asciiTheme="majorHAnsi" w:hAnsiTheme="majorHAnsi" w:cs="Arial"/>
          <w:bCs/>
          <w:sz w:val="20"/>
          <w:szCs w:val="20"/>
        </w:rPr>
        <w:t xml:space="preserve"> </w:t>
      </w:r>
      <w:r w:rsidR="005F2728" w:rsidRPr="008E2336">
        <w:rPr>
          <w:rFonts w:asciiTheme="majorHAnsi" w:hAnsiTheme="majorHAnsi" w:cs="Arial"/>
          <w:bCs/>
          <w:sz w:val="20"/>
          <w:szCs w:val="20"/>
        </w:rPr>
        <w:t xml:space="preserve">ZAMAWIAJĄCY zobowiązuje się zapłacić WYKONAWCY karę umowną – 10% kwoty brutto określonej w </w:t>
      </w:r>
    </w:p>
    <w:p w:rsidR="008E2336" w:rsidRPr="005F2728" w:rsidRDefault="008E2336" w:rsidP="008E2336">
      <w:pPr>
        <w:pStyle w:val="Standard"/>
        <w:spacing w:after="120"/>
        <w:rPr>
          <w:rFonts w:asciiTheme="majorHAnsi" w:hAnsiTheme="majorHAnsi" w:cs="Arial"/>
          <w:b/>
          <w:bCs/>
          <w:sz w:val="20"/>
          <w:szCs w:val="20"/>
        </w:rPr>
      </w:pPr>
      <w:r w:rsidRPr="005F2728">
        <w:rPr>
          <w:rFonts w:asciiTheme="majorHAnsi" w:hAnsiTheme="majorHAnsi" w:cs="Arial"/>
          <w:b/>
          <w:bCs/>
          <w:sz w:val="20"/>
          <w:szCs w:val="20"/>
        </w:rPr>
        <w:t>§ 12 Postanowienia końcowe</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1. Wszelkie zmiany i uzupełnienia warunków umowy mogą być dokonywane za zgodą umawiających się stron, wyrażoną na piśmie w formie aneksu pod rygorem nieważności, o ile nie będzie to sprzeczne z ustawą Prawo zamówień publicznych.</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2. W sprawach nie uregulowanych w umowie mają zastosowanie przepisy ustawy Prawo zamówień publicznych oraz Kodeksu Cywilnego.</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3. Spory jakie mogą wyniknąć przy realizacji niniejszej umowy, strony poddają rozstrzygnięciu Sądu powszechnego właściwego dla siedziby ZAMAWIAJĄCEGO.</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4. Umowa została sporządzona w czterech jednobrzmiących egzemplarzach, po dwa dla każdej ze stron.</w:t>
      </w: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w:t>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t>…..……………………..</w:t>
      </w:r>
    </w:p>
    <w:p w:rsidR="008E2336" w:rsidRPr="008E2336" w:rsidRDefault="008E2336" w:rsidP="008E2336">
      <w:pPr>
        <w:pStyle w:val="Standard"/>
        <w:spacing w:after="120"/>
        <w:rPr>
          <w:rFonts w:asciiTheme="majorHAnsi" w:hAnsiTheme="majorHAnsi" w:cs="Arial"/>
          <w:bCs/>
          <w:sz w:val="20"/>
          <w:szCs w:val="20"/>
        </w:rPr>
      </w:pPr>
      <w:r w:rsidRPr="008E2336">
        <w:rPr>
          <w:rFonts w:asciiTheme="majorHAnsi" w:hAnsiTheme="majorHAnsi" w:cs="Arial"/>
          <w:bCs/>
          <w:sz w:val="20"/>
          <w:szCs w:val="20"/>
        </w:rPr>
        <w:t>ZAMAWIAJĄCY</w:t>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r>
      <w:r w:rsidRPr="008E2336">
        <w:rPr>
          <w:rFonts w:asciiTheme="majorHAnsi" w:hAnsiTheme="majorHAnsi" w:cs="Arial"/>
          <w:bCs/>
          <w:sz w:val="20"/>
          <w:szCs w:val="20"/>
        </w:rPr>
        <w:tab/>
        <w:t xml:space="preserve">   WYKONAWCA</w:t>
      </w:r>
    </w:p>
    <w:p w:rsidR="00D036ED" w:rsidRPr="00772EA4" w:rsidRDefault="008E2336" w:rsidP="008E2336">
      <w:pPr>
        <w:pStyle w:val="Standard"/>
        <w:spacing w:after="120"/>
        <w:rPr>
          <w:rFonts w:asciiTheme="majorHAnsi" w:hAnsiTheme="majorHAnsi" w:cs="Arial"/>
          <w:b/>
          <w:bCs/>
          <w:sz w:val="20"/>
          <w:szCs w:val="20"/>
        </w:rPr>
      </w:pPr>
      <w:r w:rsidRPr="008E2336">
        <w:rPr>
          <w:rFonts w:asciiTheme="majorHAnsi" w:hAnsiTheme="majorHAnsi" w:cs="Arial"/>
          <w:b/>
          <w:bCs/>
          <w:sz w:val="20"/>
          <w:szCs w:val="20"/>
        </w:rPr>
        <w:t> </w:t>
      </w:r>
    </w:p>
    <w:sectPr w:rsidR="00D036ED" w:rsidRPr="00772EA4" w:rsidSect="0064150E">
      <w:pgSz w:w="11906" w:h="16820"/>
      <w:pgMar w:top="517" w:right="1440" w:bottom="126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AF" w:rsidRDefault="00C174AF">
      <w:r>
        <w:separator/>
      </w:r>
    </w:p>
  </w:endnote>
  <w:endnote w:type="continuationSeparator" w:id="0">
    <w:p w:rsidR="00C174AF" w:rsidRDefault="00C1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Liberation Serif">
    <w:altName w:val="Times New Roman"/>
    <w:charset w:val="00"/>
    <w:family w:val="roman"/>
    <w:pitch w:val="variable"/>
  </w:font>
  <w:font w:name="WenQuanYi Zen Hei">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Roman, '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AF" w:rsidRDefault="00C174AF">
      <w:r>
        <w:rPr>
          <w:color w:val="000000"/>
        </w:rPr>
        <w:separator/>
      </w:r>
    </w:p>
  </w:footnote>
  <w:footnote w:type="continuationSeparator" w:id="0">
    <w:p w:rsidR="00C174AF" w:rsidRDefault="00C1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nsid w:val="0000000A"/>
    <w:multiLevelType w:val="singleLevel"/>
    <w:tmpl w:val="7EEA3568"/>
    <w:name w:val="WW8Num10"/>
    <w:lvl w:ilvl="0">
      <w:start w:val="1"/>
      <w:numFmt w:val="decimal"/>
      <w:lvlText w:val="%1)"/>
      <w:lvlJc w:val="left"/>
      <w:pPr>
        <w:tabs>
          <w:tab w:val="num" w:pos="0"/>
        </w:tabs>
        <w:ind w:left="720" w:hanging="360"/>
      </w:pPr>
      <w:rPr>
        <w:color w:val="auto"/>
      </w:rPr>
    </w:lvl>
  </w:abstractNum>
  <w:abstractNum w:abstractNumId="5">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nsid w:val="00000029"/>
    <w:multiLevelType w:val="multilevel"/>
    <w:tmpl w:val="AE24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45E3D99"/>
    <w:multiLevelType w:val="hybridMultilevel"/>
    <w:tmpl w:val="A9A82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335197B"/>
    <w:multiLevelType w:val="hybridMultilevel"/>
    <w:tmpl w:val="2F8466DA"/>
    <w:lvl w:ilvl="0" w:tplc="0415000F">
      <w:start w:val="1"/>
      <w:numFmt w:val="decimal"/>
      <w:lvlText w:val="%1."/>
      <w:lvlJc w:val="left"/>
      <w:pPr>
        <w:ind w:left="720" w:hanging="360"/>
      </w:pPr>
    </w:lvl>
    <w:lvl w:ilvl="1" w:tplc="4E1879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A6A1959"/>
    <w:multiLevelType w:val="hybridMultilevel"/>
    <w:tmpl w:val="2E249B62"/>
    <w:lvl w:ilvl="0" w:tplc="4B1AAF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72C7EB6"/>
    <w:multiLevelType w:val="multilevel"/>
    <w:tmpl w:val="3C04CB26"/>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2">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FD715EA"/>
    <w:multiLevelType w:val="multilevel"/>
    <w:tmpl w:val="215C223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8535210"/>
    <w:multiLevelType w:val="multilevel"/>
    <w:tmpl w:val="E986548C"/>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Symbol" w:hAnsi="Symbol"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60">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4"/>
  </w:num>
  <w:num w:numId="2">
    <w:abstractNumId w:val="39"/>
  </w:num>
  <w:num w:numId="3">
    <w:abstractNumId w:val="26"/>
  </w:num>
  <w:num w:numId="4">
    <w:abstractNumId w:val="50"/>
  </w:num>
  <w:num w:numId="5">
    <w:abstractNumId w:val="47"/>
  </w:num>
  <w:num w:numId="6">
    <w:abstractNumId w:val="49"/>
  </w:num>
  <w:num w:numId="7">
    <w:abstractNumId w:val="53"/>
  </w:num>
  <w:num w:numId="8">
    <w:abstractNumId w:val="60"/>
  </w:num>
  <w:num w:numId="9">
    <w:abstractNumId w:val="57"/>
  </w:num>
  <w:num w:numId="10">
    <w:abstractNumId w:val="21"/>
  </w:num>
  <w:num w:numId="11">
    <w:abstractNumId w:val="42"/>
  </w:num>
  <w:num w:numId="12">
    <w:abstractNumId w:val="33"/>
  </w:num>
  <w:num w:numId="13">
    <w:abstractNumId w:val="43"/>
  </w:num>
  <w:num w:numId="14">
    <w:abstractNumId w:val="36"/>
  </w:num>
  <w:num w:numId="15">
    <w:abstractNumId w:val="46"/>
  </w:num>
  <w:num w:numId="16">
    <w:abstractNumId w:val="19"/>
  </w:num>
  <w:num w:numId="17">
    <w:abstractNumId w:val="27"/>
  </w:num>
  <w:num w:numId="18">
    <w:abstractNumId w:val="52"/>
  </w:num>
  <w:num w:numId="19">
    <w:abstractNumId w:val="24"/>
  </w:num>
  <w:num w:numId="20">
    <w:abstractNumId w:val="22"/>
  </w:num>
  <w:num w:numId="21">
    <w:abstractNumId w:val="38"/>
  </w:num>
  <w:num w:numId="22">
    <w:abstractNumId w:val="34"/>
  </w:num>
  <w:num w:numId="23">
    <w:abstractNumId w:val="35"/>
  </w:num>
  <w:num w:numId="24">
    <w:abstractNumId w:val="61"/>
  </w:num>
  <w:num w:numId="25">
    <w:abstractNumId w:val="29"/>
  </w:num>
  <w:num w:numId="26">
    <w:abstractNumId w:val="45"/>
  </w:num>
  <w:num w:numId="27">
    <w:abstractNumId w:val="40"/>
  </w:num>
  <w:num w:numId="28">
    <w:abstractNumId w:val="20"/>
  </w:num>
  <w:num w:numId="29">
    <w:abstractNumId w:val="30"/>
  </w:num>
  <w:num w:numId="30">
    <w:abstractNumId w:val="58"/>
  </w:num>
  <w:num w:numId="31">
    <w:abstractNumId w:val="51"/>
  </w:num>
  <w:num w:numId="32">
    <w:abstractNumId w:val="56"/>
  </w:num>
  <w:num w:numId="33">
    <w:abstractNumId w:val="55"/>
  </w:num>
  <w:num w:numId="34">
    <w:abstractNumId w:val="32"/>
  </w:num>
  <w:num w:numId="35">
    <w:abstractNumId w:val="37"/>
  </w:num>
  <w:num w:numId="36">
    <w:abstractNumId w:val="48"/>
  </w:num>
  <w:num w:numId="37">
    <w:abstractNumId w:val="31"/>
  </w:num>
  <w:num w:numId="38">
    <w:abstractNumId w:val="28"/>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 w:numId="50">
    <w:abstractNumId w:val="11"/>
  </w:num>
  <w:num w:numId="51">
    <w:abstractNumId w:val="12"/>
  </w:num>
  <w:num w:numId="52">
    <w:abstractNumId w:val="13"/>
  </w:num>
  <w:num w:numId="53">
    <w:abstractNumId w:val="14"/>
  </w:num>
  <w:num w:numId="54">
    <w:abstractNumId w:val="15"/>
  </w:num>
  <w:num w:numId="55">
    <w:abstractNumId w:val="16"/>
  </w:num>
  <w:num w:numId="56">
    <w:abstractNumId w:val="17"/>
  </w:num>
  <w:num w:numId="57">
    <w:abstractNumId w:val="44"/>
  </w:num>
  <w:num w:numId="58">
    <w:abstractNumId w:val="59"/>
  </w:num>
  <w:num w:numId="59">
    <w:abstractNumId w:val="41"/>
  </w:num>
  <w:num w:numId="60">
    <w:abstractNumId w:val="23"/>
  </w:num>
  <w:num w:numId="61">
    <w:abstractNumId w:val="25"/>
  </w:num>
  <w:num w:numId="62">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6ED"/>
    <w:rsid w:val="00001413"/>
    <w:rsid w:val="00013CCA"/>
    <w:rsid w:val="0004193D"/>
    <w:rsid w:val="000519B7"/>
    <w:rsid w:val="000B15E7"/>
    <w:rsid w:val="00110530"/>
    <w:rsid w:val="001223BB"/>
    <w:rsid w:val="001365FD"/>
    <w:rsid w:val="00184890"/>
    <w:rsid w:val="00192877"/>
    <w:rsid w:val="00194457"/>
    <w:rsid w:val="001B3E84"/>
    <w:rsid w:val="00220B07"/>
    <w:rsid w:val="00242564"/>
    <w:rsid w:val="00272605"/>
    <w:rsid w:val="0028577E"/>
    <w:rsid w:val="002E7550"/>
    <w:rsid w:val="0039537E"/>
    <w:rsid w:val="003D384D"/>
    <w:rsid w:val="003F6841"/>
    <w:rsid w:val="004B6E8D"/>
    <w:rsid w:val="004C3FCE"/>
    <w:rsid w:val="004D78AE"/>
    <w:rsid w:val="004E37F4"/>
    <w:rsid w:val="004F1CE3"/>
    <w:rsid w:val="00541FD3"/>
    <w:rsid w:val="00545998"/>
    <w:rsid w:val="005E24A5"/>
    <w:rsid w:val="005F2728"/>
    <w:rsid w:val="0061298C"/>
    <w:rsid w:val="0064150E"/>
    <w:rsid w:val="0066255C"/>
    <w:rsid w:val="006F0574"/>
    <w:rsid w:val="00711285"/>
    <w:rsid w:val="00717E23"/>
    <w:rsid w:val="00721822"/>
    <w:rsid w:val="007402EE"/>
    <w:rsid w:val="00756A33"/>
    <w:rsid w:val="00772EA4"/>
    <w:rsid w:val="00796217"/>
    <w:rsid w:val="007C0247"/>
    <w:rsid w:val="008617E9"/>
    <w:rsid w:val="00864F8A"/>
    <w:rsid w:val="00883D40"/>
    <w:rsid w:val="008A3DBC"/>
    <w:rsid w:val="008A7F51"/>
    <w:rsid w:val="008E2336"/>
    <w:rsid w:val="00932B98"/>
    <w:rsid w:val="00966D96"/>
    <w:rsid w:val="00975AFB"/>
    <w:rsid w:val="009832DA"/>
    <w:rsid w:val="009A308A"/>
    <w:rsid w:val="00A33864"/>
    <w:rsid w:val="00A5626F"/>
    <w:rsid w:val="00AA55E4"/>
    <w:rsid w:val="00AB7C9C"/>
    <w:rsid w:val="00AF763C"/>
    <w:rsid w:val="00B13CE0"/>
    <w:rsid w:val="00B874B2"/>
    <w:rsid w:val="00BA34F9"/>
    <w:rsid w:val="00BD30A3"/>
    <w:rsid w:val="00C053B0"/>
    <w:rsid w:val="00C174AF"/>
    <w:rsid w:val="00C27D7E"/>
    <w:rsid w:val="00C6244D"/>
    <w:rsid w:val="00C62E75"/>
    <w:rsid w:val="00C63C43"/>
    <w:rsid w:val="00C7009D"/>
    <w:rsid w:val="00C75430"/>
    <w:rsid w:val="00C92636"/>
    <w:rsid w:val="00D036ED"/>
    <w:rsid w:val="00D04522"/>
    <w:rsid w:val="00D32449"/>
    <w:rsid w:val="00D34E58"/>
    <w:rsid w:val="00DC0555"/>
    <w:rsid w:val="00DC3C54"/>
    <w:rsid w:val="00DD0895"/>
    <w:rsid w:val="00DF2325"/>
    <w:rsid w:val="00E0099A"/>
    <w:rsid w:val="00E44BDB"/>
    <w:rsid w:val="00E4661B"/>
    <w:rsid w:val="00E577F2"/>
    <w:rsid w:val="00E75E14"/>
    <w:rsid w:val="00E90E01"/>
    <w:rsid w:val="00EC3631"/>
    <w:rsid w:val="00ED38DB"/>
    <w:rsid w:val="00F321F4"/>
    <w:rsid w:val="00FF5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877"/>
  </w:style>
  <w:style w:type="paragraph" w:styleId="Nagwek1">
    <w:name w:val="heading 1"/>
    <w:basedOn w:val="Standard"/>
    <w:next w:val="Standard"/>
    <w:rsid w:val="00192877"/>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192877"/>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2877"/>
    <w:rPr>
      <w:rFonts w:ascii="Times New Roman" w:eastAsia="Lucida Sans Unicode" w:hAnsi="Times New Roman" w:cs="Mangal"/>
    </w:rPr>
  </w:style>
  <w:style w:type="paragraph" w:customStyle="1" w:styleId="Heading">
    <w:name w:val="Heading"/>
    <w:basedOn w:val="Standard"/>
    <w:next w:val="Podtytu"/>
    <w:rsid w:val="00192877"/>
    <w:pPr>
      <w:jc w:val="center"/>
    </w:pPr>
    <w:rPr>
      <w:rFonts w:ascii="Arial Narrow" w:hAnsi="Arial Narrow" w:cs="Arial Narrow"/>
      <w:sz w:val="28"/>
    </w:rPr>
  </w:style>
  <w:style w:type="paragraph" w:customStyle="1" w:styleId="Textbody">
    <w:name w:val="Text body"/>
    <w:basedOn w:val="Standard"/>
    <w:rsid w:val="00192877"/>
    <w:pPr>
      <w:spacing w:after="120"/>
    </w:pPr>
  </w:style>
  <w:style w:type="paragraph" w:styleId="Lista">
    <w:name w:val="List"/>
    <w:basedOn w:val="Textbody"/>
    <w:rsid w:val="00192877"/>
    <w:rPr>
      <w:rFonts w:cs="Lohit Hindi"/>
    </w:rPr>
  </w:style>
  <w:style w:type="paragraph" w:styleId="Legenda">
    <w:name w:val="caption"/>
    <w:basedOn w:val="Standard"/>
    <w:rsid w:val="00192877"/>
    <w:pPr>
      <w:suppressLineNumbers/>
      <w:spacing w:before="120" w:after="120"/>
    </w:pPr>
    <w:rPr>
      <w:rFonts w:cs="Lohit Hindi"/>
      <w:i/>
      <w:iCs/>
    </w:rPr>
  </w:style>
  <w:style w:type="paragraph" w:customStyle="1" w:styleId="Index">
    <w:name w:val="Index"/>
    <w:basedOn w:val="Standard"/>
    <w:rsid w:val="00192877"/>
    <w:pPr>
      <w:suppressLineNumbers/>
    </w:pPr>
    <w:rPr>
      <w:rFonts w:cs="Lohit Hindi"/>
    </w:rPr>
  </w:style>
  <w:style w:type="paragraph" w:customStyle="1" w:styleId="Style4">
    <w:name w:val="Style4"/>
    <w:basedOn w:val="Standard"/>
    <w:rsid w:val="00192877"/>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192877"/>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192877"/>
    <w:pPr>
      <w:jc w:val="both"/>
    </w:pPr>
    <w:rPr>
      <w:rFonts w:ascii="Tahoma" w:hAnsi="Tahoma" w:cs="Tahoma"/>
      <w:color w:val="FF0000"/>
      <w:sz w:val="18"/>
      <w:szCs w:val="18"/>
    </w:rPr>
  </w:style>
  <w:style w:type="paragraph" w:customStyle="1" w:styleId="Style13">
    <w:name w:val="Style13"/>
    <w:basedOn w:val="Standard"/>
    <w:rsid w:val="00192877"/>
    <w:pPr>
      <w:autoSpaceDE w:val="0"/>
      <w:jc w:val="both"/>
    </w:pPr>
    <w:rPr>
      <w:rFonts w:ascii="Arial Unicode MS" w:eastAsia="Arial Unicode MS" w:hAnsi="Arial Unicode MS" w:cs="Arial Unicode MS"/>
    </w:rPr>
  </w:style>
  <w:style w:type="paragraph" w:customStyle="1" w:styleId="Style7">
    <w:name w:val="Style7"/>
    <w:basedOn w:val="Standard"/>
    <w:rsid w:val="00192877"/>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192877"/>
    <w:pPr>
      <w:autoSpaceDE w:val="0"/>
      <w:jc w:val="both"/>
    </w:pPr>
    <w:rPr>
      <w:rFonts w:ascii="Arial Unicode MS" w:eastAsia="Arial Unicode MS" w:hAnsi="Arial Unicode MS" w:cs="Arial Unicode MS"/>
    </w:rPr>
  </w:style>
  <w:style w:type="paragraph" w:customStyle="1" w:styleId="Style14">
    <w:name w:val="Style14"/>
    <w:basedOn w:val="Standard"/>
    <w:rsid w:val="00192877"/>
    <w:pPr>
      <w:autoSpaceDE w:val="0"/>
      <w:jc w:val="right"/>
    </w:pPr>
    <w:rPr>
      <w:rFonts w:ascii="Arial Unicode MS" w:eastAsia="Arial Unicode MS" w:hAnsi="Arial Unicode MS" w:cs="Arial Unicode MS"/>
    </w:rPr>
  </w:style>
  <w:style w:type="paragraph" w:customStyle="1" w:styleId="Style18">
    <w:name w:val="Style18"/>
    <w:basedOn w:val="Standard"/>
    <w:rsid w:val="00192877"/>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192877"/>
    <w:pPr>
      <w:autoSpaceDE w:val="0"/>
    </w:pPr>
    <w:rPr>
      <w:rFonts w:ascii="Arial Unicode MS" w:eastAsia="Arial Unicode MS" w:hAnsi="Arial Unicode MS" w:cs="Arial Unicode MS"/>
    </w:rPr>
  </w:style>
  <w:style w:type="paragraph" w:customStyle="1" w:styleId="Style17">
    <w:name w:val="Style17"/>
    <w:basedOn w:val="Standard"/>
    <w:rsid w:val="00192877"/>
    <w:pPr>
      <w:autoSpaceDE w:val="0"/>
      <w:spacing w:line="298" w:lineRule="exact"/>
      <w:ind w:hanging="379"/>
    </w:pPr>
    <w:rPr>
      <w:rFonts w:ascii="Arial Unicode MS" w:eastAsia="Arial Unicode MS" w:hAnsi="Arial Unicode MS" w:cs="Arial Unicode MS"/>
    </w:rPr>
  </w:style>
  <w:style w:type="paragraph" w:styleId="Bezodstpw">
    <w:name w:val="No Spacing"/>
    <w:qFormat/>
    <w:rsid w:val="00192877"/>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192877"/>
    <w:pPr>
      <w:spacing w:after="120"/>
      <w:ind w:left="283"/>
    </w:pPr>
  </w:style>
  <w:style w:type="paragraph" w:customStyle="1" w:styleId="Style24">
    <w:name w:val="Style24"/>
    <w:basedOn w:val="Standard"/>
    <w:rsid w:val="00192877"/>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192877"/>
    <w:pPr>
      <w:spacing w:after="120" w:line="480" w:lineRule="auto"/>
      <w:ind w:left="283"/>
    </w:pPr>
  </w:style>
  <w:style w:type="paragraph" w:styleId="Tekstkomentarza">
    <w:name w:val="annotation text"/>
    <w:basedOn w:val="Standard"/>
    <w:rsid w:val="00192877"/>
    <w:rPr>
      <w:sz w:val="20"/>
      <w:szCs w:val="20"/>
    </w:rPr>
  </w:style>
  <w:style w:type="paragraph" w:customStyle="1" w:styleId="Default">
    <w:name w:val="Default"/>
    <w:rsid w:val="00192877"/>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192877"/>
    <w:pPr>
      <w:spacing w:after="60"/>
      <w:jc w:val="center"/>
    </w:pPr>
    <w:rPr>
      <w:rFonts w:ascii="Arial" w:hAnsi="Arial" w:cs="Arial"/>
    </w:rPr>
  </w:style>
  <w:style w:type="paragraph" w:styleId="Tekstdymka">
    <w:name w:val="Balloon Text"/>
    <w:basedOn w:val="Standard"/>
    <w:rsid w:val="00192877"/>
    <w:rPr>
      <w:rFonts w:ascii="Tahoma" w:hAnsi="Tahoma" w:cs="Tahoma"/>
      <w:sz w:val="16"/>
      <w:szCs w:val="16"/>
    </w:rPr>
  </w:style>
  <w:style w:type="paragraph" w:styleId="Nagwek">
    <w:name w:val="header"/>
    <w:basedOn w:val="Standard"/>
    <w:rsid w:val="00192877"/>
    <w:pPr>
      <w:tabs>
        <w:tab w:val="center" w:pos="4536"/>
        <w:tab w:val="right" w:pos="9072"/>
      </w:tabs>
    </w:pPr>
    <w:rPr>
      <w:szCs w:val="21"/>
    </w:rPr>
  </w:style>
  <w:style w:type="paragraph" w:styleId="Stopka">
    <w:name w:val="footer"/>
    <w:basedOn w:val="Standard"/>
    <w:rsid w:val="00192877"/>
    <w:pPr>
      <w:tabs>
        <w:tab w:val="center" w:pos="4536"/>
        <w:tab w:val="right" w:pos="9072"/>
      </w:tabs>
    </w:pPr>
    <w:rPr>
      <w:szCs w:val="21"/>
    </w:rPr>
  </w:style>
  <w:style w:type="paragraph" w:styleId="Zwykytekst">
    <w:name w:val="Plain Text"/>
    <w:basedOn w:val="Standard"/>
    <w:rsid w:val="00192877"/>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192877"/>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192877"/>
    <w:pPr>
      <w:spacing w:after="120" w:line="480" w:lineRule="auto"/>
      <w:ind w:left="283"/>
    </w:pPr>
    <w:rPr>
      <w:szCs w:val="21"/>
    </w:rPr>
  </w:style>
  <w:style w:type="paragraph" w:customStyle="1" w:styleId="Style8">
    <w:name w:val="Style8"/>
    <w:basedOn w:val="Standard"/>
    <w:rsid w:val="00192877"/>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192877"/>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192877"/>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192877"/>
  </w:style>
  <w:style w:type="character" w:customStyle="1" w:styleId="WW8Num1z1">
    <w:name w:val="WW8Num1z1"/>
    <w:rsid w:val="00192877"/>
  </w:style>
  <w:style w:type="character" w:customStyle="1" w:styleId="WW8Num1z2">
    <w:name w:val="WW8Num1z2"/>
    <w:rsid w:val="00192877"/>
  </w:style>
  <w:style w:type="character" w:customStyle="1" w:styleId="WW8Num1z3">
    <w:name w:val="WW8Num1z3"/>
    <w:rsid w:val="00192877"/>
  </w:style>
  <w:style w:type="character" w:customStyle="1" w:styleId="WW8Num1z4">
    <w:name w:val="WW8Num1z4"/>
    <w:rsid w:val="00192877"/>
  </w:style>
  <w:style w:type="character" w:customStyle="1" w:styleId="WW8Num1z5">
    <w:name w:val="WW8Num1z5"/>
    <w:rsid w:val="00192877"/>
  </w:style>
  <w:style w:type="character" w:customStyle="1" w:styleId="WW8Num1z6">
    <w:name w:val="WW8Num1z6"/>
    <w:rsid w:val="00192877"/>
  </w:style>
  <w:style w:type="character" w:customStyle="1" w:styleId="WW8Num1z7">
    <w:name w:val="WW8Num1z7"/>
    <w:rsid w:val="00192877"/>
  </w:style>
  <w:style w:type="character" w:customStyle="1" w:styleId="WW8Num1z8">
    <w:name w:val="WW8Num1z8"/>
    <w:rsid w:val="00192877"/>
  </w:style>
  <w:style w:type="character" w:customStyle="1" w:styleId="WW8Num2z0">
    <w:name w:val="WW8Num2z0"/>
    <w:rsid w:val="00192877"/>
    <w:rPr>
      <w:rFonts w:ascii="Arial" w:eastAsia="Arial Unicode MS" w:hAnsi="Arial" w:cs="Arial"/>
      <w:sz w:val="18"/>
      <w:szCs w:val="18"/>
    </w:rPr>
  </w:style>
  <w:style w:type="character" w:customStyle="1" w:styleId="WW8Num3z0">
    <w:name w:val="WW8Num3z0"/>
    <w:rsid w:val="00192877"/>
    <w:rPr>
      <w:rFonts w:ascii="Verdana" w:eastAsia="Arial Unicode MS" w:hAnsi="Verdana" w:cs="Arial Unicode MS"/>
      <w:sz w:val="18"/>
      <w:szCs w:val="18"/>
    </w:rPr>
  </w:style>
  <w:style w:type="character" w:customStyle="1" w:styleId="WW8Num4z0">
    <w:name w:val="WW8Num4z0"/>
    <w:rsid w:val="00192877"/>
    <w:rPr>
      <w:rFonts w:ascii="Verdana" w:eastAsia="Arial Unicode MS" w:hAnsi="Verdana" w:cs="Arial Unicode MS"/>
      <w:sz w:val="18"/>
      <w:szCs w:val="18"/>
    </w:rPr>
  </w:style>
  <w:style w:type="character" w:customStyle="1" w:styleId="WW8Num5z0">
    <w:name w:val="WW8Num5z0"/>
    <w:rsid w:val="00192877"/>
    <w:rPr>
      <w:rFonts w:ascii="Arial" w:eastAsia="Batang, 바탕" w:hAnsi="Arial" w:cs="Arial"/>
      <w:sz w:val="18"/>
      <w:szCs w:val="18"/>
    </w:rPr>
  </w:style>
  <w:style w:type="character" w:customStyle="1" w:styleId="WW8Num5z1">
    <w:name w:val="WW8Num5z1"/>
    <w:rsid w:val="00192877"/>
  </w:style>
  <w:style w:type="character" w:customStyle="1" w:styleId="WW8Num5z2">
    <w:name w:val="WW8Num5z2"/>
    <w:rsid w:val="00192877"/>
    <w:rPr>
      <w:b w:val="0"/>
      <w:color w:val="000000"/>
    </w:rPr>
  </w:style>
  <w:style w:type="character" w:customStyle="1" w:styleId="WW8Num5z3">
    <w:name w:val="WW8Num5z3"/>
    <w:rsid w:val="00192877"/>
  </w:style>
  <w:style w:type="character" w:customStyle="1" w:styleId="WW8Num5z4">
    <w:name w:val="WW8Num5z4"/>
    <w:rsid w:val="00192877"/>
  </w:style>
  <w:style w:type="character" w:customStyle="1" w:styleId="WW8Num5z5">
    <w:name w:val="WW8Num5z5"/>
    <w:rsid w:val="00192877"/>
  </w:style>
  <w:style w:type="character" w:customStyle="1" w:styleId="WW8Num5z6">
    <w:name w:val="WW8Num5z6"/>
    <w:rsid w:val="00192877"/>
  </w:style>
  <w:style w:type="character" w:customStyle="1" w:styleId="WW8Num5z7">
    <w:name w:val="WW8Num5z7"/>
    <w:rsid w:val="00192877"/>
  </w:style>
  <w:style w:type="character" w:customStyle="1" w:styleId="WW8Num5z8">
    <w:name w:val="WW8Num5z8"/>
    <w:rsid w:val="00192877"/>
  </w:style>
  <w:style w:type="character" w:customStyle="1" w:styleId="WW8Num6z0">
    <w:name w:val="WW8Num6z0"/>
    <w:rsid w:val="00192877"/>
    <w:rPr>
      <w:rFonts w:ascii="Verdana" w:eastAsia="Arial Unicode MS" w:hAnsi="Verdana" w:cs="Arial Unicode MS"/>
    </w:rPr>
  </w:style>
  <w:style w:type="character" w:customStyle="1" w:styleId="WW8Num7z0">
    <w:name w:val="WW8Num7z0"/>
    <w:rsid w:val="00192877"/>
  </w:style>
  <w:style w:type="character" w:customStyle="1" w:styleId="WW8Num8z0">
    <w:name w:val="WW8Num8z0"/>
    <w:rsid w:val="00192877"/>
    <w:rPr>
      <w:rFonts w:ascii="Verdana" w:eastAsia="Arial Unicode MS" w:hAnsi="Verdana" w:cs="Arial Unicode MS"/>
    </w:rPr>
  </w:style>
  <w:style w:type="character" w:customStyle="1" w:styleId="WW8Num9z0">
    <w:name w:val="WW8Num9z0"/>
    <w:rsid w:val="00192877"/>
    <w:rPr>
      <w:rFonts w:ascii="Times New Roman" w:hAnsi="Times New Roman" w:cs="Times New Roman"/>
      <w:sz w:val="18"/>
      <w:szCs w:val="18"/>
    </w:rPr>
  </w:style>
  <w:style w:type="character" w:customStyle="1" w:styleId="WW8Num10z0">
    <w:name w:val="WW8Num10z0"/>
    <w:rsid w:val="00192877"/>
  </w:style>
  <w:style w:type="character" w:customStyle="1" w:styleId="WW8Num11z0">
    <w:name w:val="WW8Num11z0"/>
    <w:rsid w:val="00192877"/>
  </w:style>
  <w:style w:type="character" w:customStyle="1" w:styleId="WW8Num12z0">
    <w:name w:val="WW8Num12z0"/>
    <w:rsid w:val="00192877"/>
  </w:style>
  <w:style w:type="character" w:customStyle="1" w:styleId="WW8Num12z1">
    <w:name w:val="WW8Num12z1"/>
    <w:rsid w:val="00192877"/>
  </w:style>
  <w:style w:type="character" w:customStyle="1" w:styleId="WW8Num12z2">
    <w:name w:val="WW8Num12z2"/>
    <w:rsid w:val="00192877"/>
  </w:style>
  <w:style w:type="character" w:customStyle="1" w:styleId="WW8Num12z3">
    <w:name w:val="WW8Num12z3"/>
    <w:rsid w:val="00192877"/>
  </w:style>
  <w:style w:type="character" w:customStyle="1" w:styleId="WW8Num12z4">
    <w:name w:val="WW8Num12z4"/>
    <w:rsid w:val="00192877"/>
  </w:style>
  <w:style w:type="character" w:customStyle="1" w:styleId="WW8Num12z5">
    <w:name w:val="WW8Num12z5"/>
    <w:rsid w:val="00192877"/>
  </w:style>
  <w:style w:type="character" w:customStyle="1" w:styleId="WW8Num12z6">
    <w:name w:val="WW8Num12z6"/>
    <w:rsid w:val="00192877"/>
  </w:style>
  <w:style w:type="character" w:customStyle="1" w:styleId="WW8Num12z7">
    <w:name w:val="WW8Num12z7"/>
    <w:rsid w:val="00192877"/>
  </w:style>
  <w:style w:type="character" w:customStyle="1" w:styleId="WW8Num12z8">
    <w:name w:val="WW8Num12z8"/>
    <w:rsid w:val="00192877"/>
  </w:style>
  <w:style w:type="character" w:customStyle="1" w:styleId="WW8Num13z0">
    <w:name w:val="WW8Num13z0"/>
    <w:rsid w:val="00192877"/>
    <w:rPr>
      <w:rFonts w:ascii="Arial" w:hAnsi="Arial" w:cs="Arial"/>
      <w:sz w:val="18"/>
      <w:szCs w:val="18"/>
    </w:rPr>
  </w:style>
  <w:style w:type="character" w:customStyle="1" w:styleId="WW8Num13z1">
    <w:name w:val="WW8Num13z1"/>
    <w:rsid w:val="00192877"/>
  </w:style>
  <w:style w:type="character" w:customStyle="1" w:styleId="WW8Num13z2">
    <w:name w:val="WW8Num13z2"/>
    <w:rsid w:val="00192877"/>
  </w:style>
  <w:style w:type="character" w:customStyle="1" w:styleId="WW8Num13z3">
    <w:name w:val="WW8Num13z3"/>
    <w:rsid w:val="00192877"/>
    <w:rPr>
      <w:rFonts w:ascii="Arial" w:hAnsi="Arial" w:cs="Arial"/>
      <w:sz w:val="18"/>
      <w:szCs w:val="18"/>
    </w:rPr>
  </w:style>
  <w:style w:type="character" w:customStyle="1" w:styleId="WW8Num13z4">
    <w:name w:val="WW8Num13z4"/>
    <w:rsid w:val="00192877"/>
  </w:style>
  <w:style w:type="character" w:customStyle="1" w:styleId="WW8Num13z5">
    <w:name w:val="WW8Num13z5"/>
    <w:rsid w:val="00192877"/>
  </w:style>
  <w:style w:type="character" w:customStyle="1" w:styleId="WW8Num13z6">
    <w:name w:val="WW8Num13z6"/>
    <w:rsid w:val="00192877"/>
  </w:style>
  <w:style w:type="character" w:customStyle="1" w:styleId="WW8Num13z7">
    <w:name w:val="WW8Num13z7"/>
    <w:rsid w:val="00192877"/>
  </w:style>
  <w:style w:type="character" w:customStyle="1" w:styleId="WW8Num13z8">
    <w:name w:val="WW8Num13z8"/>
    <w:rsid w:val="00192877"/>
  </w:style>
  <w:style w:type="character" w:customStyle="1" w:styleId="WW8Num14z0">
    <w:name w:val="WW8Num14z0"/>
    <w:rsid w:val="00192877"/>
    <w:rPr>
      <w:rFonts w:ascii="Arial" w:hAnsi="Arial" w:cs="Arial"/>
      <w:b w:val="0"/>
      <w:bCs w:val="0"/>
      <w:i w:val="0"/>
      <w:sz w:val="18"/>
      <w:szCs w:val="18"/>
    </w:rPr>
  </w:style>
  <w:style w:type="character" w:customStyle="1" w:styleId="WW8Num15z0">
    <w:name w:val="WW8Num15z0"/>
    <w:rsid w:val="00192877"/>
    <w:rPr>
      <w:rFonts w:ascii="Verdana" w:eastAsia="Arial Unicode MS" w:hAnsi="Verdana" w:cs="Arial Unicode MS"/>
      <w:bCs/>
      <w:sz w:val="18"/>
      <w:szCs w:val="18"/>
    </w:rPr>
  </w:style>
  <w:style w:type="character" w:customStyle="1" w:styleId="WW8Num16z0">
    <w:name w:val="WW8Num16z0"/>
    <w:rsid w:val="00192877"/>
    <w:rPr>
      <w:rFonts w:ascii="Arial" w:hAnsi="Arial" w:cs="Arial"/>
      <w:sz w:val="18"/>
      <w:szCs w:val="18"/>
    </w:rPr>
  </w:style>
  <w:style w:type="character" w:customStyle="1" w:styleId="WW8Num17z0">
    <w:name w:val="WW8Num17z0"/>
    <w:rsid w:val="00192877"/>
  </w:style>
  <w:style w:type="character" w:customStyle="1" w:styleId="WW8Num18z0">
    <w:name w:val="WW8Num18z0"/>
    <w:rsid w:val="00192877"/>
    <w:rPr>
      <w:rFonts w:ascii="Arial" w:hAnsi="Arial" w:cs="Arial"/>
      <w:b w:val="0"/>
      <w:sz w:val="18"/>
      <w:szCs w:val="18"/>
    </w:rPr>
  </w:style>
  <w:style w:type="character" w:customStyle="1" w:styleId="WW8Num19z0">
    <w:name w:val="WW8Num19z0"/>
    <w:rsid w:val="00192877"/>
  </w:style>
  <w:style w:type="character" w:customStyle="1" w:styleId="WW8Num20z0">
    <w:name w:val="WW8Num20z0"/>
    <w:rsid w:val="00192877"/>
  </w:style>
  <w:style w:type="character" w:customStyle="1" w:styleId="WW8Num21z0">
    <w:name w:val="WW8Num21z0"/>
    <w:rsid w:val="00192877"/>
    <w:rPr>
      <w:rFonts w:ascii="Arial" w:hAnsi="Arial" w:cs="Arial"/>
      <w:bCs/>
      <w:sz w:val="18"/>
      <w:szCs w:val="18"/>
    </w:rPr>
  </w:style>
  <w:style w:type="character" w:customStyle="1" w:styleId="WW8Num22z0">
    <w:name w:val="WW8Num22z0"/>
    <w:rsid w:val="00192877"/>
  </w:style>
  <w:style w:type="character" w:customStyle="1" w:styleId="WW8Num22z1">
    <w:name w:val="WW8Num22z1"/>
    <w:rsid w:val="00192877"/>
  </w:style>
  <w:style w:type="character" w:customStyle="1" w:styleId="WW8Num22z2">
    <w:name w:val="WW8Num22z2"/>
    <w:rsid w:val="00192877"/>
  </w:style>
  <w:style w:type="character" w:customStyle="1" w:styleId="WW8Num22z3">
    <w:name w:val="WW8Num22z3"/>
    <w:rsid w:val="00192877"/>
  </w:style>
  <w:style w:type="character" w:customStyle="1" w:styleId="WW8Num22z4">
    <w:name w:val="WW8Num22z4"/>
    <w:rsid w:val="00192877"/>
  </w:style>
  <w:style w:type="character" w:customStyle="1" w:styleId="WW8Num22z5">
    <w:name w:val="WW8Num22z5"/>
    <w:rsid w:val="00192877"/>
  </w:style>
  <w:style w:type="character" w:customStyle="1" w:styleId="WW8Num22z6">
    <w:name w:val="WW8Num22z6"/>
    <w:rsid w:val="00192877"/>
  </w:style>
  <w:style w:type="character" w:customStyle="1" w:styleId="WW8Num22z7">
    <w:name w:val="WW8Num22z7"/>
    <w:rsid w:val="00192877"/>
  </w:style>
  <w:style w:type="character" w:customStyle="1" w:styleId="WW8Num22z8">
    <w:name w:val="WW8Num22z8"/>
    <w:rsid w:val="00192877"/>
  </w:style>
  <w:style w:type="character" w:customStyle="1" w:styleId="WW8Num23z0">
    <w:name w:val="WW8Num23z0"/>
    <w:rsid w:val="00192877"/>
  </w:style>
  <w:style w:type="character" w:customStyle="1" w:styleId="WW8Num23z1">
    <w:name w:val="WW8Num23z1"/>
    <w:rsid w:val="00192877"/>
  </w:style>
  <w:style w:type="character" w:customStyle="1" w:styleId="WW8Num23z2">
    <w:name w:val="WW8Num23z2"/>
    <w:rsid w:val="00192877"/>
  </w:style>
  <w:style w:type="character" w:customStyle="1" w:styleId="WW8Num23z3">
    <w:name w:val="WW8Num23z3"/>
    <w:rsid w:val="00192877"/>
  </w:style>
  <w:style w:type="character" w:customStyle="1" w:styleId="WW8Num23z4">
    <w:name w:val="WW8Num23z4"/>
    <w:rsid w:val="00192877"/>
  </w:style>
  <w:style w:type="character" w:customStyle="1" w:styleId="WW8Num23z5">
    <w:name w:val="WW8Num23z5"/>
    <w:rsid w:val="00192877"/>
  </w:style>
  <w:style w:type="character" w:customStyle="1" w:styleId="WW8Num23z6">
    <w:name w:val="WW8Num23z6"/>
    <w:rsid w:val="00192877"/>
  </w:style>
  <w:style w:type="character" w:customStyle="1" w:styleId="WW8Num23z7">
    <w:name w:val="WW8Num23z7"/>
    <w:rsid w:val="00192877"/>
  </w:style>
  <w:style w:type="character" w:customStyle="1" w:styleId="WW8Num23z8">
    <w:name w:val="WW8Num23z8"/>
    <w:rsid w:val="00192877"/>
  </w:style>
  <w:style w:type="character" w:customStyle="1" w:styleId="WW8Num24z0">
    <w:name w:val="WW8Num24z0"/>
    <w:rsid w:val="00192877"/>
    <w:rPr>
      <w:rFonts w:ascii="Arial" w:hAnsi="Arial" w:cs="Arial"/>
      <w:sz w:val="18"/>
      <w:szCs w:val="18"/>
    </w:rPr>
  </w:style>
  <w:style w:type="character" w:customStyle="1" w:styleId="WW8Num24z1">
    <w:name w:val="WW8Num24z1"/>
    <w:rsid w:val="00192877"/>
  </w:style>
  <w:style w:type="character" w:customStyle="1" w:styleId="WW8Num24z2">
    <w:name w:val="WW8Num24z2"/>
    <w:rsid w:val="00192877"/>
    <w:rPr>
      <w:b w:val="0"/>
      <w:color w:val="000000"/>
    </w:rPr>
  </w:style>
  <w:style w:type="character" w:customStyle="1" w:styleId="WW8Num24z3">
    <w:name w:val="WW8Num24z3"/>
    <w:rsid w:val="00192877"/>
  </w:style>
  <w:style w:type="character" w:customStyle="1" w:styleId="WW8Num24z4">
    <w:name w:val="WW8Num24z4"/>
    <w:rsid w:val="00192877"/>
  </w:style>
  <w:style w:type="character" w:customStyle="1" w:styleId="WW8Num24z5">
    <w:name w:val="WW8Num24z5"/>
    <w:rsid w:val="00192877"/>
  </w:style>
  <w:style w:type="character" w:customStyle="1" w:styleId="WW8Num24z6">
    <w:name w:val="WW8Num24z6"/>
    <w:rsid w:val="00192877"/>
  </w:style>
  <w:style w:type="character" w:customStyle="1" w:styleId="WW8Num24z7">
    <w:name w:val="WW8Num24z7"/>
    <w:rsid w:val="00192877"/>
  </w:style>
  <w:style w:type="character" w:customStyle="1" w:styleId="WW8Num24z8">
    <w:name w:val="WW8Num24z8"/>
    <w:rsid w:val="00192877"/>
  </w:style>
  <w:style w:type="character" w:customStyle="1" w:styleId="WW8Num25z0">
    <w:name w:val="WW8Num25z0"/>
    <w:rsid w:val="00192877"/>
    <w:rPr>
      <w:rFonts w:ascii="Arial" w:hAnsi="Arial" w:cs="Arial"/>
      <w:sz w:val="18"/>
      <w:szCs w:val="18"/>
    </w:rPr>
  </w:style>
  <w:style w:type="character" w:customStyle="1" w:styleId="WW8Num25z1">
    <w:name w:val="WW8Num25z1"/>
    <w:rsid w:val="00192877"/>
  </w:style>
  <w:style w:type="character" w:customStyle="1" w:styleId="WW8Num25z2">
    <w:name w:val="WW8Num25z2"/>
    <w:rsid w:val="00192877"/>
  </w:style>
  <w:style w:type="character" w:customStyle="1" w:styleId="WW8Num25z3">
    <w:name w:val="WW8Num25z3"/>
    <w:rsid w:val="00192877"/>
  </w:style>
  <w:style w:type="character" w:customStyle="1" w:styleId="WW8Num25z4">
    <w:name w:val="WW8Num25z4"/>
    <w:rsid w:val="00192877"/>
  </w:style>
  <w:style w:type="character" w:customStyle="1" w:styleId="WW8Num25z5">
    <w:name w:val="WW8Num25z5"/>
    <w:rsid w:val="00192877"/>
  </w:style>
  <w:style w:type="character" w:customStyle="1" w:styleId="WW8Num25z6">
    <w:name w:val="WW8Num25z6"/>
    <w:rsid w:val="00192877"/>
  </w:style>
  <w:style w:type="character" w:customStyle="1" w:styleId="WW8Num25z7">
    <w:name w:val="WW8Num25z7"/>
    <w:rsid w:val="00192877"/>
  </w:style>
  <w:style w:type="character" w:customStyle="1" w:styleId="WW8Num25z8">
    <w:name w:val="WW8Num25z8"/>
    <w:rsid w:val="00192877"/>
  </w:style>
  <w:style w:type="character" w:customStyle="1" w:styleId="WW8Num26z0">
    <w:name w:val="WW8Num26z0"/>
    <w:rsid w:val="00192877"/>
    <w:rPr>
      <w:rFonts w:ascii="Verdana" w:eastAsia="Arial Unicode MS" w:hAnsi="Verdana" w:cs="Arial Unicode MS"/>
    </w:rPr>
  </w:style>
  <w:style w:type="character" w:customStyle="1" w:styleId="WW8Num26z1">
    <w:name w:val="WW8Num26z1"/>
    <w:rsid w:val="00192877"/>
  </w:style>
  <w:style w:type="character" w:customStyle="1" w:styleId="WW8Num26z2">
    <w:name w:val="WW8Num26z2"/>
    <w:rsid w:val="00192877"/>
  </w:style>
  <w:style w:type="character" w:customStyle="1" w:styleId="WW8Num26z3">
    <w:name w:val="WW8Num26z3"/>
    <w:rsid w:val="00192877"/>
  </w:style>
  <w:style w:type="character" w:customStyle="1" w:styleId="WW8Num26z4">
    <w:name w:val="WW8Num26z4"/>
    <w:rsid w:val="00192877"/>
  </w:style>
  <w:style w:type="character" w:customStyle="1" w:styleId="WW8Num26z5">
    <w:name w:val="WW8Num26z5"/>
    <w:rsid w:val="00192877"/>
  </w:style>
  <w:style w:type="character" w:customStyle="1" w:styleId="WW8Num26z6">
    <w:name w:val="WW8Num26z6"/>
    <w:rsid w:val="00192877"/>
  </w:style>
  <w:style w:type="character" w:customStyle="1" w:styleId="WW8Num26z7">
    <w:name w:val="WW8Num26z7"/>
    <w:rsid w:val="00192877"/>
  </w:style>
  <w:style w:type="character" w:customStyle="1" w:styleId="WW8Num26z8">
    <w:name w:val="WW8Num26z8"/>
    <w:rsid w:val="00192877"/>
  </w:style>
  <w:style w:type="character" w:customStyle="1" w:styleId="WW8Num27z0">
    <w:name w:val="WW8Num27z0"/>
    <w:rsid w:val="00192877"/>
  </w:style>
  <w:style w:type="character" w:customStyle="1" w:styleId="WW8Num27z1">
    <w:name w:val="WW8Num27z1"/>
    <w:rsid w:val="00192877"/>
  </w:style>
  <w:style w:type="character" w:customStyle="1" w:styleId="WW8Num27z2">
    <w:name w:val="WW8Num27z2"/>
    <w:rsid w:val="00192877"/>
    <w:rPr>
      <w:rFonts w:ascii="Arial" w:hAnsi="Arial" w:cs="Arial"/>
      <w:sz w:val="18"/>
      <w:szCs w:val="18"/>
    </w:rPr>
  </w:style>
  <w:style w:type="character" w:customStyle="1" w:styleId="WW8Num27z3">
    <w:name w:val="WW8Num27z3"/>
    <w:rsid w:val="00192877"/>
  </w:style>
  <w:style w:type="character" w:customStyle="1" w:styleId="WW8Num27z4">
    <w:name w:val="WW8Num27z4"/>
    <w:rsid w:val="00192877"/>
  </w:style>
  <w:style w:type="character" w:customStyle="1" w:styleId="WW8Num27z5">
    <w:name w:val="WW8Num27z5"/>
    <w:rsid w:val="00192877"/>
  </w:style>
  <w:style w:type="character" w:customStyle="1" w:styleId="WW8Num27z6">
    <w:name w:val="WW8Num27z6"/>
    <w:rsid w:val="00192877"/>
  </w:style>
  <w:style w:type="character" w:customStyle="1" w:styleId="WW8Num27z7">
    <w:name w:val="WW8Num27z7"/>
    <w:rsid w:val="00192877"/>
  </w:style>
  <w:style w:type="character" w:customStyle="1" w:styleId="WW8Num27z8">
    <w:name w:val="WW8Num27z8"/>
    <w:rsid w:val="00192877"/>
  </w:style>
  <w:style w:type="character" w:customStyle="1" w:styleId="WW8Num28z0">
    <w:name w:val="WW8Num28z0"/>
    <w:rsid w:val="00192877"/>
    <w:rPr>
      <w:strike w:val="0"/>
      <w:dstrike w:val="0"/>
      <w:color w:val="000000"/>
    </w:rPr>
  </w:style>
  <w:style w:type="character" w:customStyle="1" w:styleId="WW8Num28z1">
    <w:name w:val="WW8Num28z1"/>
    <w:rsid w:val="00192877"/>
  </w:style>
  <w:style w:type="character" w:customStyle="1" w:styleId="WW8Num28z2">
    <w:name w:val="WW8Num28z2"/>
    <w:rsid w:val="00192877"/>
  </w:style>
  <w:style w:type="character" w:customStyle="1" w:styleId="WW8Num28z3">
    <w:name w:val="WW8Num28z3"/>
    <w:rsid w:val="00192877"/>
  </w:style>
  <w:style w:type="character" w:customStyle="1" w:styleId="WW8Num28z4">
    <w:name w:val="WW8Num28z4"/>
    <w:rsid w:val="00192877"/>
  </w:style>
  <w:style w:type="character" w:customStyle="1" w:styleId="WW8Num28z5">
    <w:name w:val="WW8Num28z5"/>
    <w:rsid w:val="00192877"/>
  </w:style>
  <w:style w:type="character" w:customStyle="1" w:styleId="WW8Num28z6">
    <w:name w:val="WW8Num28z6"/>
    <w:rsid w:val="00192877"/>
  </w:style>
  <w:style w:type="character" w:customStyle="1" w:styleId="WW8Num28z7">
    <w:name w:val="WW8Num28z7"/>
    <w:rsid w:val="00192877"/>
  </w:style>
  <w:style w:type="character" w:customStyle="1" w:styleId="WW8Num28z8">
    <w:name w:val="WW8Num28z8"/>
    <w:rsid w:val="00192877"/>
  </w:style>
  <w:style w:type="character" w:customStyle="1" w:styleId="WW8Num29z0">
    <w:name w:val="WW8Num29z0"/>
    <w:rsid w:val="00192877"/>
    <w:rPr>
      <w:rFonts w:ascii="Arial" w:eastAsia="Arial" w:hAnsi="Arial" w:cs="Arial"/>
      <w:sz w:val="18"/>
      <w:szCs w:val="18"/>
    </w:rPr>
  </w:style>
  <w:style w:type="character" w:customStyle="1" w:styleId="WW8Num29z1">
    <w:name w:val="WW8Num29z1"/>
    <w:rsid w:val="00192877"/>
  </w:style>
  <w:style w:type="character" w:customStyle="1" w:styleId="WW8Num29z2">
    <w:name w:val="WW8Num29z2"/>
    <w:rsid w:val="00192877"/>
  </w:style>
  <w:style w:type="character" w:customStyle="1" w:styleId="WW8Num29z3">
    <w:name w:val="WW8Num29z3"/>
    <w:rsid w:val="00192877"/>
  </w:style>
  <w:style w:type="character" w:customStyle="1" w:styleId="WW8Num29z4">
    <w:name w:val="WW8Num29z4"/>
    <w:rsid w:val="00192877"/>
  </w:style>
  <w:style w:type="character" w:customStyle="1" w:styleId="WW8Num29z5">
    <w:name w:val="WW8Num29z5"/>
    <w:rsid w:val="00192877"/>
  </w:style>
  <w:style w:type="character" w:customStyle="1" w:styleId="WW8Num29z6">
    <w:name w:val="WW8Num29z6"/>
    <w:rsid w:val="00192877"/>
  </w:style>
  <w:style w:type="character" w:customStyle="1" w:styleId="WW8Num29z7">
    <w:name w:val="WW8Num29z7"/>
    <w:rsid w:val="00192877"/>
  </w:style>
  <w:style w:type="character" w:customStyle="1" w:styleId="WW8Num29z8">
    <w:name w:val="WW8Num29z8"/>
    <w:rsid w:val="00192877"/>
  </w:style>
  <w:style w:type="character" w:customStyle="1" w:styleId="WW8Num30z0">
    <w:name w:val="WW8Num30z0"/>
    <w:rsid w:val="00192877"/>
    <w:rPr>
      <w:rFonts w:ascii="Arial" w:hAnsi="Arial" w:cs="Arial"/>
      <w:sz w:val="18"/>
      <w:szCs w:val="18"/>
    </w:rPr>
  </w:style>
  <w:style w:type="character" w:customStyle="1" w:styleId="WW8Num30z1">
    <w:name w:val="WW8Num30z1"/>
    <w:rsid w:val="00192877"/>
  </w:style>
  <w:style w:type="character" w:customStyle="1" w:styleId="WW8Num30z2">
    <w:name w:val="WW8Num30z2"/>
    <w:rsid w:val="00192877"/>
  </w:style>
  <w:style w:type="character" w:customStyle="1" w:styleId="WW8Num30z3">
    <w:name w:val="WW8Num30z3"/>
    <w:rsid w:val="00192877"/>
  </w:style>
  <w:style w:type="character" w:customStyle="1" w:styleId="WW8Num30z4">
    <w:name w:val="WW8Num30z4"/>
    <w:rsid w:val="00192877"/>
  </w:style>
  <w:style w:type="character" w:customStyle="1" w:styleId="WW8Num30z5">
    <w:name w:val="WW8Num30z5"/>
    <w:rsid w:val="00192877"/>
  </w:style>
  <w:style w:type="character" w:customStyle="1" w:styleId="WW8Num30z6">
    <w:name w:val="WW8Num30z6"/>
    <w:rsid w:val="00192877"/>
  </w:style>
  <w:style w:type="character" w:customStyle="1" w:styleId="WW8Num30z7">
    <w:name w:val="WW8Num30z7"/>
    <w:rsid w:val="00192877"/>
  </w:style>
  <w:style w:type="character" w:customStyle="1" w:styleId="WW8Num30z8">
    <w:name w:val="WW8Num30z8"/>
    <w:rsid w:val="00192877"/>
  </w:style>
  <w:style w:type="character" w:customStyle="1" w:styleId="WW8Num31z0">
    <w:name w:val="WW8Num31z0"/>
    <w:rsid w:val="00192877"/>
    <w:rPr>
      <w:rFonts w:ascii="Tahoma" w:hAnsi="Tahoma" w:cs="Tahoma"/>
      <w:b w:val="0"/>
      <w:color w:val="000000"/>
      <w:sz w:val="18"/>
      <w:szCs w:val="18"/>
    </w:rPr>
  </w:style>
  <w:style w:type="character" w:customStyle="1" w:styleId="WW8Num31z1">
    <w:name w:val="WW8Num31z1"/>
    <w:rsid w:val="00192877"/>
  </w:style>
  <w:style w:type="character" w:customStyle="1" w:styleId="WW8Num31z2">
    <w:name w:val="WW8Num31z2"/>
    <w:rsid w:val="00192877"/>
  </w:style>
  <w:style w:type="character" w:customStyle="1" w:styleId="WW8Num31z3">
    <w:name w:val="WW8Num31z3"/>
    <w:rsid w:val="00192877"/>
  </w:style>
  <w:style w:type="character" w:customStyle="1" w:styleId="WW8Num31z4">
    <w:name w:val="WW8Num31z4"/>
    <w:rsid w:val="00192877"/>
  </w:style>
  <w:style w:type="character" w:customStyle="1" w:styleId="WW8Num31z5">
    <w:name w:val="WW8Num31z5"/>
    <w:rsid w:val="00192877"/>
  </w:style>
  <w:style w:type="character" w:customStyle="1" w:styleId="WW8Num31z6">
    <w:name w:val="WW8Num31z6"/>
    <w:rsid w:val="00192877"/>
  </w:style>
  <w:style w:type="character" w:customStyle="1" w:styleId="WW8Num31z7">
    <w:name w:val="WW8Num31z7"/>
    <w:rsid w:val="00192877"/>
  </w:style>
  <w:style w:type="character" w:customStyle="1" w:styleId="WW8Num31z8">
    <w:name w:val="WW8Num31z8"/>
    <w:rsid w:val="00192877"/>
  </w:style>
  <w:style w:type="character" w:customStyle="1" w:styleId="WW8Num32z0">
    <w:name w:val="WW8Num32z0"/>
    <w:rsid w:val="00192877"/>
    <w:rPr>
      <w:b w:val="0"/>
    </w:rPr>
  </w:style>
  <w:style w:type="character" w:customStyle="1" w:styleId="WW8Num32z1">
    <w:name w:val="WW8Num32z1"/>
    <w:rsid w:val="00192877"/>
  </w:style>
  <w:style w:type="character" w:customStyle="1" w:styleId="WW8Num32z2">
    <w:name w:val="WW8Num32z2"/>
    <w:rsid w:val="00192877"/>
  </w:style>
  <w:style w:type="character" w:customStyle="1" w:styleId="WW8Num32z3">
    <w:name w:val="WW8Num32z3"/>
    <w:rsid w:val="00192877"/>
  </w:style>
  <w:style w:type="character" w:customStyle="1" w:styleId="WW8Num32z4">
    <w:name w:val="WW8Num32z4"/>
    <w:rsid w:val="00192877"/>
  </w:style>
  <w:style w:type="character" w:customStyle="1" w:styleId="WW8Num32z5">
    <w:name w:val="WW8Num32z5"/>
    <w:rsid w:val="00192877"/>
  </w:style>
  <w:style w:type="character" w:customStyle="1" w:styleId="WW8Num32z6">
    <w:name w:val="WW8Num32z6"/>
    <w:rsid w:val="00192877"/>
  </w:style>
  <w:style w:type="character" w:customStyle="1" w:styleId="WW8Num32z7">
    <w:name w:val="WW8Num32z7"/>
    <w:rsid w:val="00192877"/>
  </w:style>
  <w:style w:type="character" w:customStyle="1" w:styleId="WW8Num32z8">
    <w:name w:val="WW8Num32z8"/>
    <w:rsid w:val="00192877"/>
  </w:style>
  <w:style w:type="character" w:customStyle="1" w:styleId="WW8Num33z0">
    <w:name w:val="WW8Num33z0"/>
    <w:rsid w:val="00192877"/>
    <w:rPr>
      <w:rFonts w:ascii="Verdana" w:eastAsia="Arial Unicode MS" w:hAnsi="Verdana" w:cs="Arial Unicode MS"/>
      <w:sz w:val="18"/>
      <w:szCs w:val="18"/>
      <w:u w:val="none"/>
    </w:rPr>
  </w:style>
  <w:style w:type="character" w:customStyle="1" w:styleId="WW8Num33z1">
    <w:name w:val="WW8Num33z1"/>
    <w:rsid w:val="00192877"/>
  </w:style>
  <w:style w:type="character" w:customStyle="1" w:styleId="WW8Num33z2">
    <w:name w:val="WW8Num33z2"/>
    <w:rsid w:val="00192877"/>
  </w:style>
  <w:style w:type="character" w:customStyle="1" w:styleId="WW8Num33z3">
    <w:name w:val="WW8Num33z3"/>
    <w:rsid w:val="00192877"/>
  </w:style>
  <w:style w:type="character" w:customStyle="1" w:styleId="WW8Num33z4">
    <w:name w:val="WW8Num33z4"/>
    <w:rsid w:val="00192877"/>
  </w:style>
  <w:style w:type="character" w:customStyle="1" w:styleId="WW8Num33z5">
    <w:name w:val="WW8Num33z5"/>
    <w:rsid w:val="00192877"/>
  </w:style>
  <w:style w:type="character" w:customStyle="1" w:styleId="WW8Num33z6">
    <w:name w:val="WW8Num33z6"/>
    <w:rsid w:val="00192877"/>
  </w:style>
  <w:style w:type="character" w:customStyle="1" w:styleId="WW8Num33z7">
    <w:name w:val="WW8Num33z7"/>
    <w:rsid w:val="00192877"/>
  </w:style>
  <w:style w:type="character" w:customStyle="1" w:styleId="WW8Num33z8">
    <w:name w:val="WW8Num33z8"/>
    <w:rsid w:val="00192877"/>
  </w:style>
  <w:style w:type="character" w:customStyle="1" w:styleId="WW8Num34z0">
    <w:name w:val="WW8Num34z0"/>
    <w:rsid w:val="00192877"/>
    <w:rPr>
      <w:rFonts w:ascii="Arial" w:hAnsi="Arial" w:cs="Arial"/>
      <w:bCs/>
      <w:sz w:val="18"/>
      <w:szCs w:val="18"/>
    </w:rPr>
  </w:style>
  <w:style w:type="character" w:customStyle="1" w:styleId="WW8Num34z1">
    <w:name w:val="WW8Num34z1"/>
    <w:rsid w:val="00192877"/>
  </w:style>
  <w:style w:type="character" w:customStyle="1" w:styleId="WW8Num34z2">
    <w:name w:val="WW8Num34z2"/>
    <w:rsid w:val="00192877"/>
  </w:style>
  <w:style w:type="character" w:customStyle="1" w:styleId="WW8Num34z3">
    <w:name w:val="WW8Num34z3"/>
    <w:rsid w:val="00192877"/>
  </w:style>
  <w:style w:type="character" w:customStyle="1" w:styleId="WW8Num34z4">
    <w:name w:val="WW8Num34z4"/>
    <w:rsid w:val="00192877"/>
  </w:style>
  <w:style w:type="character" w:customStyle="1" w:styleId="WW8Num34z5">
    <w:name w:val="WW8Num34z5"/>
    <w:rsid w:val="00192877"/>
  </w:style>
  <w:style w:type="character" w:customStyle="1" w:styleId="WW8Num34z6">
    <w:name w:val="WW8Num34z6"/>
    <w:rsid w:val="00192877"/>
  </w:style>
  <w:style w:type="character" w:customStyle="1" w:styleId="WW8Num34z7">
    <w:name w:val="WW8Num34z7"/>
    <w:rsid w:val="00192877"/>
  </w:style>
  <w:style w:type="character" w:customStyle="1" w:styleId="WW8Num34z8">
    <w:name w:val="WW8Num34z8"/>
    <w:rsid w:val="00192877"/>
  </w:style>
  <w:style w:type="character" w:customStyle="1" w:styleId="WW8Num35z0">
    <w:name w:val="WW8Num35z0"/>
    <w:rsid w:val="00192877"/>
    <w:rPr>
      <w:rFonts w:ascii="Arial" w:hAnsi="Arial" w:cs="Arial"/>
      <w:sz w:val="18"/>
      <w:szCs w:val="18"/>
    </w:rPr>
  </w:style>
  <w:style w:type="character" w:customStyle="1" w:styleId="WW8Num35z1">
    <w:name w:val="WW8Num35z1"/>
    <w:rsid w:val="00192877"/>
  </w:style>
  <w:style w:type="character" w:customStyle="1" w:styleId="WW8Num35z2">
    <w:name w:val="WW8Num35z2"/>
    <w:rsid w:val="00192877"/>
  </w:style>
  <w:style w:type="character" w:customStyle="1" w:styleId="WW8Num35z3">
    <w:name w:val="WW8Num35z3"/>
    <w:rsid w:val="00192877"/>
  </w:style>
  <w:style w:type="character" w:customStyle="1" w:styleId="WW8Num35z4">
    <w:name w:val="WW8Num35z4"/>
    <w:rsid w:val="00192877"/>
  </w:style>
  <w:style w:type="character" w:customStyle="1" w:styleId="WW8Num35z5">
    <w:name w:val="WW8Num35z5"/>
    <w:rsid w:val="00192877"/>
  </w:style>
  <w:style w:type="character" w:customStyle="1" w:styleId="WW8Num35z6">
    <w:name w:val="WW8Num35z6"/>
    <w:rsid w:val="00192877"/>
  </w:style>
  <w:style w:type="character" w:customStyle="1" w:styleId="WW8Num35z7">
    <w:name w:val="WW8Num35z7"/>
    <w:rsid w:val="00192877"/>
  </w:style>
  <w:style w:type="character" w:customStyle="1" w:styleId="WW8Num35z8">
    <w:name w:val="WW8Num35z8"/>
    <w:rsid w:val="00192877"/>
  </w:style>
  <w:style w:type="character" w:customStyle="1" w:styleId="WW8Num36z0">
    <w:name w:val="WW8Num36z0"/>
    <w:rsid w:val="00192877"/>
  </w:style>
  <w:style w:type="character" w:customStyle="1" w:styleId="WW8Num36z1">
    <w:name w:val="WW8Num36z1"/>
    <w:rsid w:val="00192877"/>
  </w:style>
  <w:style w:type="character" w:customStyle="1" w:styleId="WW8Num36z2">
    <w:name w:val="WW8Num36z2"/>
    <w:rsid w:val="00192877"/>
  </w:style>
  <w:style w:type="character" w:customStyle="1" w:styleId="WW8Num36z3">
    <w:name w:val="WW8Num36z3"/>
    <w:rsid w:val="00192877"/>
  </w:style>
  <w:style w:type="character" w:customStyle="1" w:styleId="WW8Num36z4">
    <w:name w:val="WW8Num36z4"/>
    <w:rsid w:val="00192877"/>
  </w:style>
  <w:style w:type="character" w:customStyle="1" w:styleId="WW8Num36z5">
    <w:name w:val="WW8Num36z5"/>
    <w:rsid w:val="00192877"/>
  </w:style>
  <w:style w:type="character" w:customStyle="1" w:styleId="WW8Num36z6">
    <w:name w:val="WW8Num36z6"/>
    <w:rsid w:val="00192877"/>
  </w:style>
  <w:style w:type="character" w:customStyle="1" w:styleId="WW8Num36z7">
    <w:name w:val="WW8Num36z7"/>
    <w:rsid w:val="00192877"/>
  </w:style>
  <w:style w:type="character" w:customStyle="1" w:styleId="WW8Num36z8">
    <w:name w:val="WW8Num36z8"/>
    <w:rsid w:val="00192877"/>
  </w:style>
  <w:style w:type="character" w:customStyle="1" w:styleId="WW8Num37z0">
    <w:name w:val="WW8Num37z0"/>
    <w:rsid w:val="00192877"/>
    <w:rPr>
      <w:rFonts w:ascii="Symbol" w:eastAsia="Arial Unicode MS" w:hAnsi="Symbol" w:cs="Tahoma"/>
      <w:sz w:val="18"/>
      <w:szCs w:val="18"/>
    </w:rPr>
  </w:style>
  <w:style w:type="character" w:customStyle="1" w:styleId="WW8Num37z1">
    <w:name w:val="WW8Num37z1"/>
    <w:rsid w:val="00192877"/>
    <w:rPr>
      <w:rFonts w:ascii="Courier New" w:hAnsi="Courier New" w:cs="Courier New"/>
    </w:rPr>
  </w:style>
  <w:style w:type="character" w:customStyle="1" w:styleId="WW8Num37z2">
    <w:name w:val="WW8Num37z2"/>
    <w:rsid w:val="00192877"/>
    <w:rPr>
      <w:rFonts w:ascii="Wingdings" w:hAnsi="Wingdings" w:cs="Wingdings"/>
    </w:rPr>
  </w:style>
  <w:style w:type="character" w:customStyle="1" w:styleId="WW8Num37z3">
    <w:name w:val="WW8Num37z3"/>
    <w:rsid w:val="00192877"/>
    <w:rPr>
      <w:rFonts w:ascii="Symbol" w:hAnsi="Symbol" w:cs="Symbol"/>
    </w:rPr>
  </w:style>
  <w:style w:type="character" w:customStyle="1" w:styleId="WW8Num38z0">
    <w:name w:val="WW8Num38z0"/>
    <w:rsid w:val="00192877"/>
  </w:style>
  <w:style w:type="character" w:customStyle="1" w:styleId="WW8Num38z1">
    <w:name w:val="WW8Num38z1"/>
    <w:rsid w:val="00192877"/>
  </w:style>
  <w:style w:type="character" w:customStyle="1" w:styleId="WW8Num38z2">
    <w:name w:val="WW8Num38z2"/>
    <w:rsid w:val="00192877"/>
  </w:style>
  <w:style w:type="character" w:customStyle="1" w:styleId="WW8Num38z3">
    <w:name w:val="WW8Num38z3"/>
    <w:rsid w:val="00192877"/>
  </w:style>
  <w:style w:type="character" w:customStyle="1" w:styleId="WW8Num38z4">
    <w:name w:val="WW8Num38z4"/>
    <w:rsid w:val="00192877"/>
  </w:style>
  <w:style w:type="character" w:customStyle="1" w:styleId="WW8Num38z5">
    <w:name w:val="WW8Num38z5"/>
    <w:rsid w:val="00192877"/>
  </w:style>
  <w:style w:type="character" w:customStyle="1" w:styleId="WW8Num38z6">
    <w:name w:val="WW8Num38z6"/>
    <w:rsid w:val="00192877"/>
  </w:style>
  <w:style w:type="character" w:customStyle="1" w:styleId="WW8Num38z7">
    <w:name w:val="WW8Num38z7"/>
    <w:rsid w:val="00192877"/>
  </w:style>
  <w:style w:type="character" w:customStyle="1" w:styleId="WW8Num38z8">
    <w:name w:val="WW8Num38z8"/>
    <w:rsid w:val="00192877"/>
  </w:style>
  <w:style w:type="character" w:customStyle="1" w:styleId="FontStyle32">
    <w:name w:val="Font Style32"/>
    <w:rsid w:val="00192877"/>
    <w:rPr>
      <w:rFonts w:ascii="Arial Unicode MS" w:eastAsia="Arial Unicode MS" w:hAnsi="Arial Unicode MS" w:cs="Arial Unicode MS"/>
      <w:sz w:val="14"/>
      <w:szCs w:val="14"/>
    </w:rPr>
  </w:style>
  <w:style w:type="character" w:customStyle="1" w:styleId="FontStyle30">
    <w:name w:val="Font Style30"/>
    <w:rsid w:val="00192877"/>
    <w:rPr>
      <w:rFonts w:ascii="Arial Unicode MS" w:eastAsia="Arial Unicode MS" w:hAnsi="Arial Unicode MS" w:cs="Arial Unicode MS"/>
      <w:b/>
      <w:bCs/>
      <w:sz w:val="14"/>
      <w:szCs w:val="14"/>
    </w:rPr>
  </w:style>
  <w:style w:type="character" w:customStyle="1" w:styleId="FontStyle35">
    <w:name w:val="Font Style35"/>
    <w:rsid w:val="00192877"/>
    <w:rPr>
      <w:rFonts w:ascii="Arial Unicode MS" w:eastAsia="Arial Unicode MS" w:hAnsi="Arial Unicode MS" w:cs="Arial Unicode MS"/>
      <w:sz w:val="16"/>
      <w:szCs w:val="16"/>
    </w:rPr>
  </w:style>
  <w:style w:type="character" w:customStyle="1" w:styleId="FontStyle37">
    <w:name w:val="Font Style37"/>
    <w:rsid w:val="00192877"/>
    <w:rPr>
      <w:rFonts w:ascii="Arial Unicode MS" w:eastAsia="Arial Unicode MS" w:hAnsi="Arial Unicode MS" w:cs="Arial Unicode MS"/>
      <w:sz w:val="16"/>
      <w:szCs w:val="16"/>
    </w:rPr>
  </w:style>
  <w:style w:type="character" w:customStyle="1" w:styleId="Nagwek7Znak">
    <w:name w:val="Nagłówek 7 Znak"/>
    <w:rsid w:val="00192877"/>
    <w:rPr>
      <w:rFonts w:ascii="Calibri" w:hAnsi="Calibri" w:cs="Calibri"/>
      <w:sz w:val="24"/>
      <w:szCs w:val="24"/>
    </w:rPr>
  </w:style>
  <w:style w:type="character" w:customStyle="1" w:styleId="FontStyle55">
    <w:name w:val="Font Style55"/>
    <w:rsid w:val="00192877"/>
    <w:rPr>
      <w:rFonts w:ascii="Franklin Gothic Book" w:hAnsi="Franklin Gothic Book" w:cs="Franklin Gothic Book"/>
      <w:sz w:val="22"/>
      <w:szCs w:val="22"/>
    </w:rPr>
  </w:style>
  <w:style w:type="character" w:styleId="Odwoaniedokomentarza">
    <w:name w:val="annotation reference"/>
    <w:rsid w:val="00192877"/>
    <w:rPr>
      <w:sz w:val="16"/>
      <w:szCs w:val="16"/>
    </w:rPr>
  </w:style>
  <w:style w:type="character" w:customStyle="1" w:styleId="NagwekZnak">
    <w:name w:val="Nagłówek Znak"/>
    <w:rsid w:val="00192877"/>
    <w:rPr>
      <w:rFonts w:eastAsia="Lucida Sans Unicode" w:cs="Mangal"/>
      <w:kern w:val="3"/>
      <w:sz w:val="24"/>
      <w:szCs w:val="21"/>
      <w:lang w:bidi="hi-IN"/>
    </w:rPr>
  </w:style>
  <w:style w:type="character" w:customStyle="1" w:styleId="StopkaZnak">
    <w:name w:val="Stopka Znak"/>
    <w:rsid w:val="00192877"/>
    <w:rPr>
      <w:rFonts w:eastAsia="Lucida Sans Unicode" w:cs="Mangal"/>
      <w:kern w:val="3"/>
      <w:sz w:val="24"/>
      <w:szCs w:val="21"/>
      <w:lang w:bidi="hi-IN"/>
    </w:rPr>
  </w:style>
  <w:style w:type="character" w:customStyle="1" w:styleId="ZwykytekstZnak">
    <w:name w:val="Zwykły tekst Znak"/>
    <w:rsid w:val="00192877"/>
    <w:rPr>
      <w:rFonts w:ascii="Courier New" w:hAnsi="Courier New" w:cs="Courier New"/>
    </w:rPr>
  </w:style>
  <w:style w:type="character" w:customStyle="1" w:styleId="FontStyle40">
    <w:name w:val="Font Style40"/>
    <w:rsid w:val="00192877"/>
    <w:rPr>
      <w:rFonts w:ascii="Franklin Gothic Book" w:hAnsi="Franklin Gothic Book" w:cs="Franklin Gothic Book"/>
      <w:b/>
      <w:bCs/>
      <w:sz w:val="36"/>
      <w:szCs w:val="36"/>
    </w:rPr>
  </w:style>
  <w:style w:type="character" w:customStyle="1" w:styleId="Nagwek9Znak">
    <w:name w:val="Nagłówek 9 Znak"/>
    <w:rsid w:val="00192877"/>
    <w:rPr>
      <w:rFonts w:ascii="Times New Roman" w:eastAsia="Times New Roman" w:hAnsi="Times New Roman" w:cs="Times New Roman"/>
      <w:sz w:val="32"/>
    </w:rPr>
  </w:style>
  <w:style w:type="character" w:customStyle="1" w:styleId="FontStyle23">
    <w:name w:val="Font Style23"/>
    <w:rsid w:val="00192877"/>
    <w:rPr>
      <w:rFonts w:ascii="Times New Roman" w:hAnsi="Times New Roman" w:cs="Times New Roman"/>
      <w:sz w:val="22"/>
      <w:szCs w:val="22"/>
    </w:rPr>
  </w:style>
  <w:style w:type="character" w:customStyle="1" w:styleId="Tekstpodstawowywcity2Znak">
    <w:name w:val="Tekst podstawowy wcięty 2 Znak"/>
    <w:basedOn w:val="Domylnaczcionkaakapitu"/>
    <w:rsid w:val="00192877"/>
    <w:rPr>
      <w:rFonts w:eastAsia="Lucida Sans Unicode" w:cs="Mangal"/>
      <w:kern w:val="3"/>
      <w:sz w:val="24"/>
      <w:szCs w:val="21"/>
      <w:lang w:bidi="hi-IN"/>
    </w:rPr>
  </w:style>
  <w:style w:type="character" w:customStyle="1" w:styleId="FontStyle56">
    <w:name w:val="Font Style56"/>
    <w:rsid w:val="00192877"/>
    <w:rPr>
      <w:rFonts w:ascii="Arial Unicode MS" w:eastAsia="Arial Unicode MS" w:hAnsi="Arial Unicode MS" w:cs="Arial Unicode MS"/>
      <w:b/>
      <w:bCs/>
      <w:sz w:val="20"/>
      <w:szCs w:val="20"/>
    </w:rPr>
  </w:style>
  <w:style w:type="numbering" w:customStyle="1" w:styleId="WW8Num1">
    <w:name w:val="WW8Num1"/>
    <w:basedOn w:val="Bezlisty"/>
    <w:rsid w:val="00192877"/>
    <w:pPr>
      <w:numPr>
        <w:numId w:val="1"/>
      </w:numPr>
    </w:pPr>
  </w:style>
  <w:style w:type="numbering" w:customStyle="1" w:styleId="WW8Num2">
    <w:name w:val="WW8Num2"/>
    <w:basedOn w:val="Bezlisty"/>
    <w:rsid w:val="00192877"/>
    <w:pPr>
      <w:numPr>
        <w:numId w:val="2"/>
      </w:numPr>
    </w:pPr>
  </w:style>
  <w:style w:type="numbering" w:customStyle="1" w:styleId="WW8Num3">
    <w:name w:val="WW8Num3"/>
    <w:basedOn w:val="Bezlisty"/>
    <w:rsid w:val="00192877"/>
    <w:pPr>
      <w:numPr>
        <w:numId w:val="3"/>
      </w:numPr>
    </w:pPr>
  </w:style>
  <w:style w:type="numbering" w:customStyle="1" w:styleId="WW8Num4">
    <w:name w:val="WW8Num4"/>
    <w:basedOn w:val="Bezlisty"/>
    <w:rsid w:val="00192877"/>
    <w:pPr>
      <w:numPr>
        <w:numId w:val="4"/>
      </w:numPr>
    </w:pPr>
  </w:style>
  <w:style w:type="numbering" w:customStyle="1" w:styleId="WW8Num5">
    <w:name w:val="WW8Num5"/>
    <w:basedOn w:val="Bezlisty"/>
    <w:rsid w:val="00192877"/>
    <w:pPr>
      <w:numPr>
        <w:numId w:val="5"/>
      </w:numPr>
    </w:pPr>
  </w:style>
  <w:style w:type="numbering" w:customStyle="1" w:styleId="WW8Num6">
    <w:name w:val="WW8Num6"/>
    <w:basedOn w:val="Bezlisty"/>
    <w:rsid w:val="00192877"/>
    <w:pPr>
      <w:numPr>
        <w:numId w:val="6"/>
      </w:numPr>
    </w:pPr>
  </w:style>
  <w:style w:type="numbering" w:customStyle="1" w:styleId="WW8Num7">
    <w:name w:val="WW8Num7"/>
    <w:basedOn w:val="Bezlisty"/>
    <w:rsid w:val="00192877"/>
    <w:pPr>
      <w:numPr>
        <w:numId w:val="7"/>
      </w:numPr>
    </w:pPr>
  </w:style>
  <w:style w:type="numbering" w:customStyle="1" w:styleId="WW8Num8">
    <w:name w:val="WW8Num8"/>
    <w:basedOn w:val="Bezlisty"/>
    <w:rsid w:val="00192877"/>
    <w:pPr>
      <w:numPr>
        <w:numId w:val="8"/>
      </w:numPr>
    </w:pPr>
  </w:style>
  <w:style w:type="numbering" w:customStyle="1" w:styleId="WW8Num9">
    <w:name w:val="WW8Num9"/>
    <w:basedOn w:val="Bezlisty"/>
    <w:rsid w:val="00192877"/>
    <w:pPr>
      <w:numPr>
        <w:numId w:val="9"/>
      </w:numPr>
    </w:pPr>
  </w:style>
  <w:style w:type="numbering" w:customStyle="1" w:styleId="WW8Num10">
    <w:name w:val="WW8Num10"/>
    <w:basedOn w:val="Bezlisty"/>
    <w:rsid w:val="00192877"/>
    <w:pPr>
      <w:numPr>
        <w:numId w:val="10"/>
      </w:numPr>
    </w:pPr>
  </w:style>
  <w:style w:type="numbering" w:customStyle="1" w:styleId="WW8Num11">
    <w:name w:val="WW8Num11"/>
    <w:basedOn w:val="Bezlisty"/>
    <w:rsid w:val="00192877"/>
    <w:pPr>
      <w:numPr>
        <w:numId w:val="11"/>
      </w:numPr>
    </w:pPr>
  </w:style>
  <w:style w:type="numbering" w:customStyle="1" w:styleId="WW8Num12">
    <w:name w:val="WW8Num12"/>
    <w:basedOn w:val="Bezlisty"/>
    <w:rsid w:val="00192877"/>
    <w:pPr>
      <w:numPr>
        <w:numId w:val="12"/>
      </w:numPr>
    </w:pPr>
  </w:style>
  <w:style w:type="numbering" w:customStyle="1" w:styleId="WW8Num13">
    <w:name w:val="WW8Num13"/>
    <w:basedOn w:val="Bezlisty"/>
    <w:rsid w:val="00192877"/>
    <w:pPr>
      <w:numPr>
        <w:numId w:val="13"/>
      </w:numPr>
    </w:pPr>
  </w:style>
  <w:style w:type="numbering" w:customStyle="1" w:styleId="WW8Num14">
    <w:name w:val="WW8Num14"/>
    <w:basedOn w:val="Bezlisty"/>
    <w:rsid w:val="00192877"/>
    <w:pPr>
      <w:numPr>
        <w:numId w:val="14"/>
      </w:numPr>
    </w:pPr>
  </w:style>
  <w:style w:type="numbering" w:customStyle="1" w:styleId="WW8Num15">
    <w:name w:val="WW8Num15"/>
    <w:basedOn w:val="Bezlisty"/>
    <w:rsid w:val="00192877"/>
    <w:pPr>
      <w:numPr>
        <w:numId w:val="15"/>
      </w:numPr>
    </w:pPr>
  </w:style>
  <w:style w:type="numbering" w:customStyle="1" w:styleId="WW8Num16">
    <w:name w:val="WW8Num16"/>
    <w:basedOn w:val="Bezlisty"/>
    <w:rsid w:val="00192877"/>
    <w:pPr>
      <w:numPr>
        <w:numId w:val="16"/>
      </w:numPr>
    </w:pPr>
  </w:style>
  <w:style w:type="numbering" w:customStyle="1" w:styleId="WW8Num17">
    <w:name w:val="WW8Num17"/>
    <w:basedOn w:val="Bezlisty"/>
    <w:rsid w:val="00192877"/>
    <w:pPr>
      <w:numPr>
        <w:numId w:val="17"/>
      </w:numPr>
    </w:pPr>
  </w:style>
  <w:style w:type="numbering" w:customStyle="1" w:styleId="WW8Num18">
    <w:name w:val="WW8Num18"/>
    <w:basedOn w:val="Bezlisty"/>
    <w:rsid w:val="00192877"/>
    <w:pPr>
      <w:numPr>
        <w:numId w:val="18"/>
      </w:numPr>
    </w:pPr>
  </w:style>
  <w:style w:type="numbering" w:customStyle="1" w:styleId="WW8Num19">
    <w:name w:val="WW8Num19"/>
    <w:basedOn w:val="Bezlisty"/>
    <w:rsid w:val="00192877"/>
    <w:pPr>
      <w:numPr>
        <w:numId w:val="19"/>
      </w:numPr>
    </w:pPr>
  </w:style>
  <w:style w:type="numbering" w:customStyle="1" w:styleId="WW8Num20">
    <w:name w:val="WW8Num20"/>
    <w:basedOn w:val="Bezlisty"/>
    <w:rsid w:val="00192877"/>
    <w:pPr>
      <w:numPr>
        <w:numId w:val="20"/>
      </w:numPr>
    </w:pPr>
  </w:style>
  <w:style w:type="numbering" w:customStyle="1" w:styleId="WW8Num21">
    <w:name w:val="WW8Num21"/>
    <w:basedOn w:val="Bezlisty"/>
    <w:rsid w:val="00192877"/>
    <w:pPr>
      <w:numPr>
        <w:numId w:val="21"/>
      </w:numPr>
    </w:pPr>
  </w:style>
  <w:style w:type="numbering" w:customStyle="1" w:styleId="WW8Num22">
    <w:name w:val="WW8Num22"/>
    <w:basedOn w:val="Bezlisty"/>
    <w:rsid w:val="00192877"/>
    <w:pPr>
      <w:numPr>
        <w:numId w:val="22"/>
      </w:numPr>
    </w:pPr>
  </w:style>
  <w:style w:type="numbering" w:customStyle="1" w:styleId="WW8Num23">
    <w:name w:val="WW8Num23"/>
    <w:basedOn w:val="Bezlisty"/>
    <w:rsid w:val="00192877"/>
    <w:pPr>
      <w:numPr>
        <w:numId w:val="23"/>
      </w:numPr>
    </w:pPr>
  </w:style>
  <w:style w:type="numbering" w:customStyle="1" w:styleId="WW8Num24">
    <w:name w:val="WW8Num24"/>
    <w:basedOn w:val="Bezlisty"/>
    <w:rsid w:val="00192877"/>
    <w:pPr>
      <w:numPr>
        <w:numId w:val="24"/>
      </w:numPr>
    </w:pPr>
  </w:style>
  <w:style w:type="numbering" w:customStyle="1" w:styleId="WW8Num25">
    <w:name w:val="WW8Num25"/>
    <w:basedOn w:val="Bezlisty"/>
    <w:rsid w:val="00192877"/>
    <w:pPr>
      <w:numPr>
        <w:numId w:val="25"/>
      </w:numPr>
    </w:pPr>
  </w:style>
  <w:style w:type="numbering" w:customStyle="1" w:styleId="WW8Num26">
    <w:name w:val="WW8Num26"/>
    <w:basedOn w:val="Bezlisty"/>
    <w:rsid w:val="00192877"/>
    <w:pPr>
      <w:numPr>
        <w:numId w:val="26"/>
      </w:numPr>
    </w:pPr>
  </w:style>
  <w:style w:type="numbering" w:customStyle="1" w:styleId="WW8Num27">
    <w:name w:val="WW8Num27"/>
    <w:basedOn w:val="Bezlisty"/>
    <w:rsid w:val="00192877"/>
    <w:pPr>
      <w:numPr>
        <w:numId w:val="27"/>
      </w:numPr>
    </w:pPr>
  </w:style>
  <w:style w:type="numbering" w:customStyle="1" w:styleId="WW8Num28">
    <w:name w:val="WW8Num28"/>
    <w:basedOn w:val="Bezlisty"/>
    <w:rsid w:val="00192877"/>
    <w:pPr>
      <w:numPr>
        <w:numId w:val="28"/>
      </w:numPr>
    </w:pPr>
  </w:style>
  <w:style w:type="numbering" w:customStyle="1" w:styleId="WW8Num29">
    <w:name w:val="WW8Num29"/>
    <w:basedOn w:val="Bezlisty"/>
    <w:rsid w:val="00192877"/>
    <w:pPr>
      <w:numPr>
        <w:numId w:val="29"/>
      </w:numPr>
    </w:pPr>
  </w:style>
  <w:style w:type="numbering" w:customStyle="1" w:styleId="WW8Num30">
    <w:name w:val="WW8Num30"/>
    <w:basedOn w:val="Bezlisty"/>
    <w:rsid w:val="00192877"/>
    <w:pPr>
      <w:numPr>
        <w:numId w:val="30"/>
      </w:numPr>
    </w:pPr>
  </w:style>
  <w:style w:type="numbering" w:customStyle="1" w:styleId="WW8Num31">
    <w:name w:val="WW8Num31"/>
    <w:basedOn w:val="Bezlisty"/>
    <w:rsid w:val="00192877"/>
    <w:pPr>
      <w:numPr>
        <w:numId w:val="31"/>
      </w:numPr>
    </w:pPr>
  </w:style>
  <w:style w:type="numbering" w:customStyle="1" w:styleId="WW8Num32">
    <w:name w:val="WW8Num32"/>
    <w:basedOn w:val="Bezlisty"/>
    <w:rsid w:val="00192877"/>
    <w:pPr>
      <w:numPr>
        <w:numId w:val="32"/>
      </w:numPr>
    </w:pPr>
  </w:style>
  <w:style w:type="numbering" w:customStyle="1" w:styleId="WW8Num33">
    <w:name w:val="WW8Num33"/>
    <w:basedOn w:val="Bezlisty"/>
    <w:rsid w:val="00192877"/>
    <w:pPr>
      <w:numPr>
        <w:numId w:val="33"/>
      </w:numPr>
    </w:pPr>
  </w:style>
  <w:style w:type="numbering" w:customStyle="1" w:styleId="WW8Num34">
    <w:name w:val="WW8Num34"/>
    <w:basedOn w:val="Bezlisty"/>
    <w:rsid w:val="00192877"/>
    <w:pPr>
      <w:numPr>
        <w:numId w:val="34"/>
      </w:numPr>
    </w:pPr>
  </w:style>
  <w:style w:type="numbering" w:customStyle="1" w:styleId="WW8Num35">
    <w:name w:val="WW8Num35"/>
    <w:basedOn w:val="Bezlisty"/>
    <w:rsid w:val="00192877"/>
    <w:pPr>
      <w:numPr>
        <w:numId w:val="35"/>
      </w:numPr>
    </w:pPr>
  </w:style>
  <w:style w:type="numbering" w:customStyle="1" w:styleId="WW8Num36">
    <w:name w:val="WW8Num36"/>
    <w:basedOn w:val="Bezlisty"/>
    <w:rsid w:val="00192877"/>
    <w:pPr>
      <w:numPr>
        <w:numId w:val="36"/>
      </w:numPr>
    </w:pPr>
  </w:style>
  <w:style w:type="numbering" w:customStyle="1" w:styleId="WW8Num37">
    <w:name w:val="WW8Num37"/>
    <w:basedOn w:val="Bezlisty"/>
    <w:rsid w:val="00192877"/>
    <w:pPr>
      <w:numPr>
        <w:numId w:val="37"/>
      </w:numPr>
    </w:pPr>
  </w:style>
  <w:style w:type="numbering" w:customStyle="1" w:styleId="WW8Num38">
    <w:name w:val="WW8Num38"/>
    <w:basedOn w:val="Bezlisty"/>
    <w:rsid w:val="00192877"/>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Lucida Sans Unicode" w:hAnsi="Times New Roman" w:cs="Mangal"/>
    </w:rPr>
  </w:style>
  <w:style w:type="paragraph" w:customStyle="1" w:styleId="Heading">
    <w:name w:val="Heading"/>
    <w:basedOn w:val="Standard"/>
    <w:next w:val="Podtytu"/>
    <w:pPr>
      <w:jc w:val="center"/>
    </w:pPr>
    <w:rPr>
      <w:rFonts w:ascii="Arial Narrow" w:hAnsi="Arial Narrow" w:cs="Arial Narrow"/>
      <w:sz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Style4">
    <w:name w:val="Style4"/>
    <w:basedOn w:val="Standard"/>
    <w:pPr>
      <w:autoSpaceDE w:val="0"/>
      <w:spacing w:line="398" w:lineRule="exact"/>
    </w:pPr>
    <w:rPr>
      <w:rFonts w:ascii="Arial Unicode MS" w:eastAsia="Arial Unicode MS" w:hAnsi="Arial Unicode MS" w:cs="Arial Unicode MS"/>
    </w:rPr>
  </w:style>
  <w:style w:type="paragraph" w:customStyle="1" w:styleId="Style5">
    <w:name w:val="Style5"/>
    <w:basedOn w:val="Standard"/>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pPr>
      <w:jc w:val="both"/>
    </w:pPr>
    <w:rPr>
      <w:rFonts w:ascii="Tahoma" w:hAnsi="Tahoma" w:cs="Tahoma"/>
      <w:color w:val="FF0000"/>
      <w:sz w:val="18"/>
      <w:szCs w:val="18"/>
    </w:rPr>
  </w:style>
  <w:style w:type="paragraph" w:customStyle="1" w:styleId="Style13">
    <w:name w:val="Style13"/>
    <w:basedOn w:val="Standard"/>
    <w:pPr>
      <w:autoSpaceDE w:val="0"/>
      <w:jc w:val="both"/>
    </w:pPr>
    <w:rPr>
      <w:rFonts w:ascii="Arial Unicode MS" w:eastAsia="Arial Unicode MS" w:hAnsi="Arial Unicode MS" w:cs="Arial Unicode MS"/>
    </w:rPr>
  </w:style>
  <w:style w:type="paragraph" w:customStyle="1" w:styleId="Style7">
    <w:name w:val="Style7"/>
    <w:basedOn w:val="Standard"/>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pPr>
      <w:autoSpaceDE w:val="0"/>
      <w:jc w:val="both"/>
    </w:pPr>
    <w:rPr>
      <w:rFonts w:ascii="Arial Unicode MS" w:eastAsia="Arial Unicode MS" w:hAnsi="Arial Unicode MS" w:cs="Arial Unicode MS"/>
    </w:rPr>
  </w:style>
  <w:style w:type="paragraph" w:customStyle="1" w:styleId="Style14">
    <w:name w:val="Style14"/>
    <w:basedOn w:val="Standard"/>
    <w:pPr>
      <w:autoSpaceDE w:val="0"/>
      <w:jc w:val="right"/>
    </w:pPr>
    <w:rPr>
      <w:rFonts w:ascii="Arial Unicode MS" w:eastAsia="Arial Unicode MS" w:hAnsi="Arial Unicode MS" w:cs="Arial Unicode MS"/>
    </w:rPr>
  </w:style>
  <w:style w:type="paragraph" w:customStyle="1" w:styleId="Style18">
    <w:name w:val="Style18"/>
    <w:basedOn w:val="Standard"/>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pPr>
      <w:autoSpaceDE w:val="0"/>
    </w:pPr>
    <w:rPr>
      <w:rFonts w:ascii="Arial Unicode MS" w:eastAsia="Arial Unicode MS" w:hAnsi="Arial Unicode MS" w:cs="Arial Unicode MS"/>
    </w:rPr>
  </w:style>
  <w:style w:type="paragraph" w:customStyle="1" w:styleId="Style17">
    <w:name w:val="Style17"/>
    <w:basedOn w:val="Standard"/>
    <w:pPr>
      <w:autoSpaceDE w:val="0"/>
      <w:spacing w:line="298" w:lineRule="exact"/>
      <w:ind w:hanging="379"/>
    </w:pPr>
    <w:rPr>
      <w:rFonts w:ascii="Arial Unicode MS" w:eastAsia="Arial Unicode MS" w:hAnsi="Arial Unicode MS" w:cs="Arial Unicode MS"/>
    </w:rPr>
  </w:style>
  <w:style w:type="paragraph" w:styleId="Bezodstpw">
    <w:name w:val="No Spacing"/>
    <w:qFormat/>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pPr>
      <w:spacing w:after="120"/>
      <w:ind w:left="283"/>
    </w:pPr>
  </w:style>
  <w:style w:type="paragraph" w:customStyle="1" w:styleId="Style24">
    <w:name w:val="Style24"/>
    <w:basedOn w:val="Standard"/>
    <w:pPr>
      <w:autoSpaceDE w:val="0"/>
    </w:pPr>
    <w:rPr>
      <w:rFonts w:ascii="Arial Unicode MS" w:eastAsia="Arial Unicode MS" w:hAnsi="Arial Unicode MS" w:cs="Arial Unicode MS"/>
    </w:rPr>
  </w:style>
  <w:style w:type="paragraph" w:customStyle="1" w:styleId="Tekstpodstawowywcity21">
    <w:name w:val="Tekst podstawowy wcięty 21"/>
    <w:basedOn w:val="Standard"/>
    <w:pPr>
      <w:spacing w:after="120" w:line="480" w:lineRule="auto"/>
      <w:ind w:left="283"/>
    </w:pPr>
  </w:style>
  <w:style w:type="paragraph" w:styleId="Tekstkomentarza">
    <w:name w:val="annotation text"/>
    <w:basedOn w:val="Standard"/>
    <w:rPr>
      <w:sz w:val="20"/>
      <w:szCs w:val="20"/>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pPr>
      <w:spacing w:after="60"/>
      <w:jc w:val="center"/>
    </w:pPr>
    <w:rPr>
      <w:rFonts w:ascii="Arial" w:hAnsi="Arial" w:cs="Arial"/>
    </w:rPr>
  </w:style>
  <w:style w:type="paragraph" w:styleId="Tekstdymka">
    <w:name w:val="Balloon Text"/>
    <w:basedOn w:val="Standard"/>
    <w:rPr>
      <w:rFonts w:ascii="Tahoma" w:hAnsi="Tahoma" w:cs="Tahoma"/>
      <w:sz w:val="16"/>
      <w:szCs w:val="16"/>
    </w:rPr>
  </w:style>
  <w:style w:type="paragraph" w:styleId="Nagwek">
    <w:name w:val="header"/>
    <w:basedOn w:val="Standard"/>
    <w:pPr>
      <w:tabs>
        <w:tab w:val="center" w:pos="4536"/>
        <w:tab w:val="right" w:pos="9072"/>
      </w:tabs>
    </w:pPr>
    <w:rPr>
      <w:szCs w:val="21"/>
    </w:rPr>
  </w:style>
  <w:style w:type="paragraph" w:styleId="Stopka">
    <w:name w:val="footer"/>
    <w:basedOn w:val="Standard"/>
    <w:pPr>
      <w:tabs>
        <w:tab w:val="center" w:pos="4536"/>
        <w:tab w:val="right" w:pos="9072"/>
      </w:tabs>
    </w:pPr>
    <w:rPr>
      <w:szCs w:val="21"/>
    </w:rPr>
  </w:style>
  <w:style w:type="paragraph" w:styleId="Zwykytekst">
    <w:name w:val="Plain Text"/>
    <w:basedOn w:val="Standard"/>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pPr>
      <w:widowControl/>
      <w:suppressAutoHyphens w:val="0"/>
      <w:spacing w:before="280" w:after="280"/>
    </w:pPr>
    <w:rPr>
      <w:rFonts w:eastAsia="Times New Roman" w:cs="Times New Roman"/>
      <w:lang w:bidi="ar-SA"/>
    </w:rPr>
  </w:style>
  <w:style w:type="paragraph" w:styleId="Tekstpodstawowywcity2">
    <w:name w:val="Body Text Indent 2"/>
    <w:basedOn w:val="Standard"/>
    <w:pPr>
      <w:spacing w:after="120" w:line="480" w:lineRule="auto"/>
      <w:ind w:left="283"/>
    </w:pPr>
    <w:rPr>
      <w:szCs w:val="21"/>
    </w:rPr>
  </w:style>
  <w:style w:type="paragraph" w:customStyle="1" w:styleId="Style8">
    <w:name w:val="Style8"/>
    <w:basedOn w:val="Standard"/>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Unicode MS" w:hAnsi="Arial" w:cs="Arial"/>
      <w:sz w:val="18"/>
      <w:szCs w:val="18"/>
    </w:rPr>
  </w:style>
  <w:style w:type="character" w:customStyle="1" w:styleId="WW8Num3z0">
    <w:name w:val="WW8Num3z0"/>
    <w:rPr>
      <w:rFonts w:ascii="Verdana" w:eastAsia="Arial Unicode MS" w:hAnsi="Verdana" w:cs="Arial Unicode MS"/>
      <w:sz w:val="18"/>
      <w:szCs w:val="18"/>
    </w:rPr>
  </w:style>
  <w:style w:type="character" w:customStyle="1" w:styleId="WW8Num4z0">
    <w:name w:val="WW8Num4z0"/>
    <w:rPr>
      <w:rFonts w:ascii="Verdana" w:eastAsia="Arial Unicode MS" w:hAnsi="Verdana" w:cs="Arial Unicode MS"/>
      <w:sz w:val="18"/>
      <w:szCs w:val="18"/>
    </w:rPr>
  </w:style>
  <w:style w:type="character" w:customStyle="1" w:styleId="WW8Num5z0">
    <w:name w:val="WW8Num5z0"/>
    <w:rPr>
      <w:rFonts w:ascii="Arial" w:eastAsia="Batang, 바탕" w:hAnsi="Arial" w:cs="Arial"/>
      <w:sz w:val="18"/>
      <w:szCs w:val="18"/>
    </w:rPr>
  </w:style>
  <w:style w:type="character" w:customStyle="1" w:styleId="WW8Num5z1">
    <w:name w:val="WW8Num5z1"/>
  </w:style>
  <w:style w:type="character" w:customStyle="1" w:styleId="WW8Num5z2">
    <w:name w:val="WW8Num5z2"/>
    <w:rPr>
      <w:b w:val="0"/>
      <w:color w:val="00000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Arial Unicode MS" w:hAnsi="Verdana" w:cs="Arial Unicode MS"/>
    </w:rPr>
  </w:style>
  <w:style w:type="character" w:customStyle="1" w:styleId="WW8Num7z0">
    <w:name w:val="WW8Num7z0"/>
  </w:style>
  <w:style w:type="character" w:customStyle="1" w:styleId="WW8Num8z0">
    <w:name w:val="WW8Num8z0"/>
    <w:rPr>
      <w:rFonts w:ascii="Verdana" w:eastAsia="Arial Unicode MS" w:hAnsi="Verdana" w:cs="Arial Unicode MS"/>
    </w:rPr>
  </w:style>
  <w:style w:type="character" w:customStyle="1" w:styleId="WW8Num9z0">
    <w:name w:val="WW8Num9z0"/>
    <w:rPr>
      <w:rFonts w:ascii="Times New Roman" w:hAnsi="Times New Roman" w:cs="Times New Roman"/>
      <w:sz w:val="18"/>
      <w:szCs w:val="18"/>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8"/>
      <w:szCs w:val="18"/>
    </w:rPr>
  </w:style>
  <w:style w:type="character" w:customStyle="1" w:styleId="WW8Num13z1">
    <w:name w:val="WW8Num13z1"/>
  </w:style>
  <w:style w:type="character" w:customStyle="1" w:styleId="WW8Num13z2">
    <w:name w:val="WW8Num13z2"/>
  </w:style>
  <w:style w:type="character" w:customStyle="1" w:styleId="WW8Num13z3">
    <w:name w:val="WW8Num13z3"/>
    <w:rPr>
      <w:rFonts w:ascii="Arial" w:hAnsi="Arial" w:cs="Arial"/>
      <w:sz w:val="18"/>
      <w:szCs w:val="18"/>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b w:val="0"/>
      <w:bCs w:val="0"/>
      <w:i w:val="0"/>
      <w:sz w:val="18"/>
      <w:szCs w:val="18"/>
    </w:rPr>
  </w:style>
  <w:style w:type="character" w:customStyle="1" w:styleId="WW8Num15z0">
    <w:name w:val="WW8Num15z0"/>
    <w:rPr>
      <w:rFonts w:ascii="Verdana" w:eastAsia="Arial Unicode MS" w:hAnsi="Verdana" w:cs="Arial Unicode MS"/>
      <w:bCs/>
      <w:sz w:val="18"/>
      <w:szCs w:val="18"/>
    </w:rPr>
  </w:style>
  <w:style w:type="character" w:customStyle="1" w:styleId="WW8Num16z0">
    <w:name w:val="WW8Num16z0"/>
    <w:rPr>
      <w:rFonts w:ascii="Arial" w:hAnsi="Arial" w:cs="Arial"/>
      <w:sz w:val="18"/>
      <w:szCs w:val="18"/>
    </w:rPr>
  </w:style>
  <w:style w:type="character" w:customStyle="1" w:styleId="WW8Num17z0">
    <w:name w:val="WW8Num17z0"/>
  </w:style>
  <w:style w:type="character" w:customStyle="1" w:styleId="WW8Num18z0">
    <w:name w:val="WW8Num18z0"/>
    <w:rPr>
      <w:rFonts w:ascii="Arial" w:hAnsi="Arial" w:cs="Arial"/>
      <w:b w:val="0"/>
      <w:sz w:val="18"/>
      <w:szCs w:val="18"/>
    </w:rPr>
  </w:style>
  <w:style w:type="character" w:customStyle="1" w:styleId="WW8Num19z0">
    <w:name w:val="WW8Num19z0"/>
  </w:style>
  <w:style w:type="character" w:customStyle="1" w:styleId="WW8Num20z0">
    <w:name w:val="WW8Num20z0"/>
  </w:style>
  <w:style w:type="character" w:customStyle="1" w:styleId="WW8Num21z0">
    <w:name w:val="WW8Num21z0"/>
    <w:rPr>
      <w:rFonts w:ascii="Arial" w:hAnsi="Arial" w:cs="Arial"/>
      <w:bCs/>
      <w:sz w:val="18"/>
      <w:szCs w:val="18"/>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sz w:val="18"/>
      <w:szCs w:val="18"/>
    </w:rPr>
  </w:style>
  <w:style w:type="character" w:customStyle="1" w:styleId="WW8Num24z1">
    <w:name w:val="WW8Num24z1"/>
  </w:style>
  <w:style w:type="character" w:customStyle="1" w:styleId="WW8Num24z2">
    <w:name w:val="WW8Num24z2"/>
    <w:rPr>
      <w:b w:val="0"/>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18"/>
      <w:szCs w:val="1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eastAsia="Arial Unicode MS" w:hAnsi="Verdana" w:cs="Arial Unicode M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rFonts w:ascii="Arial" w:hAnsi="Arial" w:cs="Arial"/>
      <w:sz w:val="18"/>
      <w:szCs w:val="1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trike w:val="0"/>
      <w:dstrike w:val="0"/>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Arial" w:hAnsi="Arial" w:cs="Arial"/>
      <w:sz w:val="18"/>
      <w:szCs w:val="1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18"/>
      <w:szCs w:val="1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hAnsi="Tahoma" w:cs="Tahoma"/>
      <w:b w:val="0"/>
      <w:color w:val="000000"/>
      <w:sz w:val="18"/>
      <w:szCs w:val="1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Verdana" w:eastAsia="Arial Unicode MS" w:hAnsi="Verdana" w:cs="Arial Unicode MS"/>
      <w:sz w:val="18"/>
      <w:szCs w:val="18"/>
      <w:u w:val="no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Cs/>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szCs w:val="1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Arial Unicode MS" w:hAnsi="Symbol" w:cs="Tahoma"/>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FontStyle32">
    <w:name w:val="Font Style32"/>
    <w:rPr>
      <w:rFonts w:ascii="Arial Unicode MS" w:eastAsia="Arial Unicode MS" w:hAnsi="Arial Unicode MS" w:cs="Arial Unicode MS"/>
      <w:sz w:val="14"/>
      <w:szCs w:val="14"/>
    </w:rPr>
  </w:style>
  <w:style w:type="character" w:customStyle="1" w:styleId="FontStyle30">
    <w:name w:val="Font Style30"/>
    <w:rPr>
      <w:rFonts w:ascii="Arial Unicode MS" w:eastAsia="Arial Unicode MS" w:hAnsi="Arial Unicode MS" w:cs="Arial Unicode MS"/>
      <w:b/>
      <w:bCs/>
      <w:sz w:val="14"/>
      <w:szCs w:val="14"/>
    </w:rPr>
  </w:style>
  <w:style w:type="character" w:customStyle="1" w:styleId="FontStyle35">
    <w:name w:val="Font Style35"/>
    <w:rPr>
      <w:rFonts w:ascii="Arial Unicode MS" w:eastAsia="Arial Unicode MS" w:hAnsi="Arial Unicode MS" w:cs="Arial Unicode MS"/>
      <w:sz w:val="16"/>
      <w:szCs w:val="16"/>
    </w:rPr>
  </w:style>
  <w:style w:type="character" w:customStyle="1" w:styleId="FontStyle37">
    <w:name w:val="Font Style37"/>
    <w:rPr>
      <w:rFonts w:ascii="Arial Unicode MS" w:eastAsia="Arial Unicode MS" w:hAnsi="Arial Unicode MS" w:cs="Arial Unicode MS"/>
      <w:sz w:val="16"/>
      <w:szCs w:val="16"/>
    </w:rPr>
  </w:style>
  <w:style w:type="character" w:customStyle="1" w:styleId="Nagwek7Znak">
    <w:name w:val="Nagłówek 7 Znak"/>
    <w:rPr>
      <w:rFonts w:ascii="Calibri" w:hAnsi="Calibri" w:cs="Calibri"/>
      <w:sz w:val="24"/>
      <w:szCs w:val="24"/>
    </w:rPr>
  </w:style>
  <w:style w:type="character" w:customStyle="1" w:styleId="FontStyle55">
    <w:name w:val="Font Style55"/>
    <w:rPr>
      <w:rFonts w:ascii="Franklin Gothic Book" w:hAnsi="Franklin Gothic Book" w:cs="Franklin Gothic Book"/>
      <w:sz w:val="22"/>
      <w:szCs w:val="22"/>
    </w:rPr>
  </w:style>
  <w:style w:type="character" w:styleId="Odwoaniedokomentarza">
    <w:name w:val="annotation reference"/>
    <w:rPr>
      <w:sz w:val="16"/>
      <w:szCs w:val="16"/>
    </w:rPr>
  </w:style>
  <w:style w:type="character" w:customStyle="1" w:styleId="NagwekZnak">
    <w:name w:val="Nagłówek Znak"/>
    <w:rPr>
      <w:rFonts w:eastAsia="Lucida Sans Unicode" w:cs="Mangal"/>
      <w:kern w:val="3"/>
      <w:sz w:val="24"/>
      <w:szCs w:val="21"/>
      <w:lang w:bidi="hi-IN"/>
    </w:rPr>
  </w:style>
  <w:style w:type="character" w:customStyle="1" w:styleId="StopkaZnak">
    <w:name w:val="Stopka Znak"/>
    <w:rPr>
      <w:rFonts w:eastAsia="Lucida Sans Unicode" w:cs="Mangal"/>
      <w:kern w:val="3"/>
      <w:sz w:val="24"/>
      <w:szCs w:val="21"/>
      <w:lang w:bidi="hi-IN"/>
    </w:rPr>
  </w:style>
  <w:style w:type="character" w:customStyle="1" w:styleId="ZwykytekstZnak">
    <w:name w:val="Zwykły tekst Znak"/>
    <w:rPr>
      <w:rFonts w:ascii="Courier New" w:hAnsi="Courier New" w:cs="Courier New"/>
    </w:rPr>
  </w:style>
  <w:style w:type="character" w:customStyle="1" w:styleId="FontStyle40">
    <w:name w:val="Font Style40"/>
    <w:rPr>
      <w:rFonts w:ascii="Franklin Gothic Book" w:hAnsi="Franklin Gothic Book" w:cs="Franklin Gothic Book"/>
      <w:b/>
      <w:bCs/>
      <w:sz w:val="36"/>
      <w:szCs w:val="36"/>
    </w:rPr>
  </w:style>
  <w:style w:type="character" w:customStyle="1" w:styleId="Nagwek9Znak">
    <w:name w:val="Nagłówek 9 Znak"/>
    <w:rPr>
      <w:rFonts w:ascii="Times New Roman" w:eastAsia="Times New Roman" w:hAnsi="Times New Roman" w:cs="Times New Roman"/>
      <w:sz w:val="32"/>
    </w:rPr>
  </w:style>
  <w:style w:type="character" w:customStyle="1" w:styleId="FontStyle23">
    <w:name w:val="Font Style23"/>
    <w:rPr>
      <w:rFonts w:ascii="Times New Roman" w:hAnsi="Times New Roman" w:cs="Times New Roman"/>
      <w:sz w:val="22"/>
      <w:szCs w:val="22"/>
    </w:rPr>
  </w:style>
  <w:style w:type="character" w:customStyle="1" w:styleId="Tekstpodstawowywcity2Znak">
    <w:name w:val="Tekst podstawowy wcięty 2 Znak"/>
    <w:basedOn w:val="Domylnaczcionkaakapitu"/>
    <w:rPr>
      <w:rFonts w:eastAsia="Lucida Sans Unicode" w:cs="Mangal"/>
      <w:kern w:val="3"/>
      <w:sz w:val="24"/>
      <w:szCs w:val="21"/>
      <w:lang w:bidi="hi-IN"/>
    </w:rPr>
  </w:style>
  <w:style w:type="character" w:customStyle="1" w:styleId="FontStyle56">
    <w:name w:val="Font Style56"/>
    <w:rPr>
      <w:rFonts w:ascii="Arial Unicode MS" w:eastAsia="Arial Unicode MS" w:hAnsi="Arial Unicode MS" w:cs="Arial Unicode MS"/>
      <w:b/>
      <w:bCs/>
      <w:sz w:val="20"/>
      <w:szCs w:val="20"/>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4</Pages>
  <Words>1846</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Mpogodziński</cp:lastModifiedBy>
  <cp:revision>22</cp:revision>
  <dcterms:created xsi:type="dcterms:W3CDTF">2015-10-27T10:41:00Z</dcterms:created>
  <dcterms:modified xsi:type="dcterms:W3CDTF">2016-09-22T13:29:00Z</dcterms:modified>
</cp:coreProperties>
</file>