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9" w:rsidRPr="00FB390A" w:rsidRDefault="00912789" w:rsidP="003F1ADD">
      <w:pPr>
        <w:ind w:left="357"/>
        <w:jc w:val="right"/>
        <w:outlineLvl w:val="0"/>
        <w:rPr>
          <w:sz w:val="22"/>
          <w:szCs w:val="22"/>
        </w:rPr>
      </w:pPr>
      <w:bookmarkStart w:id="0" w:name="_Toc458156854"/>
      <w:r w:rsidRPr="00FB390A">
        <w:rPr>
          <w:sz w:val="22"/>
          <w:szCs w:val="22"/>
        </w:rPr>
        <w:t xml:space="preserve">Załącznik nr </w:t>
      </w:r>
      <w:r w:rsidR="0096202F" w:rsidRPr="00FB390A">
        <w:rPr>
          <w:sz w:val="22"/>
          <w:szCs w:val="22"/>
        </w:rPr>
        <w:t>8</w:t>
      </w:r>
      <w:r w:rsidR="003F1ADD" w:rsidRPr="00FB390A">
        <w:rPr>
          <w:sz w:val="22"/>
          <w:szCs w:val="22"/>
        </w:rPr>
        <w:t xml:space="preserve"> do SIWZ</w:t>
      </w:r>
      <w:bookmarkEnd w:id="0"/>
    </w:p>
    <w:p w:rsidR="00912789" w:rsidRPr="00FB390A" w:rsidRDefault="00912789" w:rsidP="001B2B01">
      <w:pPr>
        <w:autoSpaceDE w:val="0"/>
        <w:spacing w:before="240"/>
        <w:jc w:val="center"/>
        <w:rPr>
          <w:b/>
          <w:bCs/>
          <w:sz w:val="22"/>
          <w:szCs w:val="22"/>
        </w:rPr>
      </w:pPr>
      <w:bookmarkStart w:id="1" w:name="_Toc456007614"/>
      <w:bookmarkStart w:id="2" w:name="_Toc456007844"/>
      <w:r w:rsidRPr="00FB390A">
        <w:rPr>
          <w:b/>
          <w:bCs/>
          <w:sz w:val="22"/>
          <w:szCs w:val="22"/>
        </w:rPr>
        <w:t>OŚWIADCZENIE DOTYCZĄCE PRZYNALEŻNOŚCI DO GRUPY KAPITAŁOWEJ</w:t>
      </w:r>
      <w:bookmarkEnd w:id="1"/>
      <w:bookmarkEnd w:id="2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1B2B01" w:rsidRPr="00FB390A" w:rsidTr="00CC3242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</w:rPr>
            </w:pPr>
            <w:r w:rsidRPr="00FB390A">
              <w:rPr>
                <w:sz w:val="22"/>
                <w:szCs w:val="22"/>
              </w:rPr>
              <w:t>Nazwa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  <w:szCs w:val="22"/>
              </w:rPr>
            </w:pPr>
            <w:r w:rsidRPr="00FB390A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B2B01" w:rsidRPr="00FB390A" w:rsidTr="00CC3242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</w:rPr>
            </w:pPr>
            <w:r w:rsidRPr="00FB390A">
              <w:rPr>
                <w:sz w:val="22"/>
                <w:szCs w:val="22"/>
              </w:rPr>
              <w:t>Siedziba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  <w:szCs w:val="22"/>
              </w:rPr>
            </w:pPr>
            <w:r w:rsidRPr="00FB390A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B2B01" w:rsidRPr="00FB390A" w:rsidTr="00CC3242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</w:rPr>
            </w:pPr>
            <w:r w:rsidRPr="00FB390A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  <w:szCs w:val="22"/>
              </w:rPr>
            </w:pPr>
            <w:r w:rsidRPr="00FB390A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B2B01" w:rsidRPr="00FB390A" w:rsidTr="00CC3242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</w:rPr>
            </w:pPr>
            <w:r w:rsidRPr="00FB390A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  <w:szCs w:val="22"/>
              </w:rPr>
            </w:pPr>
            <w:r w:rsidRPr="00FB390A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912789" w:rsidRPr="008272E1" w:rsidRDefault="00912789" w:rsidP="001B2B01">
      <w:pPr>
        <w:spacing w:before="360"/>
        <w:jc w:val="both"/>
        <w:rPr>
          <w:sz w:val="22"/>
        </w:rPr>
      </w:pPr>
      <w:r w:rsidRPr="00FB390A">
        <w:rPr>
          <w:sz w:val="22"/>
        </w:rPr>
        <w:t>Działając zgodnie z art. 24 ust. 11 ustawy</w:t>
      </w:r>
      <w:r w:rsidR="001B2B01" w:rsidRPr="00FB390A">
        <w:rPr>
          <w:sz w:val="22"/>
        </w:rPr>
        <w:t xml:space="preserve"> z</w:t>
      </w:r>
      <w:r w:rsidRPr="00FB390A">
        <w:rPr>
          <w:sz w:val="22"/>
        </w:rPr>
        <w:t xml:space="preserve"> dnia 29 stycznia 2004 r. Prawo zamówień publicznych (</w:t>
      </w:r>
      <w:proofErr w:type="spellStart"/>
      <w:r w:rsidR="00F71780">
        <w:t>t.j</w:t>
      </w:r>
      <w:proofErr w:type="spellEnd"/>
      <w:r w:rsidR="00F71780">
        <w:t xml:space="preserve">. Dz.U. z 2017 r., poz. 1579 </w:t>
      </w:r>
      <w:r w:rsidR="00FB390A" w:rsidRPr="008272E1">
        <w:rPr>
          <w:sz w:val="22"/>
        </w:rPr>
        <w:t>ze zm.</w:t>
      </w:r>
      <w:r w:rsidR="00936D56" w:rsidRPr="008272E1">
        <w:rPr>
          <w:sz w:val="22"/>
        </w:rPr>
        <w:t xml:space="preserve"> </w:t>
      </w:r>
      <w:r w:rsidR="0008305E" w:rsidRPr="008272E1">
        <w:rPr>
          <w:sz w:val="22"/>
          <w:szCs w:val="22"/>
        </w:rPr>
        <w:t>),</w:t>
      </w:r>
      <w:r w:rsidRPr="008272E1">
        <w:rPr>
          <w:sz w:val="22"/>
        </w:rPr>
        <w:t xml:space="preserve"> w</w:t>
      </w:r>
      <w:r w:rsidR="001B2B01" w:rsidRPr="008272E1">
        <w:rPr>
          <w:sz w:val="22"/>
        </w:rPr>
        <w:t> </w:t>
      </w:r>
      <w:r w:rsidRPr="008272E1">
        <w:rPr>
          <w:sz w:val="22"/>
        </w:rPr>
        <w:t>związku ze</w:t>
      </w:r>
      <w:r w:rsidRPr="00FB390A">
        <w:rPr>
          <w:sz w:val="22"/>
        </w:rPr>
        <w:t xml:space="preserve"> złożeniem oferty w</w:t>
      </w:r>
      <w:r w:rsidR="001B2B01" w:rsidRPr="00FB390A">
        <w:rPr>
          <w:sz w:val="22"/>
        </w:rPr>
        <w:t> </w:t>
      </w:r>
      <w:r w:rsidRPr="00FB390A">
        <w:rPr>
          <w:sz w:val="22"/>
        </w:rPr>
        <w:t>postępowaniu w</w:t>
      </w:r>
      <w:r w:rsidR="001B2B01" w:rsidRPr="00FB390A">
        <w:rPr>
          <w:sz w:val="22"/>
        </w:rPr>
        <w:t> </w:t>
      </w:r>
      <w:r w:rsidRPr="00FB390A">
        <w:rPr>
          <w:sz w:val="22"/>
        </w:rPr>
        <w:t xml:space="preserve">sprawie zamówienia </w:t>
      </w:r>
      <w:r w:rsidRPr="008272E1">
        <w:rPr>
          <w:sz w:val="22"/>
        </w:rPr>
        <w:t>publicznego prowadzonego w</w:t>
      </w:r>
      <w:r w:rsidR="001B2B01" w:rsidRPr="008272E1">
        <w:rPr>
          <w:sz w:val="22"/>
        </w:rPr>
        <w:t> </w:t>
      </w:r>
      <w:r w:rsidRPr="008272E1">
        <w:rPr>
          <w:sz w:val="22"/>
        </w:rPr>
        <w:t>trybie przetargu nieograniczonego</w:t>
      </w:r>
      <w:r w:rsidR="001B2B01" w:rsidRPr="008272E1">
        <w:rPr>
          <w:sz w:val="22"/>
        </w:rPr>
        <w:t> </w:t>
      </w:r>
      <w:r w:rsidRPr="008272E1">
        <w:rPr>
          <w:sz w:val="22"/>
        </w:rPr>
        <w:t>na:</w:t>
      </w:r>
    </w:p>
    <w:p w:rsidR="00912789" w:rsidRPr="008272E1" w:rsidRDefault="00912789" w:rsidP="001B2B01">
      <w:pPr>
        <w:spacing w:before="240" w:after="240"/>
        <w:jc w:val="center"/>
        <w:rPr>
          <w:b/>
        </w:rPr>
      </w:pPr>
      <w:r w:rsidRPr="008272E1">
        <w:rPr>
          <w:b/>
        </w:rPr>
        <w:t>„Ubezpiec</w:t>
      </w:r>
      <w:r w:rsidR="00CD02A4">
        <w:rPr>
          <w:b/>
        </w:rPr>
        <w:t xml:space="preserve">zenie majątku i innych </w:t>
      </w:r>
      <w:r w:rsidR="008D1CA2">
        <w:rPr>
          <w:b/>
        </w:rPr>
        <w:t>in</w:t>
      </w:r>
      <w:r w:rsidR="00405CC9">
        <w:rPr>
          <w:b/>
        </w:rPr>
        <w:t xml:space="preserve">teresów </w:t>
      </w:r>
      <w:r w:rsidR="00796686">
        <w:rPr>
          <w:b/>
        </w:rPr>
        <w:t>Gminy</w:t>
      </w:r>
      <w:r w:rsidR="008B628E">
        <w:rPr>
          <w:b/>
        </w:rPr>
        <w:t xml:space="preserve"> Bliżyn</w:t>
      </w:r>
      <w:r w:rsidR="00037D9B" w:rsidRPr="00037D9B">
        <w:rPr>
          <w:b/>
        </w:rPr>
        <w:t xml:space="preserve"> </w:t>
      </w:r>
      <w:r w:rsidR="00037D9B">
        <w:rPr>
          <w:b/>
        </w:rPr>
        <w:t>wraz z jednostkami organizacyjnymi i instytucjami kultury</w:t>
      </w:r>
      <w:bookmarkStart w:id="3" w:name="_GoBack"/>
      <w:bookmarkEnd w:id="3"/>
      <w:r w:rsidRPr="008272E1">
        <w:rPr>
          <w:b/>
        </w:rPr>
        <w:t>”</w:t>
      </w:r>
    </w:p>
    <w:p w:rsidR="00912789" w:rsidRPr="00CD02A4" w:rsidRDefault="00912789" w:rsidP="001B2B01">
      <w:pPr>
        <w:spacing w:before="120" w:after="120"/>
        <w:jc w:val="both"/>
        <w:rPr>
          <w:sz w:val="22"/>
        </w:rPr>
      </w:pPr>
      <w:r w:rsidRPr="00FB390A">
        <w:rPr>
          <w:sz w:val="22"/>
        </w:rPr>
        <w:t>oświadczamy, że:</w:t>
      </w:r>
    </w:p>
    <w:p w:rsidR="00912789" w:rsidRPr="00CD02A4" w:rsidRDefault="00912789" w:rsidP="00CC3242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CD02A4">
        <w:rPr>
          <w:b/>
          <w:sz w:val="22"/>
          <w:szCs w:val="22"/>
          <w:lang w:eastAsia="pl-PL"/>
        </w:rPr>
        <w:t xml:space="preserve">reprezentowany przez nas Wykonawca nie należy do </w:t>
      </w:r>
      <w:r w:rsidR="00061AC9" w:rsidRPr="00CD02A4">
        <w:rPr>
          <w:b/>
          <w:sz w:val="22"/>
          <w:szCs w:val="22"/>
          <w:lang w:eastAsia="pl-PL"/>
        </w:rPr>
        <w:t xml:space="preserve">tej samej </w:t>
      </w:r>
      <w:r w:rsidRPr="00CD02A4">
        <w:rPr>
          <w:b/>
          <w:sz w:val="22"/>
          <w:szCs w:val="22"/>
          <w:lang w:eastAsia="pl-PL"/>
        </w:rPr>
        <w:t>grupy kapitałowej</w:t>
      </w:r>
      <w:r w:rsidRPr="00CD02A4">
        <w:rPr>
          <w:bCs/>
          <w:sz w:val="22"/>
          <w:szCs w:val="22"/>
          <w:lang w:eastAsia="pl-PL"/>
        </w:rPr>
        <w:t>, w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rozumieniu ustawy z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16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lutego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2007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r. o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ochronie konkurencji i konsumentów</w:t>
      </w:r>
      <w:r w:rsidR="008F3C70">
        <w:rPr>
          <w:bCs/>
          <w:sz w:val="22"/>
          <w:szCs w:val="22"/>
          <w:lang w:eastAsia="pl-PL"/>
        </w:rPr>
        <w:t xml:space="preserve">, o której mowa </w:t>
      </w:r>
      <w:r w:rsidR="008F3C70">
        <w:rPr>
          <w:bCs/>
          <w:sz w:val="22"/>
          <w:szCs w:val="22"/>
          <w:lang w:eastAsia="pl-PL"/>
        </w:rPr>
        <w:br/>
        <w:t xml:space="preserve">w art. 24 ust. 1 pkt 23 ustawy </w:t>
      </w:r>
      <w:proofErr w:type="spellStart"/>
      <w:r w:rsidR="008F3C70">
        <w:rPr>
          <w:bCs/>
          <w:sz w:val="22"/>
          <w:szCs w:val="22"/>
          <w:lang w:eastAsia="pl-PL"/>
        </w:rPr>
        <w:t>Pzp</w:t>
      </w:r>
      <w:proofErr w:type="spellEnd"/>
      <w:r w:rsidRPr="00CD02A4">
        <w:rPr>
          <w:bCs/>
          <w:sz w:val="22"/>
          <w:szCs w:val="22"/>
          <w:lang w:eastAsia="pl-PL"/>
        </w:rPr>
        <w:t xml:space="preserve"> (Dz.U. </w:t>
      </w:r>
      <w:r w:rsidR="00796686">
        <w:rPr>
          <w:bCs/>
          <w:sz w:val="22"/>
          <w:szCs w:val="22"/>
          <w:lang w:eastAsia="pl-PL"/>
        </w:rPr>
        <w:t>z 2017 r., poz. 1579 ze zm.</w:t>
      </w:r>
      <w:r w:rsidRPr="00CD02A4">
        <w:rPr>
          <w:bCs/>
          <w:sz w:val="22"/>
          <w:szCs w:val="22"/>
          <w:lang w:eastAsia="pl-PL"/>
        </w:rPr>
        <w:t>)</w:t>
      </w:r>
      <w:r w:rsidR="00061AC9" w:rsidRPr="00CD02A4">
        <w:rPr>
          <w:bCs/>
          <w:sz w:val="22"/>
          <w:szCs w:val="22"/>
          <w:lang w:eastAsia="pl-PL"/>
        </w:rPr>
        <w:t xml:space="preserve"> </w:t>
      </w:r>
      <w:r w:rsidR="00061AC9" w:rsidRPr="00CD02A4">
        <w:rPr>
          <w:b/>
          <w:bCs/>
          <w:sz w:val="22"/>
          <w:szCs w:val="22"/>
          <w:lang w:eastAsia="pl-PL"/>
        </w:rPr>
        <w:t>z innym Wykonawcą</w:t>
      </w:r>
      <w:r w:rsidR="008F3C70">
        <w:rPr>
          <w:bCs/>
          <w:sz w:val="22"/>
          <w:szCs w:val="22"/>
          <w:lang w:eastAsia="pl-PL"/>
        </w:rPr>
        <w:t>, który złożył ofertę na tę samą część zamówienia</w:t>
      </w:r>
      <w:r w:rsidRPr="00CD02A4">
        <w:rPr>
          <w:bCs/>
          <w:sz w:val="22"/>
          <w:szCs w:val="22"/>
          <w:lang w:eastAsia="pl-PL"/>
        </w:rPr>
        <w:t xml:space="preserve"> </w:t>
      </w:r>
      <w:r w:rsidR="001B2B01" w:rsidRPr="00CD02A4">
        <w:rPr>
          <w:bCs/>
          <w:sz w:val="22"/>
          <w:szCs w:val="22"/>
          <w:lang w:eastAsia="pl-PL"/>
        </w:rPr>
        <w:t>*</w:t>
      </w:r>
    </w:p>
    <w:p w:rsidR="001B2B01" w:rsidRPr="00CD02A4" w:rsidRDefault="001B2B01" w:rsidP="001B2B01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  <w:lang w:eastAsia="pl-PL"/>
        </w:rPr>
      </w:pPr>
    </w:p>
    <w:p w:rsidR="00061AC9" w:rsidRPr="00CD02A4" w:rsidRDefault="00912789" w:rsidP="00CC3242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strike/>
          <w:sz w:val="22"/>
          <w:szCs w:val="22"/>
          <w:lang w:eastAsia="pl-PL"/>
        </w:rPr>
      </w:pPr>
      <w:r w:rsidRPr="00CD02A4">
        <w:rPr>
          <w:b/>
          <w:sz w:val="22"/>
          <w:szCs w:val="22"/>
          <w:lang w:eastAsia="pl-PL"/>
        </w:rPr>
        <w:t>reprezentowan</w:t>
      </w:r>
      <w:r w:rsidR="00302722" w:rsidRPr="00CD02A4">
        <w:rPr>
          <w:b/>
          <w:sz w:val="22"/>
          <w:szCs w:val="22"/>
          <w:lang w:eastAsia="pl-PL"/>
        </w:rPr>
        <w:t>y przez nas Wykonawca należy do</w:t>
      </w:r>
      <w:r w:rsidR="00061AC9" w:rsidRPr="00CD02A4">
        <w:rPr>
          <w:b/>
          <w:sz w:val="22"/>
          <w:szCs w:val="22"/>
          <w:lang w:eastAsia="pl-PL"/>
        </w:rPr>
        <w:t xml:space="preserve"> tej samej </w:t>
      </w:r>
      <w:r w:rsidR="00302722" w:rsidRPr="00CD02A4">
        <w:rPr>
          <w:b/>
          <w:sz w:val="22"/>
          <w:szCs w:val="22"/>
          <w:lang w:eastAsia="pl-PL"/>
        </w:rPr>
        <w:t xml:space="preserve"> </w:t>
      </w:r>
      <w:r w:rsidRPr="00CD02A4">
        <w:rPr>
          <w:b/>
          <w:sz w:val="22"/>
          <w:szCs w:val="22"/>
          <w:lang w:eastAsia="pl-PL"/>
        </w:rPr>
        <w:t>grupy kapitałowej</w:t>
      </w:r>
      <w:r w:rsidRPr="00CD02A4">
        <w:rPr>
          <w:bCs/>
          <w:sz w:val="22"/>
          <w:szCs w:val="22"/>
          <w:lang w:eastAsia="pl-PL"/>
        </w:rPr>
        <w:t>, w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rozumieniu ustawy z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16 lutego 2007 r. o ochronie konkurencji i konsumentów (Dz.U. z 2015 r., poz. 184, 1618 i 1634)</w:t>
      </w:r>
      <w:r w:rsidR="00061AC9" w:rsidRPr="00CD02A4">
        <w:rPr>
          <w:bCs/>
          <w:sz w:val="22"/>
          <w:szCs w:val="22"/>
          <w:lang w:eastAsia="pl-PL"/>
        </w:rPr>
        <w:t xml:space="preserve"> o której mowa w art. 24 ust. 1 pkt 23 ustawy </w:t>
      </w:r>
      <w:proofErr w:type="spellStart"/>
      <w:r w:rsidR="00061AC9" w:rsidRPr="00CD02A4">
        <w:rPr>
          <w:bCs/>
          <w:sz w:val="22"/>
          <w:szCs w:val="22"/>
          <w:lang w:eastAsia="pl-PL"/>
        </w:rPr>
        <w:t>Pzp</w:t>
      </w:r>
      <w:proofErr w:type="spellEnd"/>
      <w:r w:rsidR="00061AC9" w:rsidRPr="00CD02A4">
        <w:rPr>
          <w:bCs/>
          <w:sz w:val="22"/>
          <w:szCs w:val="22"/>
          <w:lang w:eastAsia="pl-PL"/>
        </w:rPr>
        <w:t>, z innym Wykonawcą: …………………………………………., który złożył odrębną ofertę na tą samą część zamówienia:</w:t>
      </w:r>
    </w:p>
    <w:p w:rsidR="00061AC9" w:rsidRPr="00CD02A4" w:rsidRDefault="00061AC9" w:rsidP="00061AC9">
      <w:pPr>
        <w:pStyle w:val="Akapitzlist"/>
        <w:rPr>
          <w:bCs/>
          <w:i/>
          <w:sz w:val="16"/>
          <w:szCs w:val="16"/>
          <w:lang w:eastAsia="pl-PL"/>
        </w:rPr>
      </w:pPr>
      <w:r w:rsidRPr="00CD02A4">
        <w:rPr>
          <w:bCs/>
          <w:i/>
          <w:sz w:val="16"/>
          <w:szCs w:val="16"/>
          <w:lang w:eastAsia="pl-PL"/>
        </w:rPr>
        <w:t>(proszę wskazać nazwę/firmę tego Wykonawcy)</w:t>
      </w:r>
    </w:p>
    <w:p w:rsidR="00061AC9" w:rsidRPr="00CD02A4" w:rsidRDefault="00061AC9" w:rsidP="00061AC9">
      <w:pPr>
        <w:tabs>
          <w:tab w:val="left" w:pos="284"/>
        </w:tabs>
        <w:suppressAutoHyphens w:val="0"/>
        <w:ind w:left="284"/>
        <w:jc w:val="both"/>
        <w:rPr>
          <w:strike/>
          <w:sz w:val="22"/>
          <w:szCs w:val="22"/>
          <w:lang w:eastAsia="pl-PL"/>
        </w:rPr>
      </w:pPr>
      <w:r w:rsidRPr="00CD02A4">
        <w:rPr>
          <w:bCs/>
          <w:sz w:val="22"/>
          <w:szCs w:val="22"/>
          <w:lang w:eastAsia="pl-PL"/>
        </w:rPr>
        <w:t>……………………………………………………. *</w:t>
      </w:r>
      <w:r w:rsidR="00912789" w:rsidRPr="00CD02A4">
        <w:rPr>
          <w:bCs/>
          <w:strike/>
          <w:sz w:val="22"/>
          <w:szCs w:val="22"/>
          <w:lang w:eastAsia="pl-PL"/>
        </w:rPr>
        <w:t xml:space="preserve"> </w:t>
      </w:r>
    </w:p>
    <w:p w:rsidR="00061AC9" w:rsidRPr="00CD02A4" w:rsidRDefault="00061AC9" w:rsidP="00061AC9">
      <w:pPr>
        <w:pStyle w:val="Akapitzlist"/>
        <w:rPr>
          <w:i/>
          <w:sz w:val="18"/>
          <w:szCs w:val="18"/>
          <w:lang w:eastAsia="pl-PL"/>
        </w:rPr>
      </w:pPr>
      <w:r w:rsidRPr="00CD02A4">
        <w:rPr>
          <w:i/>
          <w:sz w:val="18"/>
          <w:szCs w:val="18"/>
          <w:lang w:eastAsia="pl-PL"/>
        </w:rPr>
        <w:t>(proszę wpisać nazwę tej części zamówienia)</w:t>
      </w:r>
    </w:p>
    <w:p w:rsidR="00061AC9" w:rsidRPr="00CD02A4" w:rsidRDefault="00061AC9" w:rsidP="00061AC9">
      <w:pPr>
        <w:pStyle w:val="Akapitzlist"/>
        <w:rPr>
          <w:i/>
          <w:sz w:val="18"/>
          <w:szCs w:val="18"/>
          <w:lang w:eastAsia="pl-PL"/>
        </w:rPr>
      </w:pPr>
    </w:p>
    <w:p w:rsidR="007A7027" w:rsidRPr="00CD02A4" w:rsidRDefault="007A7027" w:rsidP="007A7027">
      <w:pPr>
        <w:tabs>
          <w:tab w:val="left" w:pos="284"/>
        </w:tabs>
        <w:suppressAutoHyphens w:val="0"/>
        <w:jc w:val="both"/>
        <w:rPr>
          <w:sz w:val="22"/>
          <w:szCs w:val="22"/>
          <w:lang w:eastAsia="pl-PL"/>
        </w:rPr>
      </w:pPr>
    </w:p>
    <w:p w:rsidR="007A7027" w:rsidRPr="00FB390A" w:rsidRDefault="007A7027" w:rsidP="007A7027">
      <w:p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FB390A">
        <w:rPr>
          <w:i/>
          <w:sz w:val="20"/>
          <w:szCs w:val="22"/>
        </w:rPr>
        <w:t>* niepotrzebne skreślić</w:t>
      </w:r>
    </w:p>
    <w:p w:rsidR="007A7027" w:rsidRPr="00FB390A" w:rsidRDefault="007A7027" w:rsidP="007A7027">
      <w:pPr>
        <w:widowControl w:val="0"/>
        <w:spacing w:before="720"/>
        <w:ind w:left="5103"/>
        <w:jc w:val="both"/>
        <w:rPr>
          <w:sz w:val="16"/>
          <w:szCs w:val="22"/>
        </w:rPr>
      </w:pPr>
      <w:r w:rsidRPr="00FB390A">
        <w:rPr>
          <w:sz w:val="16"/>
          <w:szCs w:val="22"/>
        </w:rPr>
        <w:t>………………………………………………………………</w:t>
      </w:r>
    </w:p>
    <w:p w:rsidR="00FF3A96" w:rsidRPr="00FB390A" w:rsidRDefault="00FF3A96" w:rsidP="00FF3A96">
      <w:pPr>
        <w:widowControl w:val="0"/>
        <w:ind w:left="5103" w:right="-1"/>
        <w:jc w:val="center"/>
        <w:rPr>
          <w:i/>
          <w:sz w:val="18"/>
          <w:szCs w:val="22"/>
        </w:rPr>
      </w:pPr>
      <w:r w:rsidRPr="00FB390A"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7A7027" w:rsidRPr="00FB390A" w:rsidRDefault="007A7027" w:rsidP="007A7027">
      <w:pPr>
        <w:jc w:val="right"/>
        <w:rPr>
          <w:sz w:val="22"/>
          <w:szCs w:val="22"/>
        </w:rPr>
      </w:pPr>
    </w:p>
    <w:p w:rsidR="007A7027" w:rsidRPr="00FB390A" w:rsidRDefault="007A7027" w:rsidP="007A7027">
      <w:pPr>
        <w:jc w:val="both"/>
        <w:rPr>
          <w:sz w:val="22"/>
          <w:szCs w:val="22"/>
        </w:rPr>
      </w:pPr>
      <w:r w:rsidRPr="00FB390A">
        <w:rPr>
          <w:sz w:val="16"/>
          <w:szCs w:val="22"/>
        </w:rPr>
        <w:t>……………………….</w:t>
      </w:r>
      <w:r w:rsidRPr="00FB390A">
        <w:rPr>
          <w:sz w:val="22"/>
          <w:szCs w:val="22"/>
        </w:rPr>
        <w:t xml:space="preserve">, dnia </w:t>
      </w:r>
      <w:r w:rsidRPr="00FB390A">
        <w:rPr>
          <w:sz w:val="16"/>
          <w:szCs w:val="22"/>
        </w:rPr>
        <w:t>………………………………..…..</w:t>
      </w:r>
    </w:p>
    <w:p w:rsidR="007A7027" w:rsidRPr="00FB390A" w:rsidRDefault="007A7027" w:rsidP="007A7027">
      <w:pPr>
        <w:widowControl w:val="0"/>
        <w:ind w:left="993" w:right="-1"/>
        <w:rPr>
          <w:i/>
          <w:sz w:val="18"/>
          <w:szCs w:val="22"/>
        </w:rPr>
      </w:pPr>
      <w:r w:rsidRPr="00FB390A">
        <w:rPr>
          <w:i/>
          <w:sz w:val="18"/>
          <w:szCs w:val="22"/>
        </w:rPr>
        <w:t>(miejscowość i data)</w:t>
      </w:r>
    </w:p>
    <w:p w:rsidR="007A7027" w:rsidRPr="00FB390A" w:rsidRDefault="007A7027" w:rsidP="00912789">
      <w:pPr>
        <w:jc w:val="both"/>
        <w:rPr>
          <w:i/>
          <w:sz w:val="20"/>
          <w:szCs w:val="20"/>
        </w:rPr>
      </w:pPr>
    </w:p>
    <w:p w:rsidR="00302722" w:rsidRPr="00FB390A" w:rsidRDefault="00302722" w:rsidP="007A7027">
      <w:pPr>
        <w:jc w:val="both"/>
        <w:rPr>
          <w:i/>
          <w:sz w:val="20"/>
        </w:rPr>
      </w:pPr>
      <w:r w:rsidRPr="00FB390A">
        <w:rPr>
          <w:i/>
          <w:sz w:val="20"/>
        </w:rPr>
        <w:t>UWAGI</w:t>
      </w:r>
      <w:r w:rsidR="00912789" w:rsidRPr="00FB390A">
        <w:rPr>
          <w:i/>
          <w:sz w:val="20"/>
        </w:rPr>
        <w:t>:</w:t>
      </w:r>
    </w:p>
    <w:p w:rsidR="00302722" w:rsidRPr="00061AC9" w:rsidRDefault="00302722" w:rsidP="00CC3242">
      <w:pPr>
        <w:numPr>
          <w:ilvl w:val="0"/>
          <w:numId w:val="171"/>
        </w:numPr>
        <w:tabs>
          <w:tab w:val="left" w:pos="426"/>
        </w:tabs>
        <w:ind w:left="426" w:hanging="426"/>
        <w:jc w:val="both"/>
        <w:rPr>
          <w:i/>
          <w:sz w:val="16"/>
          <w:szCs w:val="16"/>
        </w:rPr>
      </w:pPr>
      <w:r w:rsidRPr="00061AC9">
        <w:rPr>
          <w:i/>
          <w:sz w:val="16"/>
          <w:szCs w:val="16"/>
        </w:rPr>
        <w:t>Niniejsze oświadczenie Wykonawca składa w terminie 3 dni od dnia zamieszczenia przez Zamawiającego na stronie i</w:t>
      </w:r>
      <w:r w:rsidR="0081363C" w:rsidRPr="00061AC9">
        <w:rPr>
          <w:i/>
          <w:sz w:val="16"/>
          <w:szCs w:val="16"/>
        </w:rPr>
        <w:t>nternetowej informacji, o których</w:t>
      </w:r>
      <w:r w:rsidRPr="00061AC9">
        <w:rPr>
          <w:i/>
          <w:sz w:val="16"/>
          <w:szCs w:val="16"/>
        </w:rPr>
        <w:t xml:space="preserve"> mowa w art. 86 ust. 5 ustawy Prawo zamówień publicznych, tj. dotyczących:</w:t>
      </w:r>
    </w:p>
    <w:p w:rsidR="00302722" w:rsidRPr="00061AC9" w:rsidRDefault="00302722" w:rsidP="00CC3242">
      <w:pPr>
        <w:numPr>
          <w:ilvl w:val="0"/>
          <w:numId w:val="172"/>
        </w:numPr>
        <w:ind w:left="426" w:firstLine="0"/>
        <w:jc w:val="both"/>
        <w:rPr>
          <w:i/>
          <w:sz w:val="16"/>
          <w:szCs w:val="16"/>
        </w:rPr>
      </w:pPr>
      <w:r w:rsidRPr="00061AC9">
        <w:rPr>
          <w:i/>
          <w:sz w:val="16"/>
          <w:szCs w:val="16"/>
        </w:rPr>
        <w:t>kwoty, jaką zamierza przeznaczyć na sfinansowanie zamówienia,</w:t>
      </w:r>
    </w:p>
    <w:p w:rsidR="00302722" w:rsidRPr="00061AC9" w:rsidRDefault="00302722" w:rsidP="00CC3242">
      <w:pPr>
        <w:numPr>
          <w:ilvl w:val="0"/>
          <w:numId w:val="172"/>
        </w:numPr>
        <w:ind w:left="426" w:firstLine="0"/>
        <w:jc w:val="both"/>
        <w:rPr>
          <w:i/>
          <w:sz w:val="16"/>
          <w:szCs w:val="16"/>
        </w:rPr>
      </w:pPr>
      <w:r w:rsidRPr="00061AC9">
        <w:rPr>
          <w:i/>
          <w:sz w:val="16"/>
          <w:szCs w:val="16"/>
        </w:rPr>
        <w:t>firm oraz adresów Wykonawców, którzy złożyli oferty w terminie,</w:t>
      </w:r>
    </w:p>
    <w:p w:rsidR="00302722" w:rsidRPr="00061AC9" w:rsidRDefault="0095473F" w:rsidP="00CC3242">
      <w:pPr>
        <w:numPr>
          <w:ilvl w:val="0"/>
          <w:numId w:val="172"/>
        </w:numPr>
        <w:ind w:left="426" w:firstLine="0"/>
        <w:jc w:val="both"/>
        <w:rPr>
          <w:i/>
          <w:sz w:val="16"/>
          <w:szCs w:val="16"/>
        </w:rPr>
      </w:pPr>
      <w:r w:rsidRPr="00061AC9">
        <w:rPr>
          <w:i/>
          <w:sz w:val="16"/>
          <w:szCs w:val="16"/>
        </w:rPr>
        <w:t>ceny, terminu</w:t>
      </w:r>
      <w:r w:rsidR="00302722" w:rsidRPr="00061AC9">
        <w:rPr>
          <w:i/>
          <w:sz w:val="16"/>
          <w:szCs w:val="16"/>
        </w:rPr>
        <w:t xml:space="preserve"> wykonania zamówienia, okresu gwarancji i warunków płatności zawartych w ofertach.</w:t>
      </w:r>
    </w:p>
    <w:p w:rsidR="00302722" w:rsidRPr="00061AC9" w:rsidRDefault="00302722" w:rsidP="00CC3242">
      <w:pPr>
        <w:numPr>
          <w:ilvl w:val="0"/>
          <w:numId w:val="171"/>
        </w:numPr>
        <w:tabs>
          <w:tab w:val="left" w:pos="426"/>
        </w:tabs>
        <w:ind w:left="426" w:hanging="426"/>
        <w:jc w:val="both"/>
        <w:rPr>
          <w:i/>
          <w:sz w:val="16"/>
          <w:szCs w:val="16"/>
        </w:rPr>
      </w:pPr>
      <w:r w:rsidRPr="00061AC9">
        <w:rPr>
          <w:i/>
          <w:sz w:val="16"/>
          <w:szCs w:val="16"/>
        </w:rPr>
        <w:t>Wraz ze złożeniem oświadczenia Wykonawca może przedstawić dowody, że powiazania z innym Wykonawcą</w:t>
      </w:r>
      <w:r w:rsidR="0095473F" w:rsidRPr="00061AC9">
        <w:rPr>
          <w:i/>
          <w:sz w:val="16"/>
          <w:szCs w:val="16"/>
        </w:rPr>
        <w:t>, który należąc do tej samej grupy kapitałowej złożył na tę samą część zamówienia odrębną ofertę, nie prowadzą do zakłócenia konkurencji w postępowaniu o udzielenie zamówienia.</w:t>
      </w:r>
    </w:p>
    <w:p w:rsidR="00080D84" w:rsidRPr="00061AC9" w:rsidRDefault="00912789" w:rsidP="00CC3242">
      <w:pPr>
        <w:numPr>
          <w:ilvl w:val="0"/>
          <w:numId w:val="171"/>
        </w:numPr>
        <w:tabs>
          <w:tab w:val="left" w:pos="426"/>
        </w:tabs>
        <w:ind w:left="426" w:hanging="426"/>
        <w:jc w:val="both"/>
        <w:rPr>
          <w:i/>
          <w:sz w:val="16"/>
          <w:szCs w:val="16"/>
        </w:rPr>
      </w:pPr>
      <w:r w:rsidRPr="00061AC9">
        <w:rPr>
          <w:i/>
          <w:sz w:val="16"/>
          <w:szCs w:val="16"/>
        </w:rPr>
        <w:t>W przypadku Wykonawców wspólnie ubiegających się o udzielenie</w:t>
      </w:r>
      <w:r w:rsidR="00374EE0" w:rsidRPr="00061AC9">
        <w:rPr>
          <w:i/>
          <w:sz w:val="16"/>
          <w:szCs w:val="16"/>
        </w:rPr>
        <w:t xml:space="preserve"> zamówienia niniejsze oświadczenie</w:t>
      </w:r>
      <w:r w:rsidRPr="00061AC9">
        <w:rPr>
          <w:i/>
          <w:sz w:val="16"/>
          <w:szCs w:val="16"/>
        </w:rPr>
        <w:t xml:space="preserve"> składa każdy z Wykonawców ubiegających się o udzielenie zamówienia</w:t>
      </w:r>
    </w:p>
    <w:sectPr w:rsidR="00080D84" w:rsidRPr="00061AC9" w:rsidSect="00872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AC" w:rsidRDefault="000A2BAC">
      <w:r>
        <w:separator/>
      </w:r>
    </w:p>
  </w:endnote>
  <w:endnote w:type="continuationSeparator" w:id="0">
    <w:p w:rsidR="000A2BAC" w:rsidRDefault="000A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DejaVu San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2F" w:rsidRPr="000676E2" w:rsidRDefault="0096202F" w:rsidP="000676E2">
    <w:pPr>
      <w:pStyle w:val="Stopka"/>
      <w:pBdr>
        <w:top w:val="thinThickSmallGap" w:sz="18" w:space="1" w:color="1F497D"/>
      </w:pBdr>
      <w:tabs>
        <w:tab w:val="clear" w:pos="4536"/>
      </w:tabs>
      <w:rPr>
        <w:sz w:val="20"/>
        <w:szCs w:val="20"/>
        <w:lang w:val="pl-PL"/>
      </w:rPr>
    </w:pPr>
    <w:r w:rsidRPr="000676E2">
      <w:rPr>
        <w:sz w:val="20"/>
        <w:szCs w:val="20"/>
        <w:lang w:val="pl-PL"/>
      </w:rPr>
      <w:tab/>
    </w:r>
    <w:r w:rsidRPr="000676E2">
      <w:rPr>
        <w:sz w:val="20"/>
        <w:szCs w:val="20"/>
      </w:rPr>
      <w:t xml:space="preserve">Strona </w:t>
    </w:r>
    <w:r w:rsidRPr="000676E2">
      <w:rPr>
        <w:sz w:val="20"/>
        <w:szCs w:val="20"/>
      </w:rPr>
      <w:fldChar w:fldCharType="begin"/>
    </w:r>
    <w:r w:rsidRPr="000676E2">
      <w:rPr>
        <w:sz w:val="20"/>
        <w:szCs w:val="20"/>
      </w:rPr>
      <w:instrText>PAGE  \* Arabic  \* MERGEFORMAT</w:instrText>
    </w:r>
    <w:r w:rsidRPr="000676E2">
      <w:rPr>
        <w:sz w:val="20"/>
        <w:szCs w:val="20"/>
      </w:rPr>
      <w:fldChar w:fldCharType="separate"/>
    </w:r>
    <w:r w:rsidR="00037D9B">
      <w:rPr>
        <w:noProof/>
        <w:sz w:val="20"/>
        <w:szCs w:val="20"/>
      </w:rPr>
      <w:t>1</w:t>
    </w:r>
    <w:r w:rsidRPr="000676E2">
      <w:rPr>
        <w:sz w:val="20"/>
        <w:szCs w:val="20"/>
      </w:rPr>
      <w:fldChar w:fldCharType="end"/>
    </w:r>
    <w:r w:rsidRPr="000676E2">
      <w:rPr>
        <w:sz w:val="20"/>
        <w:szCs w:val="20"/>
      </w:rPr>
      <w:t xml:space="preserve"> z </w:t>
    </w:r>
    <w:r w:rsidRPr="000676E2">
      <w:rPr>
        <w:sz w:val="20"/>
        <w:szCs w:val="20"/>
      </w:rPr>
      <w:fldChar w:fldCharType="begin"/>
    </w:r>
    <w:r w:rsidRPr="000676E2">
      <w:rPr>
        <w:sz w:val="20"/>
        <w:szCs w:val="20"/>
      </w:rPr>
      <w:instrText>NUMPAGES  \* Arabic  \* MERGEFORMAT</w:instrText>
    </w:r>
    <w:r w:rsidRPr="000676E2">
      <w:rPr>
        <w:sz w:val="20"/>
        <w:szCs w:val="20"/>
      </w:rPr>
      <w:fldChar w:fldCharType="separate"/>
    </w:r>
    <w:r w:rsidR="00037D9B">
      <w:rPr>
        <w:noProof/>
        <w:sz w:val="20"/>
        <w:szCs w:val="20"/>
      </w:rPr>
      <w:t>1</w:t>
    </w:r>
    <w:r w:rsidRPr="000676E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AC" w:rsidRDefault="000A2BAC">
      <w:r>
        <w:separator/>
      </w:r>
    </w:p>
  </w:footnote>
  <w:footnote w:type="continuationSeparator" w:id="0">
    <w:p w:rsidR="000A2BAC" w:rsidRDefault="000A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2F" w:rsidRPr="000676E2" w:rsidRDefault="0096202F" w:rsidP="000676E2">
    <w:pPr>
      <w:pBdr>
        <w:bottom w:val="thickThinSmallGap" w:sz="18" w:space="1" w:color="1F497D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0676E2">
      <w:rPr>
        <w:sz w:val="20"/>
        <w:szCs w:val="20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</w:abstractNum>
  <w:abstractNum w:abstractNumId="4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B551B3"/>
    <w:multiLevelType w:val="hybridMultilevel"/>
    <w:tmpl w:val="018A7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0156667F"/>
    <w:multiLevelType w:val="hybridMultilevel"/>
    <w:tmpl w:val="E8E6418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02E54D36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02F81410"/>
    <w:multiLevelType w:val="hybridMultilevel"/>
    <w:tmpl w:val="985A6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043F0339"/>
    <w:multiLevelType w:val="hybridMultilevel"/>
    <w:tmpl w:val="920C62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04AA16D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04D5180A"/>
    <w:multiLevelType w:val="hybridMultilevel"/>
    <w:tmpl w:val="3E8284AA"/>
    <w:lvl w:ilvl="0" w:tplc="E5C2D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4ED34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05A24418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9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06A06085"/>
    <w:multiLevelType w:val="multilevel"/>
    <w:tmpl w:val="7F902A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u w:val="singl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06BC0606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7B721B9"/>
    <w:multiLevelType w:val="hybridMultilevel"/>
    <w:tmpl w:val="BC8E2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099139E9"/>
    <w:multiLevelType w:val="hybridMultilevel"/>
    <w:tmpl w:val="B5F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0A9F17A8"/>
    <w:multiLevelType w:val="hybridMultilevel"/>
    <w:tmpl w:val="642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D15035A"/>
    <w:multiLevelType w:val="hybridMultilevel"/>
    <w:tmpl w:val="96920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DDF5D8F"/>
    <w:multiLevelType w:val="hybridMultilevel"/>
    <w:tmpl w:val="21AE84D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0E312BB7"/>
    <w:multiLevelType w:val="hybridMultilevel"/>
    <w:tmpl w:val="D9CC1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EC30867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01362BB"/>
    <w:multiLevelType w:val="hybridMultilevel"/>
    <w:tmpl w:val="F14E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03D2909"/>
    <w:multiLevelType w:val="hybridMultilevel"/>
    <w:tmpl w:val="DDC4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104A270D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3">
    <w:nsid w:val="116177A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11C027A8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>
    <w:nsid w:val="1365377D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7">
    <w:nsid w:val="184A71E4"/>
    <w:multiLevelType w:val="hybridMultilevel"/>
    <w:tmpl w:val="70F61CB6"/>
    <w:lvl w:ilvl="0" w:tplc="E44241E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193714C9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>
    <w:nsid w:val="19593195"/>
    <w:multiLevelType w:val="multilevel"/>
    <w:tmpl w:val="B9B6F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>
    <w:nsid w:val="197E2056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>
    <w:nsid w:val="1AEA2E2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40132A"/>
    <w:multiLevelType w:val="multilevel"/>
    <w:tmpl w:val="5526E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3">
    <w:nsid w:val="1CEE7D7E"/>
    <w:multiLevelType w:val="hybridMultilevel"/>
    <w:tmpl w:val="3692E1A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4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1D3C3883"/>
    <w:multiLevelType w:val="hybridMultilevel"/>
    <w:tmpl w:val="642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D97638E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08265B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210573DC"/>
    <w:multiLevelType w:val="hybridMultilevel"/>
    <w:tmpl w:val="2252ED8E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1DE712C"/>
    <w:multiLevelType w:val="hybridMultilevel"/>
    <w:tmpl w:val="7C4A83B6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229D1D18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23936A3B"/>
    <w:multiLevelType w:val="hybridMultilevel"/>
    <w:tmpl w:val="A57C14D6"/>
    <w:lvl w:ilvl="0" w:tplc="BD68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24D9456D"/>
    <w:multiLevelType w:val="hybridMultilevel"/>
    <w:tmpl w:val="73B20AC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64A0DDE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265A0608"/>
    <w:multiLevelType w:val="hybridMultilevel"/>
    <w:tmpl w:val="3C88A42C"/>
    <w:lvl w:ilvl="0" w:tplc="04150011">
      <w:start w:val="1"/>
      <w:numFmt w:val="decimal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46">
    <w:nsid w:val="26F30012"/>
    <w:multiLevelType w:val="hybridMultilevel"/>
    <w:tmpl w:val="B352CB80"/>
    <w:lvl w:ilvl="0" w:tplc="A2DC67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47">
    <w:nsid w:val="278C6697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AA11219"/>
    <w:multiLevelType w:val="multilevel"/>
    <w:tmpl w:val="7DF20E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2BAF0BB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2BD013FD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2C113FB5"/>
    <w:multiLevelType w:val="multilevel"/>
    <w:tmpl w:val="897E3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4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C45161B"/>
    <w:multiLevelType w:val="hybridMultilevel"/>
    <w:tmpl w:val="71D2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CD17BAA"/>
    <w:multiLevelType w:val="hybridMultilevel"/>
    <w:tmpl w:val="FF748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CEA41FB"/>
    <w:multiLevelType w:val="hybridMultilevel"/>
    <w:tmpl w:val="E1BECF0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D2E7A54"/>
    <w:multiLevelType w:val="hybridMultilevel"/>
    <w:tmpl w:val="83944E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9">
    <w:nsid w:val="2E610A9D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3253488F"/>
    <w:multiLevelType w:val="hybridMultilevel"/>
    <w:tmpl w:val="3684BD6C"/>
    <w:lvl w:ilvl="0" w:tplc="6472FA1E">
      <w:start w:val="1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3272C4C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334923F7"/>
    <w:multiLevelType w:val="multilevel"/>
    <w:tmpl w:val="07B28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>
    <w:nsid w:val="33DA6E9D"/>
    <w:multiLevelType w:val="hybridMultilevel"/>
    <w:tmpl w:val="9610662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3F04038"/>
    <w:multiLevelType w:val="hybridMultilevel"/>
    <w:tmpl w:val="E9B0CA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35634FD8"/>
    <w:multiLevelType w:val="hybridMultilevel"/>
    <w:tmpl w:val="96863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5897A8B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8">
    <w:nsid w:val="360E0020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79D4722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170">
    <w:nsid w:val="3899047C"/>
    <w:multiLevelType w:val="hybridMultilevel"/>
    <w:tmpl w:val="7EFAB1D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1">
    <w:nsid w:val="393613E7"/>
    <w:multiLevelType w:val="hybridMultilevel"/>
    <w:tmpl w:val="72EA014A"/>
    <w:lvl w:ilvl="0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>
    <w:nsid w:val="39541DB7"/>
    <w:multiLevelType w:val="hybridMultilevel"/>
    <w:tmpl w:val="6FB61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99831C5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>
    <w:nsid w:val="39A242A5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ACC7049"/>
    <w:multiLevelType w:val="hybridMultilevel"/>
    <w:tmpl w:val="62D062D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3BAF6975"/>
    <w:multiLevelType w:val="hybridMultilevel"/>
    <w:tmpl w:val="6EA2BD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7">
    <w:nsid w:val="3C222547"/>
    <w:multiLevelType w:val="hybridMultilevel"/>
    <w:tmpl w:val="ACD02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>
    <w:nsid w:val="3CA07E15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CCA4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3F0722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>
    <w:nsid w:val="40AD73EC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>
    <w:nsid w:val="40F946B7"/>
    <w:multiLevelType w:val="hybridMultilevel"/>
    <w:tmpl w:val="4CAE3A6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3">
    <w:nsid w:val="42D17E6B"/>
    <w:multiLevelType w:val="hybridMultilevel"/>
    <w:tmpl w:val="35AA0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42FD230D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452902FF"/>
    <w:multiLevelType w:val="hybridMultilevel"/>
    <w:tmpl w:val="2AD46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5D668D0"/>
    <w:multiLevelType w:val="hybridMultilevel"/>
    <w:tmpl w:val="96920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63228F4"/>
    <w:multiLevelType w:val="singleLevel"/>
    <w:tmpl w:val="DF160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8">
    <w:nsid w:val="46C238CC"/>
    <w:multiLevelType w:val="multilevel"/>
    <w:tmpl w:val="850E0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9">
    <w:nsid w:val="470B24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>
    <w:nsid w:val="47D21205"/>
    <w:multiLevelType w:val="hybridMultilevel"/>
    <w:tmpl w:val="37A29496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1">
    <w:nsid w:val="487E5F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49016150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9951360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49F46A0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4B2213BA"/>
    <w:multiLevelType w:val="hybridMultilevel"/>
    <w:tmpl w:val="39BEAE6E"/>
    <w:lvl w:ilvl="0" w:tplc="1EFCF77E">
      <w:start w:val="2"/>
      <w:numFmt w:val="upperRoman"/>
      <w:lvlText w:val="%1."/>
      <w:lvlJc w:val="left"/>
      <w:pPr>
        <w:ind w:left="1571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B2340FB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BFB29E0"/>
    <w:multiLevelType w:val="multilevel"/>
    <w:tmpl w:val="55F4DA5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98">
    <w:nsid w:val="4C080B0B"/>
    <w:multiLevelType w:val="hybridMultilevel"/>
    <w:tmpl w:val="A692B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C1514FD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4C727D87"/>
    <w:multiLevelType w:val="hybridMultilevel"/>
    <w:tmpl w:val="0060B09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1">
    <w:nsid w:val="4E6958BC"/>
    <w:multiLevelType w:val="hybridMultilevel"/>
    <w:tmpl w:val="F8684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4ECF2501"/>
    <w:multiLevelType w:val="hybridMultilevel"/>
    <w:tmpl w:val="C71E4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3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08658B1"/>
    <w:multiLevelType w:val="hybridMultilevel"/>
    <w:tmpl w:val="8028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1515091"/>
    <w:multiLevelType w:val="hybridMultilevel"/>
    <w:tmpl w:val="2018B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2543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>
    <w:nsid w:val="530C436D"/>
    <w:multiLevelType w:val="multilevel"/>
    <w:tmpl w:val="98149E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8">
    <w:nsid w:val="53872B10"/>
    <w:multiLevelType w:val="multilevel"/>
    <w:tmpl w:val="7D302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9">
    <w:nsid w:val="55E73466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0">
    <w:nsid w:val="55FC59A5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1">
    <w:nsid w:val="56262519"/>
    <w:multiLevelType w:val="multilevel"/>
    <w:tmpl w:val="34B8C9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2">
    <w:nsid w:val="56A11C36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76C00BC"/>
    <w:multiLevelType w:val="multilevel"/>
    <w:tmpl w:val="07B28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>
    <w:nsid w:val="58630631"/>
    <w:multiLevelType w:val="multilevel"/>
    <w:tmpl w:val="C9A8B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5">
    <w:nsid w:val="587D7195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6">
    <w:nsid w:val="59D74B9D"/>
    <w:multiLevelType w:val="hybridMultilevel"/>
    <w:tmpl w:val="064A8B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9E97A9A"/>
    <w:multiLevelType w:val="hybridMultilevel"/>
    <w:tmpl w:val="7C4A83B6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AF12415"/>
    <w:multiLevelType w:val="hybridMultilevel"/>
    <w:tmpl w:val="7BC49C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FA798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A650F1A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37A2F7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B3D7895"/>
    <w:multiLevelType w:val="hybridMultilevel"/>
    <w:tmpl w:val="23443EE6"/>
    <w:lvl w:ilvl="0" w:tplc="58B211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2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0CE18AA"/>
    <w:multiLevelType w:val="hybridMultilevel"/>
    <w:tmpl w:val="C9DC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27F6D9F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31566DB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63EB04B5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8">
    <w:nsid w:val="6482278B"/>
    <w:multiLevelType w:val="hybridMultilevel"/>
    <w:tmpl w:val="2AD0C962"/>
    <w:lvl w:ilvl="0" w:tplc="735AB7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5A77AF7"/>
    <w:multiLevelType w:val="hybridMultilevel"/>
    <w:tmpl w:val="697E933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0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79B635C"/>
    <w:multiLevelType w:val="multilevel"/>
    <w:tmpl w:val="38E4D75A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3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2">
    <w:nsid w:val="69BB0580"/>
    <w:multiLevelType w:val="hybridMultilevel"/>
    <w:tmpl w:val="4230A566"/>
    <w:lvl w:ilvl="0" w:tplc="EE42F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233">
    <w:nsid w:val="69FC48C9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>
    <w:nsid w:val="6A452A5B"/>
    <w:multiLevelType w:val="hybridMultilevel"/>
    <w:tmpl w:val="DE805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B736F58"/>
    <w:multiLevelType w:val="hybridMultilevel"/>
    <w:tmpl w:val="B3C86FBC"/>
    <w:lvl w:ilvl="0" w:tplc="CECCF7FA">
      <w:start w:val="1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D1C250A"/>
    <w:multiLevelType w:val="hybridMultilevel"/>
    <w:tmpl w:val="7FD0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>
    <w:nsid w:val="71CE4D1A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8">
    <w:nsid w:val="71D36ECF"/>
    <w:multiLevelType w:val="hybridMultilevel"/>
    <w:tmpl w:val="8354CC66"/>
    <w:lvl w:ilvl="0" w:tplc="0B3C57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9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0">
    <w:nsid w:val="72F14C7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1">
    <w:nsid w:val="73363D7D"/>
    <w:multiLevelType w:val="multilevel"/>
    <w:tmpl w:val="E8A0EE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2">
    <w:nsid w:val="73AC66B7"/>
    <w:multiLevelType w:val="hybridMultilevel"/>
    <w:tmpl w:val="A48E5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3">
    <w:nsid w:val="74A24393"/>
    <w:multiLevelType w:val="hybridMultilevel"/>
    <w:tmpl w:val="B70CE4AC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C7EC476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942E546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2EEA0F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7791CB9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5">
    <w:nsid w:val="77AC563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8B16F72"/>
    <w:multiLevelType w:val="hybridMultilevel"/>
    <w:tmpl w:val="65A602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95E5CF6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9">
    <w:nsid w:val="7988398B"/>
    <w:multiLevelType w:val="hybridMultilevel"/>
    <w:tmpl w:val="A66AB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9F56BA8"/>
    <w:multiLevelType w:val="hybridMultilevel"/>
    <w:tmpl w:val="3850C0F4"/>
    <w:lvl w:ilvl="0" w:tplc="9350C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A543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2">
    <w:nsid w:val="7B971EC4"/>
    <w:multiLevelType w:val="hybridMultilevel"/>
    <w:tmpl w:val="382E89C2"/>
    <w:lvl w:ilvl="0" w:tplc="4F4A4D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4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>
    <w:nsid w:val="7EDD45C1"/>
    <w:multiLevelType w:val="hybridMultilevel"/>
    <w:tmpl w:val="46EEAD3A"/>
    <w:lvl w:ilvl="0" w:tplc="02C23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36"/>
  </w:num>
  <w:num w:numId="5">
    <w:abstractNumId w:val="41"/>
  </w:num>
  <w:num w:numId="6">
    <w:abstractNumId w:val="45"/>
  </w:num>
  <w:num w:numId="7">
    <w:abstractNumId w:val="62"/>
  </w:num>
  <w:num w:numId="8">
    <w:abstractNumId w:val="64"/>
  </w:num>
  <w:num w:numId="9">
    <w:abstractNumId w:val="89"/>
  </w:num>
  <w:num w:numId="10">
    <w:abstractNumId w:val="90"/>
  </w:num>
  <w:num w:numId="11">
    <w:abstractNumId w:val="106"/>
  </w:num>
  <w:num w:numId="12">
    <w:abstractNumId w:val="230"/>
  </w:num>
  <w:num w:numId="13">
    <w:abstractNumId w:val="220"/>
  </w:num>
  <w:num w:numId="14">
    <w:abstractNumId w:val="132"/>
  </w:num>
  <w:num w:numId="15">
    <w:abstractNumId w:val="214"/>
  </w:num>
  <w:num w:numId="16">
    <w:abstractNumId w:val="80"/>
  </w:num>
  <w:num w:numId="17">
    <w:abstractNumId w:val="120"/>
  </w:num>
  <w:num w:numId="18">
    <w:abstractNumId w:val="151"/>
  </w:num>
  <w:num w:numId="19">
    <w:abstractNumId w:val="204"/>
  </w:num>
  <w:num w:numId="20">
    <w:abstractNumId w:val="176"/>
  </w:num>
  <w:num w:numId="21">
    <w:abstractNumId w:val="218"/>
  </w:num>
  <w:num w:numId="22">
    <w:abstractNumId w:val="246"/>
  </w:num>
  <w:num w:numId="23">
    <w:abstractNumId w:val="243"/>
  </w:num>
  <w:num w:numId="24">
    <w:abstractNumId w:val="190"/>
  </w:num>
  <w:num w:numId="25">
    <w:abstractNumId w:val="219"/>
  </w:num>
  <w:num w:numId="26">
    <w:abstractNumId w:val="110"/>
  </w:num>
  <w:num w:numId="27">
    <w:abstractNumId w:val="249"/>
  </w:num>
  <w:num w:numId="28">
    <w:abstractNumId w:val="229"/>
  </w:num>
  <w:num w:numId="29">
    <w:abstractNumId w:val="129"/>
  </w:num>
  <w:num w:numId="30">
    <w:abstractNumId w:val="242"/>
  </w:num>
  <w:num w:numId="31">
    <w:abstractNumId w:val="104"/>
  </w:num>
  <w:num w:numId="32">
    <w:abstractNumId w:val="211"/>
  </w:num>
  <w:num w:numId="33">
    <w:abstractNumId w:val="252"/>
  </w:num>
  <w:num w:numId="34">
    <w:abstractNumId w:val="143"/>
  </w:num>
  <w:num w:numId="35">
    <w:abstractNumId w:val="139"/>
  </w:num>
  <w:num w:numId="36">
    <w:abstractNumId w:val="139"/>
  </w:num>
  <w:num w:numId="37">
    <w:abstractNumId w:val="195"/>
  </w:num>
  <w:num w:numId="38">
    <w:abstractNumId w:val="200"/>
  </w:num>
  <w:num w:numId="39">
    <w:abstractNumId w:val="133"/>
  </w:num>
  <w:num w:numId="40">
    <w:abstractNumId w:val="136"/>
  </w:num>
  <w:num w:numId="41">
    <w:abstractNumId w:val="235"/>
  </w:num>
  <w:num w:numId="42">
    <w:abstractNumId w:val="100"/>
  </w:num>
  <w:num w:numId="43">
    <w:abstractNumId w:val="178"/>
  </w:num>
  <w:num w:numId="44">
    <w:abstractNumId w:val="196"/>
  </w:num>
  <w:num w:numId="45">
    <w:abstractNumId w:val="238"/>
  </w:num>
  <w:num w:numId="46">
    <w:abstractNumId w:val="103"/>
  </w:num>
  <w:num w:numId="47">
    <w:abstractNumId w:val="224"/>
  </w:num>
  <w:num w:numId="48">
    <w:abstractNumId w:val="213"/>
  </w:num>
  <w:num w:numId="49">
    <w:abstractNumId w:val="241"/>
  </w:num>
  <w:num w:numId="50">
    <w:abstractNumId w:val="207"/>
  </w:num>
  <w:num w:numId="51">
    <w:abstractNumId w:val="182"/>
  </w:num>
  <w:num w:numId="52">
    <w:abstractNumId w:val="112"/>
  </w:num>
  <w:num w:numId="53">
    <w:abstractNumId w:val="163"/>
  </w:num>
  <w:num w:numId="54">
    <w:abstractNumId w:val="255"/>
  </w:num>
  <w:num w:numId="55">
    <w:abstractNumId w:val="250"/>
  </w:num>
  <w:num w:numId="56">
    <w:abstractNumId w:val="216"/>
  </w:num>
  <w:num w:numId="57">
    <w:abstractNumId w:val="113"/>
  </w:num>
  <w:num w:numId="58">
    <w:abstractNumId w:val="145"/>
  </w:num>
  <w:num w:numId="59">
    <w:abstractNumId w:val="197"/>
  </w:num>
  <w:num w:numId="60">
    <w:abstractNumId w:val="121"/>
  </w:num>
  <w:num w:numId="61">
    <w:abstractNumId w:val="177"/>
  </w:num>
  <w:num w:numId="62">
    <w:abstractNumId w:val="158"/>
  </w:num>
  <w:num w:numId="63">
    <w:abstractNumId w:val="202"/>
  </w:num>
  <w:num w:numId="64">
    <w:abstractNumId w:val="198"/>
  </w:num>
  <w:num w:numId="65">
    <w:abstractNumId w:val="168"/>
  </w:num>
  <w:num w:numId="66">
    <w:abstractNumId w:val="154"/>
  </w:num>
  <w:num w:numId="67">
    <w:abstractNumId w:val="165"/>
  </w:num>
  <w:num w:numId="68">
    <w:abstractNumId w:val="157"/>
  </w:num>
  <w:num w:numId="69">
    <w:abstractNumId w:val="192"/>
  </w:num>
  <w:num w:numId="70">
    <w:abstractNumId w:val="164"/>
  </w:num>
  <w:num w:numId="71">
    <w:abstractNumId w:val="170"/>
  </w:num>
  <w:num w:numId="72">
    <w:abstractNumId w:val="99"/>
  </w:num>
  <w:num w:numId="73">
    <w:abstractNumId w:val="119"/>
  </w:num>
  <w:num w:numId="74">
    <w:abstractNumId w:val="183"/>
  </w:num>
  <w:num w:numId="75">
    <w:abstractNumId w:val="175"/>
  </w:num>
  <w:num w:numId="76">
    <w:abstractNumId w:val="117"/>
  </w:num>
  <w:num w:numId="77">
    <w:abstractNumId w:val="172"/>
  </w:num>
  <w:num w:numId="78">
    <w:abstractNumId w:val="234"/>
  </w:num>
  <w:num w:numId="79">
    <w:abstractNumId w:val="127"/>
  </w:num>
  <w:num w:numId="80">
    <w:abstractNumId w:val="201"/>
  </w:num>
  <w:num w:numId="81">
    <w:abstractNumId w:val="236"/>
  </w:num>
  <w:num w:numId="82">
    <w:abstractNumId w:val="15"/>
  </w:num>
  <w:num w:numId="83">
    <w:abstractNumId w:val="39"/>
  </w:num>
  <w:num w:numId="84">
    <w:abstractNumId w:val="228"/>
  </w:num>
  <w:num w:numId="85">
    <w:abstractNumId w:val="208"/>
  </w:num>
  <w:num w:numId="86">
    <w:abstractNumId w:val="160"/>
  </w:num>
  <w:num w:numId="87">
    <w:abstractNumId w:val="27"/>
  </w:num>
  <w:num w:numId="88">
    <w:abstractNumId w:val="244"/>
  </w:num>
  <w:num w:numId="89">
    <w:abstractNumId w:val="181"/>
  </w:num>
  <w:num w:numId="90">
    <w:abstractNumId w:val="217"/>
  </w:num>
  <w:num w:numId="91">
    <w:abstractNumId w:val="237"/>
  </w:num>
  <w:num w:numId="92">
    <w:abstractNumId w:val="48"/>
  </w:num>
  <w:num w:numId="93">
    <w:abstractNumId w:val="72"/>
  </w:num>
  <w:num w:numId="94">
    <w:abstractNumId w:val="16"/>
  </w:num>
  <w:num w:numId="9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5"/>
  </w:num>
  <w:num w:numId="97">
    <w:abstractNumId w:val="142"/>
  </w:num>
  <w:num w:numId="98">
    <w:abstractNumId w:val="153"/>
  </w:num>
  <w:num w:numId="99">
    <w:abstractNumId w:val="118"/>
  </w:num>
  <w:num w:numId="100">
    <w:abstractNumId w:val="221"/>
    <w:lvlOverride w:ilvl="0">
      <w:startOverride w:val="1"/>
    </w:lvlOverride>
  </w:num>
  <w:num w:numId="101">
    <w:abstractNumId w:val="221"/>
  </w:num>
  <w:num w:numId="102">
    <w:abstractNumId w:val="156"/>
  </w:num>
  <w:num w:numId="103">
    <w:abstractNumId w:val="122"/>
  </w:num>
  <w:num w:numId="104">
    <w:abstractNumId w:val="212"/>
  </w:num>
  <w:num w:numId="105">
    <w:abstractNumId w:val="131"/>
  </w:num>
  <w:num w:numId="106">
    <w:abstractNumId w:val="210"/>
  </w:num>
  <w:num w:numId="107">
    <w:abstractNumId w:val="161"/>
  </w:num>
  <w:num w:numId="108">
    <w:abstractNumId w:val="232"/>
  </w:num>
  <w:num w:numId="109">
    <w:abstractNumId w:val="167"/>
  </w:num>
  <w:num w:numId="110">
    <w:abstractNumId w:val="187"/>
  </w:num>
  <w:num w:numId="111">
    <w:abstractNumId w:val="159"/>
  </w:num>
  <w:num w:numId="112">
    <w:abstractNumId w:val="171"/>
  </w:num>
  <w:num w:numId="113">
    <w:abstractNumId w:val="105"/>
  </w:num>
  <w:num w:numId="114">
    <w:abstractNumId w:val="138"/>
  </w:num>
  <w:num w:numId="115">
    <w:abstractNumId w:val="150"/>
  </w:num>
  <w:num w:numId="116">
    <w:abstractNumId w:val="245"/>
  </w:num>
  <w:num w:numId="117">
    <w:abstractNumId w:val="162"/>
  </w:num>
  <w:num w:numId="118">
    <w:abstractNumId w:val="184"/>
  </w:num>
  <w:num w:numId="119">
    <w:abstractNumId w:val="147"/>
  </w:num>
  <w:num w:numId="120">
    <w:abstractNumId w:val="123"/>
  </w:num>
  <w:num w:numId="121">
    <w:abstractNumId w:val="193"/>
  </w:num>
  <w:num w:numId="122">
    <w:abstractNumId w:val="134"/>
  </w:num>
  <w:num w:numId="123">
    <w:abstractNumId w:val="144"/>
  </w:num>
  <w:num w:numId="124">
    <w:abstractNumId w:val="225"/>
  </w:num>
  <w:num w:numId="125">
    <w:abstractNumId w:val="205"/>
  </w:num>
  <w:num w:numId="126">
    <w:abstractNumId w:val="111"/>
  </w:num>
  <w:num w:numId="127">
    <w:abstractNumId w:val="174"/>
  </w:num>
  <w:num w:numId="128">
    <w:abstractNumId w:val="108"/>
  </w:num>
  <w:num w:numId="129">
    <w:abstractNumId w:val="223"/>
  </w:num>
  <w:num w:numId="130">
    <w:abstractNumId w:val="203"/>
  </w:num>
  <w:num w:numId="131">
    <w:abstractNumId w:val="185"/>
  </w:num>
  <w:num w:numId="132">
    <w:abstractNumId w:val="247"/>
  </w:num>
  <w:num w:numId="133">
    <w:abstractNumId w:val="148"/>
  </w:num>
  <w:num w:numId="134">
    <w:abstractNumId w:val="254"/>
  </w:num>
  <w:num w:numId="135">
    <w:abstractNumId w:val="149"/>
  </w:num>
  <w:num w:numId="136">
    <w:abstractNumId w:val="240"/>
  </w:num>
  <w:num w:numId="137">
    <w:abstractNumId w:val="253"/>
  </w:num>
  <w:num w:numId="138">
    <w:abstractNumId w:val="239"/>
  </w:num>
  <w:num w:numId="139">
    <w:abstractNumId w:val="194"/>
  </w:num>
  <w:num w:numId="140">
    <w:abstractNumId w:val="209"/>
  </w:num>
  <w:num w:numId="141">
    <w:abstractNumId w:val="146"/>
  </w:num>
  <w:num w:numId="142">
    <w:abstractNumId w:val="102"/>
  </w:num>
  <w:num w:numId="143">
    <w:abstractNumId w:val="125"/>
  </w:num>
  <w:num w:numId="144">
    <w:abstractNumId w:val="141"/>
  </w:num>
  <w:num w:numId="145">
    <w:abstractNumId w:val="199"/>
  </w:num>
  <w:num w:numId="146">
    <w:abstractNumId w:val="116"/>
  </w:num>
  <w:num w:numId="147">
    <w:abstractNumId w:val="135"/>
  </w:num>
  <w:num w:numId="148">
    <w:abstractNumId w:val="227"/>
  </w:num>
  <w:num w:numId="149">
    <w:abstractNumId w:val="124"/>
  </w:num>
  <w:num w:numId="150">
    <w:abstractNumId w:val="130"/>
  </w:num>
  <w:num w:numId="151">
    <w:abstractNumId w:val="215"/>
  </w:num>
  <w:num w:numId="152">
    <w:abstractNumId w:val="114"/>
  </w:num>
  <w:num w:numId="153">
    <w:abstractNumId w:val="128"/>
  </w:num>
  <w:num w:numId="154">
    <w:abstractNumId w:val="186"/>
  </w:num>
  <w:num w:numId="155">
    <w:abstractNumId w:val="169"/>
  </w:num>
  <w:num w:numId="156">
    <w:abstractNumId w:val="191"/>
  </w:num>
  <w:num w:numId="157">
    <w:abstractNumId w:val="188"/>
  </w:num>
  <w:num w:numId="158">
    <w:abstractNumId w:val="233"/>
  </w:num>
  <w:num w:numId="159">
    <w:abstractNumId w:val="173"/>
  </w:num>
  <w:num w:numId="160">
    <w:abstractNumId w:val="248"/>
  </w:num>
  <w:num w:numId="161">
    <w:abstractNumId w:val="107"/>
  </w:num>
  <w:num w:numId="162">
    <w:abstractNumId w:val="179"/>
  </w:num>
  <w:num w:numId="163">
    <w:abstractNumId w:val="206"/>
  </w:num>
  <w:num w:numId="164">
    <w:abstractNumId w:val="251"/>
  </w:num>
  <w:num w:numId="165">
    <w:abstractNumId w:val="226"/>
  </w:num>
  <w:num w:numId="166">
    <w:abstractNumId w:val="152"/>
  </w:num>
  <w:num w:numId="167">
    <w:abstractNumId w:val="180"/>
  </w:num>
  <w:num w:numId="168">
    <w:abstractNumId w:val="140"/>
  </w:num>
  <w:num w:numId="169">
    <w:abstractNumId w:val="189"/>
  </w:num>
  <w:num w:numId="170">
    <w:abstractNumId w:val="166"/>
  </w:num>
  <w:num w:numId="171">
    <w:abstractNumId w:val="137"/>
  </w:num>
  <w:num w:numId="172">
    <w:abstractNumId w:val="115"/>
  </w:num>
  <w:num w:numId="173">
    <w:abstractNumId w:val="231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22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AE"/>
    <w:rsid w:val="000043D1"/>
    <w:rsid w:val="00004C18"/>
    <w:rsid w:val="0000698F"/>
    <w:rsid w:val="00006D59"/>
    <w:rsid w:val="00006ED8"/>
    <w:rsid w:val="00014529"/>
    <w:rsid w:val="000166E1"/>
    <w:rsid w:val="000227AF"/>
    <w:rsid w:val="00022FC4"/>
    <w:rsid w:val="00023C4B"/>
    <w:rsid w:val="00023CC4"/>
    <w:rsid w:val="00024CE7"/>
    <w:rsid w:val="00024E7D"/>
    <w:rsid w:val="00025CAA"/>
    <w:rsid w:val="00025DE8"/>
    <w:rsid w:val="00026A84"/>
    <w:rsid w:val="000271FC"/>
    <w:rsid w:val="0002770E"/>
    <w:rsid w:val="00032BEB"/>
    <w:rsid w:val="000334E7"/>
    <w:rsid w:val="00035691"/>
    <w:rsid w:val="00035EF0"/>
    <w:rsid w:val="000361AE"/>
    <w:rsid w:val="00036235"/>
    <w:rsid w:val="000365C0"/>
    <w:rsid w:val="000372DA"/>
    <w:rsid w:val="000374E3"/>
    <w:rsid w:val="00037D55"/>
    <w:rsid w:val="00037D9B"/>
    <w:rsid w:val="000405FA"/>
    <w:rsid w:val="000415C7"/>
    <w:rsid w:val="00045199"/>
    <w:rsid w:val="00046ABA"/>
    <w:rsid w:val="0005086A"/>
    <w:rsid w:val="00052446"/>
    <w:rsid w:val="00052A9A"/>
    <w:rsid w:val="00053697"/>
    <w:rsid w:val="00054536"/>
    <w:rsid w:val="00055C3C"/>
    <w:rsid w:val="000575FB"/>
    <w:rsid w:val="00057DCA"/>
    <w:rsid w:val="00060B8F"/>
    <w:rsid w:val="00061AC9"/>
    <w:rsid w:val="00062FE0"/>
    <w:rsid w:val="00063991"/>
    <w:rsid w:val="0006469B"/>
    <w:rsid w:val="00064EF0"/>
    <w:rsid w:val="000659A6"/>
    <w:rsid w:val="000676E2"/>
    <w:rsid w:val="000700EA"/>
    <w:rsid w:val="0007062B"/>
    <w:rsid w:val="00072024"/>
    <w:rsid w:val="000721FC"/>
    <w:rsid w:val="00072B9B"/>
    <w:rsid w:val="00072EA4"/>
    <w:rsid w:val="0007492F"/>
    <w:rsid w:val="00075614"/>
    <w:rsid w:val="000758DD"/>
    <w:rsid w:val="0007591F"/>
    <w:rsid w:val="000765FC"/>
    <w:rsid w:val="00077992"/>
    <w:rsid w:val="00080D84"/>
    <w:rsid w:val="00081E00"/>
    <w:rsid w:val="00082C5C"/>
    <w:rsid w:val="0008305E"/>
    <w:rsid w:val="00083124"/>
    <w:rsid w:val="00083D17"/>
    <w:rsid w:val="00083F9B"/>
    <w:rsid w:val="000842D3"/>
    <w:rsid w:val="00086B45"/>
    <w:rsid w:val="00086C27"/>
    <w:rsid w:val="000913C6"/>
    <w:rsid w:val="000932E2"/>
    <w:rsid w:val="00095696"/>
    <w:rsid w:val="00095916"/>
    <w:rsid w:val="00096CCE"/>
    <w:rsid w:val="00096FED"/>
    <w:rsid w:val="000978A5"/>
    <w:rsid w:val="00097B1E"/>
    <w:rsid w:val="000A2687"/>
    <w:rsid w:val="000A2BAC"/>
    <w:rsid w:val="000A53B7"/>
    <w:rsid w:val="000A6C34"/>
    <w:rsid w:val="000B2D72"/>
    <w:rsid w:val="000B421F"/>
    <w:rsid w:val="000B43A2"/>
    <w:rsid w:val="000B4E13"/>
    <w:rsid w:val="000B51D7"/>
    <w:rsid w:val="000B577E"/>
    <w:rsid w:val="000B646B"/>
    <w:rsid w:val="000B6B1A"/>
    <w:rsid w:val="000B725F"/>
    <w:rsid w:val="000C0887"/>
    <w:rsid w:val="000C2EA4"/>
    <w:rsid w:val="000C317E"/>
    <w:rsid w:val="000C3455"/>
    <w:rsid w:val="000C4003"/>
    <w:rsid w:val="000C45E8"/>
    <w:rsid w:val="000C4812"/>
    <w:rsid w:val="000C5336"/>
    <w:rsid w:val="000C6B8D"/>
    <w:rsid w:val="000D1B5C"/>
    <w:rsid w:val="000D1C6D"/>
    <w:rsid w:val="000D1CE9"/>
    <w:rsid w:val="000D22CD"/>
    <w:rsid w:val="000D2E25"/>
    <w:rsid w:val="000D6605"/>
    <w:rsid w:val="000E0EEF"/>
    <w:rsid w:val="000E1274"/>
    <w:rsid w:val="000E62A7"/>
    <w:rsid w:val="000E63EE"/>
    <w:rsid w:val="000E66EE"/>
    <w:rsid w:val="000F027F"/>
    <w:rsid w:val="000F0832"/>
    <w:rsid w:val="000F0C80"/>
    <w:rsid w:val="000F209F"/>
    <w:rsid w:val="000F2261"/>
    <w:rsid w:val="000F2AF4"/>
    <w:rsid w:val="000F2EB4"/>
    <w:rsid w:val="000F319F"/>
    <w:rsid w:val="000F4F41"/>
    <w:rsid w:val="000F516A"/>
    <w:rsid w:val="001005B4"/>
    <w:rsid w:val="0010255B"/>
    <w:rsid w:val="001028AB"/>
    <w:rsid w:val="00102F71"/>
    <w:rsid w:val="001038AC"/>
    <w:rsid w:val="00104537"/>
    <w:rsid w:val="00106B91"/>
    <w:rsid w:val="0010745A"/>
    <w:rsid w:val="001116EF"/>
    <w:rsid w:val="00111F1A"/>
    <w:rsid w:val="001147EF"/>
    <w:rsid w:val="001158E0"/>
    <w:rsid w:val="0011667C"/>
    <w:rsid w:val="00117143"/>
    <w:rsid w:val="00120BBC"/>
    <w:rsid w:val="001226CB"/>
    <w:rsid w:val="001253CF"/>
    <w:rsid w:val="00126A3F"/>
    <w:rsid w:val="0012713E"/>
    <w:rsid w:val="0012716D"/>
    <w:rsid w:val="001272AB"/>
    <w:rsid w:val="001273CE"/>
    <w:rsid w:val="0013374B"/>
    <w:rsid w:val="0013704A"/>
    <w:rsid w:val="001437D1"/>
    <w:rsid w:val="001440DB"/>
    <w:rsid w:val="00147DA0"/>
    <w:rsid w:val="0015040A"/>
    <w:rsid w:val="0015047C"/>
    <w:rsid w:val="00150480"/>
    <w:rsid w:val="00150808"/>
    <w:rsid w:val="00150D53"/>
    <w:rsid w:val="001514DB"/>
    <w:rsid w:val="00152005"/>
    <w:rsid w:val="00154694"/>
    <w:rsid w:val="0015520D"/>
    <w:rsid w:val="0015657D"/>
    <w:rsid w:val="00156AC6"/>
    <w:rsid w:val="00161378"/>
    <w:rsid w:val="00161B05"/>
    <w:rsid w:val="00162291"/>
    <w:rsid w:val="0016325B"/>
    <w:rsid w:val="00164330"/>
    <w:rsid w:val="00165459"/>
    <w:rsid w:val="00166600"/>
    <w:rsid w:val="001708AE"/>
    <w:rsid w:val="00170D0A"/>
    <w:rsid w:val="00171400"/>
    <w:rsid w:val="00172731"/>
    <w:rsid w:val="00172BF3"/>
    <w:rsid w:val="00173906"/>
    <w:rsid w:val="001739D6"/>
    <w:rsid w:val="00174085"/>
    <w:rsid w:val="001744AD"/>
    <w:rsid w:val="00176C7B"/>
    <w:rsid w:val="001804B1"/>
    <w:rsid w:val="001812A5"/>
    <w:rsid w:val="001819FA"/>
    <w:rsid w:val="001826E6"/>
    <w:rsid w:val="00182B95"/>
    <w:rsid w:val="001836E2"/>
    <w:rsid w:val="001845DC"/>
    <w:rsid w:val="001849AC"/>
    <w:rsid w:val="00186C46"/>
    <w:rsid w:val="00186F04"/>
    <w:rsid w:val="00190234"/>
    <w:rsid w:val="0019176D"/>
    <w:rsid w:val="00192696"/>
    <w:rsid w:val="00194404"/>
    <w:rsid w:val="00194B12"/>
    <w:rsid w:val="00196F5E"/>
    <w:rsid w:val="001976DD"/>
    <w:rsid w:val="001A04ED"/>
    <w:rsid w:val="001A1BE5"/>
    <w:rsid w:val="001A3E14"/>
    <w:rsid w:val="001A45A1"/>
    <w:rsid w:val="001A4B16"/>
    <w:rsid w:val="001A7147"/>
    <w:rsid w:val="001A770E"/>
    <w:rsid w:val="001B02F8"/>
    <w:rsid w:val="001B0D9A"/>
    <w:rsid w:val="001B12DF"/>
    <w:rsid w:val="001B1877"/>
    <w:rsid w:val="001B229C"/>
    <w:rsid w:val="001B252E"/>
    <w:rsid w:val="001B2B01"/>
    <w:rsid w:val="001B2F88"/>
    <w:rsid w:val="001B4685"/>
    <w:rsid w:val="001B68BB"/>
    <w:rsid w:val="001B7037"/>
    <w:rsid w:val="001C04E6"/>
    <w:rsid w:val="001C1B68"/>
    <w:rsid w:val="001C3088"/>
    <w:rsid w:val="001C321E"/>
    <w:rsid w:val="001C3228"/>
    <w:rsid w:val="001C3680"/>
    <w:rsid w:val="001C39DE"/>
    <w:rsid w:val="001C489A"/>
    <w:rsid w:val="001C529A"/>
    <w:rsid w:val="001C56CF"/>
    <w:rsid w:val="001C6170"/>
    <w:rsid w:val="001C636F"/>
    <w:rsid w:val="001C6AC6"/>
    <w:rsid w:val="001C70A7"/>
    <w:rsid w:val="001C71C1"/>
    <w:rsid w:val="001C7F93"/>
    <w:rsid w:val="001C7FDD"/>
    <w:rsid w:val="001D1EC0"/>
    <w:rsid w:val="001D21E1"/>
    <w:rsid w:val="001D227A"/>
    <w:rsid w:val="001D2A81"/>
    <w:rsid w:val="001D2D06"/>
    <w:rsid w:val="001D3538"/>
    <w:rsid w:val="001D4073"/>
    <w:rsid w:val="001D4640"/>
    <w:rsid w:val="001D485E"/>
    <w:rsid w:val="001D4DE5"/>
    <w:rsid w:val="001D5BB0"/>
    <w:rsid w:val="001D6284"/>
    <w:rsid w:val="001D7CDE"/>
    <w:rsid w:val="001E00F4"/>
    <w:rsid w:val="001E01F3"/>
    <w:rsid w:val="001E5BCB"/>
    <w:rsid w:val="001E7A57"/>
    <w:rsid w:val="001F012D"/>
    <w:rsid w:val="001F3DB8"/>
    <w:rsid w:val="001F4124"/>
    <w:rsid w:val="001F433D"/>
    <w:rsid w:val="001F50F4"/>
    <w:rsid w:val="001F7E43"/>
    <w:rsid w:val="002022A0"/>
    <w:rsid w:val="00202ADE"/>
    <w:rsid w:val="00204762"/>
    <w:rsid w:val="00204FE9"/>
    <w:rsid w:val="0020520D"/>
    <w:rsid w:val="0020778F"/>
    <w:rsid w:val="00210A31"/>
    <w:rsid w:val="00210E07"/>
    <w:rsid w:val="00212193"/>
    <w:rsid w:val="00212E73"/>
    <w:rsid w:val="00213F46"/>
    <w:rsid w:val="00213F67"/>
    <w:rsid w:val="0021403B"/>
    <w:rsid w:val="0021644F"/>
    <w:rsid w:val="00216978"/>
    <w:rsid w:val="00216E4B"/>
    <w:rsid w:val="002207D5"/>
    <w:rsid w:val="0022242F"/>
    <w:rsid w:val="00223AFB"/>
    <w:rsid w:val="00223F14"/>
    <w:rsid w:val="00224DD2"/>
    <w:rsid w:val="00225226"/>
    <w:rsid w:val="00225A69"/>
    <w:rsid w:val="00227646"/>
    <w:rsid w:val="002277A6"/>
    <w:rsid w:val="00234F58"/>
    <w:rsid w:val="00236002"/>
    <w:rsid w:val="00237799"/>
    <w:rsid w:val="00240CEF"/>
    <w:rsid w:val="00243373"/>
    <w:rsid w:val="002461D0"/>
    <w:rsid w:val="002471B6"/>
    <w:rsid w:val="002478ED"/>
    <w:rsid w:val="00250B0D"/>
    <w:rsid w:val="00252180"/>
    <w:rsid w:val="00252783"/>
    <w:rsid w:val="00253582"/>
    <w:rsid w:val="002540DC"/>
    <w:rsid w:val="002546CA"/>
    <w:rsid w:val="002576B4"/>
    <w:rsid w:val="00260CD2"/>
    <w:rsid w:val="00260D02"/>
    <w:rsid w:val="00261114"/>
    <w:rsid w:val="002618DA"/>
    <w:rsid w:val="00262894"/>
    <w:rsid w:val="00264655"/>
    <w:rsid w:val="00266538"/>
    <w:rsid w:val="00266593"/>
    <w:rsid w:val="00266901"/>
    <w:rsid w:val="002679C3"/>
    <w:rsid w:val="002700A0"/>
    <w:rsid w:val="0027103B"/>
    <w:rsid w:val="00271525"/>
    <w:rsid w:val="00274608"/>
    <w:rsid w:val="00275473"/>
    <w:rsid w:val="0027603A"/>
    <w:rsid w:val="00277EF9"/>
    <w:rsid w:val="00280191"/>
    <w:rsid w:val="00281758"/>
    <w:rsid w:val="00284C25"/>
    <w:rsid w:val="002854CC"/>
    <w:rsid w:val="00285D72"/>
    <w:rsid w:val="00287C2A"/>
    <w:rsid w:val="00290522"/>
    <w:rsid w:val="0029181C"/>
    <w:rsid w:val="00291859"/>
    <w:rsid w:val="002927FA"/>
    <w:rsid w:val="00292FD0"/>
    <w:rsid w:val="00294F1B"/>
    <w:rsid w:val="00297440"/>
    <w:rsid w:val="002A02BA"/>
    <w:rsid w:val="002A06F2"/>
    <w:rsid w:val="002A2237"/>
    <w:rsid w:val="002A3257"/>
    <w:rsid w:val="002A368C"/>
    <w:rsid w:val="002A6C14"/>
    <w:rsid w:val="002A71EB"/>
    <w:rsid w:val="002B0631"/>
    <w:rsid w:val="002B1C42"/>
    <w:rsid w:val="002B2E7F"/>
    <w:rsid w:val="002B6501"/>
    <w:rsid w:val="002C0E61"/>
    <w:rsid w:val="002C23E6"/>
    <w:rsid w:val="002C30CC"/>
    <w:rsid w:val="002C4BEC"/>
    <w:rsid w:val="002C4F4F"/>
    <w:rsid w:val="002C548B"/>
    <w:rsid w:val="002C6F88"/>
    <w:rsid w:val="002D122D"/>
    <w:rsid w:val="002D236A"/>
    <w:rsid w:val="002D355A"/>
    <w:rsid w:val="002D702C"/>
    <w:rsid w:val="002D73F9"/>
    <w:rsid w:val="002E107E"/>
    <w:rsid w:val="002E2AE4"/>
    <w:rsid w:val="002E2CAD"/>
    <w:rsid w:val="002F1658"/>
    <w:rsid w:val="002F2E76"/>
    <w:rsid w:val="002F33E2"/>
    <w:rsid w:val="002F40D0"/>
    <w:rsid w:val="002F4475"/>
    <w:rsid w:val="002F4D5A"/>
    <w:rsid w:val="002F77CD"/>
    <w:rsid w:val="0030136E"/>
    <w:rsid w:val="00301CC2"/>
    <w:rsid w:val="00302722"/>
    <w:rsid w:val="00310219"/>
    <w:rsid w:val="00312625"/>
    <w:rsid w:val="003127DE"/>
    <w:rsid w:val="00314B93"/>
    <w:rsid w:val="00317C33"/>
    <w:rsid w:val="00321351"/>
    <w:rsid w:val="00321C35"/>
    <w:rsid w:val="00324615"/>
    <w:rsid w:val="00327FBE"/>
    <w:rsid w:val="00331579"/>
    <w:rsid w:val="0033464C"/>
    <w:rsid w:val="00334CA0"/>
    <w:rsid w:val="00340101"/>
    <w:rsid w:val="0034021B"/>
    <w:rsid w:val="003402AD"/>
    <w:rsid w:val="003466B3"/>
    <w:rsid w:val="00346776"/>
    <w:rsid w:val="003470CE"/>
    <w:rsid w:val="00347573"/>
    <w:rsid w:val="003512C1"/>
    <w:rsid w:val="00352340"/>
    <w:rsid w:val="00352501"/>
    <w:rsid w:val="00352E5E"/>
    <w:rsid w:val="00353388"/>
    <w:rsid w:val="0035626A"/>
    <w:rsid w:val="003569A6"/>
    <w:rsid w:val="00356E9F"/>
    <w:rsid w:val="00357E1A"/>
    <w:rsid w:val="003606C7"/>
    <w:rsid w:val="003610C0"/>
    <w:rsid w:val="003629D8"/>
    <w:rsid w:val="003711F5"/>
    <w:rsid w:val="003712A0"/>
    <w:rsid w:val="00371542"/>
    <w:rsid w:val="00371B5E"/>
    <w:rsid w:val="00372759"/>
    <w:rsid w:val="00374150"/>
    <w:rsid w:val="00374EE0"/>
    <w:rsid w:val="00382468"/>
    <w:rsid w:val="00383FA9"/>
    <w:rsid w:val="0038491C"/>
    <w:rsid w:val="003879ED"/>
    <w:rsid w:val="0039007E"/>
    <w:rsid w:val="00391DD0"/>
    <w:rsid w:val="003930BC"/>
    <w:rsid w:val="003930FA"/>
    <w:rsid w:val="003961F8"/>
    <w:rsid w:val="00396235"/>
    <w:rsid w:val="003A1F9F"/>
    <w:rsid w:val="003A289D"/>
    <w:rsid w:val="003B075E"/>
    <w:rsid w:val="003B22B1"/>
    <w:rsid w:val="003B2493"/>
    <w:rsid w:val="003B26AC"/>
    <w:rsid w:val="003B496C"/>
    <w:rsid w:val="003B4B03"/>
    <w:rsid w:val="003C19C0"/>
    <w:rsid w:val="003C6B24"/>
    <w:rsid w:val="003D0992"/>
    <w:rsid w:val="003D1D56"/>
    <w:rsid w:val="003D2FCF"/>
    <w:rsid w:val="003D4C5B"/>
    <w:rsid w:val="003D6195"/>
    <w:rsid w:val="003E14A0"/>
    <w:rsid w:val="003E2140"/>
    <w:rsid w:val="003E24B7"/>
    <w:rsid w:val="003E35E2"/>
    <w:rsid w:val="003E4001"/>
    <w:rsid w:val="003E4CD3"/>
    <w:rsid w:val="003E5E17"/>
    <w:rsid w:val="003E600E"/>
    <w:rsid w:val="003E69CE"/>
    <w:rsid w:val="003E7E06"/>
    <w:rsid w:val="003F1258"/>
    <w:rsid w:val="003F195D"/>
    <w:rsid w:val="003F1ACF"/>
    <w:rsid w:val="003F1ADD"/>
    <w:rsid w:val="003F4ECB"/>
    <w:rsid w:val="00401066"/>
    <w:rsid w:val="00401645"/>
    <w:rsid w:val="00401C9C"/>
    <w:rsid w:val="004027D1"/>
    <w:rsid w:val="00403423"/>
    <w:rsid w:val="00403DFC"/>
    <w:rsid w:val="0040463D"/>
    <w:rsid w:val="00405CC9"/>
    <w:rsid w:val="00406CC3"/>
    <w:rsid w:val="004076D4"/>
    <w:rsid w:val="00410502"/>
    <w:rsid w:val="00410BEE"/>
    <w:rsid w:val="00410F53"/>
    <w:rsid w:val="00411060"/>
    <w:rsid w:val="004125BE"/>
    <w:rsid w:val="0041400A"/>
    <w:rsid w:val="00414C1C"/>
    <w:rsid w:val="0041591F"/>
    <w:rsid w:val="004162BA"/>
    <w:rsid w:val="00416AFA"/>
    <w:rsid w:val="004178BC"/>
    <w:rsid w:val="00420A4E"/>
    <w:rsid w:val="00420C93"/>
    <w:rsid w:val="00420CBB"/>
    <w:rsid w:val="0042147A"/>
    <w:rsid w:val="00421FB0"/>
    <w:rsid w:val="004234F5"/>
    <w:rsid w:val="00425AD7"/>
    <w:rsid w:val="00425B61"/>
    <w:rsid w:val="00432563"/>
    <w:rsid w:val="00432CD1"/>
    <w:rsid w:val="0043305D"/>
    <w:rsid w:val="00434542"/>
    <w:rsid w:val="00435792"/>
    <w:rsid w:val="00436D98"/>
    <w:rsid w:val="0043724E"/>
    <w:rsid w:val="00437C64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619"/>
    <w:rsid w:val="0045338A"/>
    <w:rsid w:val="00460A6B"/>
    <w:rsid w:val="0046163E"/>
    <w:rsid w:val="0046226F"/>
    <w:rsid w:val="00462A3A"/>
    <w:rsid w:val="00463306"/>
    <w:rsid w:val="004633FC"/>
    <w:rsid w:val="0046375E"/>
    <w:rsid w:val="00463C2D"/>
    <w:rsid w:val="004640F0"/>
    <w:rsid w:val="00465107"/>
    <w:rsid w:val="0047353E"/>
    <w:rsid w:val="00474156"/>
    <w:rsid w:val="00474493"/>
    <w:rsid w:val="00476423"/>
    <w:rsid w:val="00480266"/>
    <w:rsid w:val="00480CE2"/>
    <w:rsid w:val="004816D3"/>
    <w:rsid w:val="0048222E"/>
    <w:rsid w:val="00483448"/>
    <w:rsid w:val="00483D37"/>
    <w:rsid w:val="0048726C"/>
    <w:rsid w:val="0048755F"/>
    <w:rsid w:val="0048783B"/>
    <w:rsid w:val="00490497"/>
    <w:rsid w:val="00490D13"/>
    <w:rsid w:val="00491B38"/>
    <w:rsid w:val="00493E48"/>
    <w:rsid w:val="004949F0"/>
    <w:rsid w:val="00497F14"/>
    <w:rsid w:val="004A1C33"/>
    <w:rsid w:val="004A351B"/>
    <w:rsid w:val="004A4677"/>
    <w:rsid w:val="004A5978"/>
    <w:rsid w:val="004A72B9"/>
    <w:rsid w:val="004B04EF"/>
    <w:rsid w:val="004B0B5B"/>
    <w:rsid w:val="004B10C2"/>
    <w:rsid w:val="004B217B"/>
    <w:rsid w:val="004B3DFC"/>
    <w:rsid w:val="004B4DC5"/>
    <w:rsid w:val="004B4E90"/>
    <w:rsid w:val="004B5052"/>
    <w:rsid w:val="004B5BA8"/>
    <w:rsid w:val="004B5FB0"/>
    <w:rsid w:val="004C0A28"/>
    <w:rsid w:val="004C19F3"/>
    <w:rsid w:val="004C2437"/>
    <w:rsid w:val="004C316F"/>
    <w:rsid w:val="004C4907"/>
    <w:rsid w:val="004C4DE8"/>
    <w:rsid w:val="004C5055"/>
    <w:rsid w:val="004C5150"/>
    <w:rsid w:val="004C54C7"/>
    <w:rsid w:val="004C6407"/>
    <w:rsid w:val="004C67AD"/>
    <w:rsid w:val="004C68A5"/>
    <w:rsid w:val="004D061C"/>
    <w:rsid w:val="004D0B5D"/>
    <w:rsid w:val="004D1046"/>
    <w:rsid w:val="004D5C46"/>
    <w:rsid w:val="004D7D97"/>
    <w:rsid w:val="004E2D3E"/>
    <w:rsid w:val="004E372B"/>
    <w:rsid w:val="004E4064"/>
    <w:rsid w:val="004E4469"/>
    <w:rsid w:val="004E5A46"/>
    <w:rsid w:val="004F0B56"/>
    <w:rsid w:val="004F1C80"/>
    <w:rsid w:val="004F396C"/>
    <w:rsid w:val="004F4CD3"/>
    <w:rsid w:val="004F6FC8"/>
    <w:rsid w:val="00500EE5"/>
    <w:rsid w:val="00502345"/>
    <w:rsid w:val="0050271F"/>
    <w:rsid w:val="00505361"/>
    <w:rsid w:val="005065CD"/>
    <w:rsid w:val="00512747"/>
    <w:rsid w:val="00513244"/>
    <w:rsid w:val="005135F9"/>
    <w:rsid w:val="00514C5A"/>
    <w:rsid w:val="00516DB4"/>
    <w:rsid w:val="00520842"/>
    <w:rsid w:val="00521EAD"/>
    <w:rsid w:val="00522644"/>
    <w:rsid w:val="00525A72"/>
    <w:rsid w:val="00525D16"/>
    <w:rsid w:val="00526C2C"/>
    <w:rsid w:val="0052739F"/>
    <w:rsid w:val="00527686"/>
    <w:rsid w:val="00534ACC"/>
    <w:rsid w:val="0053657A"/>
    <w:rsid w:val="00537651"/>
    <w:rsid w:val="00542A7F"/>
    <w:rsid w:val="005445F2"/>
    <w:rsid w:val="00544BB9"/>
    <w:rsid w:val="00544DBD"/>
    <w:rsid w:val="00545E17"/>
    <w:rsid w:val="00546981"/>
    <w:rsid w:val="00547030"/>
    <w:rsid w:val="00547D60"/>
    <w:rsid w:val="0055320E"/>
    <w:rsid w:val="00553552"/>
    <w:rsid w:val="00562B45"/>
    <w:rsid w:val="00562E97"/>
    <w:rsid w:val="00563AB7"/>
    <w:rsid w:val="005644CC"/>
    <w:rsid w:val="00564A05"/>
    <w:rsid w:val="00564ABF"/>
    <w:rsid w:val="00565A41"/>
    <w:rsid w:val="005661E6"/>
    <w:rsid w:val="005665AE"/>
    <w:rsid w:val="00566A25"/>
    <w:rsid w:val="00566B87"/>
    <w:rsid w:val="00572299"/>
    <w:rsid w:val="00572800"/>
    <w:rsid w:val="00573454"/>
    <w:rsid w:val="00575177"/>
    <w:rsid w:val="00583468"/>
    <w:rsid w:val="0058686D"/>
    <w:rsid w:val="00586B89"/>
    <w:rsid w:val="00591B5A"/>
    <w:rsid w:val="0059293E"/>
    <w:rsid w:val="00595E94"/>
    <w:rsid w:val="00596733"/>
    <w:rsid w:val="00597599"/>
    <w:rsid w:val="005A001C"/>
    <w:rsid w:val="005A05FE"/>
    <w:rsid w:val="005A0C0E"/>
    <w:rsid w:val="005A0D6E"/>
    <w:rsid w:val="005A0EF5"/>
    <w:rsid w:val="005A14C6"/>
    <w:rsid w:val="005A1848"/>
    <w:rsid w:val="005A29AF"/>
    <w:rsid w:val="005A4B69"/>
    <w:rsid w:val="005A4BF0"/>
    <w:rsid w:val="005A55BF"/>
    <w:rsid w:val="005A5C43"/>
    <w:rsid w:val="005A60BB"/>
    <w:rsid w:val="005A72DD"/>
    <w:rsid w:val="005B0492"/>
    <w:rsid w:val="005B0A64"/>
    <w:rsid w:val="005B369D"/>
    <w:rsid w:val="005B3D56"/>
    <w:rsid w:val="005B55E0"/>
    <w:rsid w:val="005B72DC"/>
    <w:rsid w:val="005B7D65"/>
    <w:rsid w:val="005C0398"/>
    <w:rsid w:val="005C09D6"/>
    <w:rsid w:val="005C2E85"/>
    <w:rsid w:val="005C3F04"/>
    <w:rsid w:val="005C515F"/>
    <w:rsid w:val="005C5222"/>
    <w:rsid w:val="005D044A"/>
    <w:rsid w:val="005D07FD"/>
    <w:rsid w:val="005D1C7B"/>
    <w:rsid w:val="005D263C"/>
    <w:rsid w:val="005D3124"/>
    <w:rsid w:val="005D42C9"/>
    <w:rsid w:val="005D4886"/>
    <w:rsid w:val="005D52CB"/>
    <w:rsid w:val="005D5820"/>
    <w:rsid w:val="005D717F"/>
    <w:rsid w:val="005D7F1E"/>
    <w:rsid w:val="005E03D7"/>
    <w:rsid w:val="005E0E5B"/>
    <w:rsid w:val="005E1995"/>
    <w:rsid w:val="005E1A83"/>
    <w:rsid w:val="005E2190"/>
    <w:rsid w:val="005E4854"/>
    <w:rsid w:val="005E69AE"/>
    <w:rsid w:val="005E6A72"/>
    <w:rsid w:val="005E7423"/>
    <w:rsid w:val="005F05D9"/>
    <w:rsid w:val="005F3BEC"/>
    <w:rsid w:val="005F4D74"/>
    <w:rsid w:val="005F799C"/>
    <w:rsid w:val="006013C8"/>
    <w:rsid w:val="00601B13"/>
    <w:rsid w:val="00601D02"/>
    <w:rsid w:val="00605EFA"/>
    <w:rsid w:val="006076D2"/>
    <w:rsid w:val="00607F3D"/>
    <w:rsid w:val="00612AA8"/>
    <w:rsid w:val="0061361C"/>
    <w:rsid w:val="00613E41"/>
    <w:rsid w:val="006142D4"/>
    <w:rsid w:val="00614A9D"/>
    <w:rsid w:val="00620BE1"/>
    <w:rsid w:val="00621238"/>
    <w:rsid w:val="00623A3E"/>
    <w:rsid w:val="00623FBD"/>
    <w:rsid w:val="00626A91"/>
    <w:rsid w:val="00627439"/>
    <w:rsid w:val="006344FB"/>
    <w:rsid w:val="00635C83"/>
    <w:rsid w:val="00637A44"/>
    <w:rsid w:val="0064053E"/>
    <w:rsid w:val="00640A66"/>
    <w:rsid w:val="00642710"/>
    <w:rsid w:val="00642900"/>
    <w:rsid w:val="0064291D"/>
    <w:rsid w:val="006454E4"/>
    <w:rsid w:val="0064625D"/>
    <w:rsid w:val="0064637E"/>
    <w:rsid w:val="00647BE6"/>
    <w:rsid w:val="00647FF5"/>
    <w:rsid w:val="0065313D"/>
    <w:rsid w:val="00655774"/>
    <w:rsid w:val="00655C3A"/>
    <w:rsid w:val="006560EA"/>
    <w:rsid w:val="006568D7"/>
    <w:rsid w:val="00657107"/>
    <w:rsid w:val="006575A5"/>
    <w:rsid w:val="00657C9C"/>
    <w:rsid w:val="0066293A"/>
    <w:rsid w:val="00663F23"/>
    <w:rsid w:val="006649C1"/>
    <w:rsid w:val="00664E3A"/>
    <w:rsid w:val="0066723E"/>
    <w:rsid w:val="006673FD"/>
    <w:rsid w:val="00671958"/>
    <w:rsid w:val="00673701"/>
    <w:rsid w:val="00673B23"/>
    <w:rsid w:val="006744B2"/>
    <w:rsid w:val="00675695"/>
    <w:rsid w:val="006830B5"/>
    <w:rsid w:val="00685484"/>
    <w:rsid w:val="00685533"/>
    <w:rsid w:val="00687778"/>
    <w:rsid w:val="00687B10"/>
    <w:rsid w:val="00690411"/>
    <w:rsid w:val="006920AC"/>
    <w:rsid w:val="006944A4"/>
    <w:rsid w:val="00694B8F"/>
    <w:rsid w:val="006A2170"/>
    <w:rsid w:val="006A6397"/>
    <w:rsid w:val="006B1FB2"/>
    <w:rsid w:val="006B237D"/>
    <w:rsid w:val="006B7336"/>
    <w:rsid w:val="006C1464"/>
    <w:rsid w:val="006C23B1"/>
    <w:rsid w:val="006C2E10"/>
    <w:rsid w:val="006C34F4"/>
    <w:rsid w:val="006C4D84"/>
    <w:rsid w:val="006C767B"/>
    <w:rsid w:val="006D22E9"/>
    <w:rsid w:val="006D3FB5"/>
    <w:rsid w:val="006D501E"/>
    <w:rsid w:val="006D61E9"/>
    <w:rsid w:val="006D6F36"/>
    <w:rsid w:val="006D7125"/>
    <w:rsid w:val="006D7CCF"/>
    <w:rsid w:val="006E101F"/>
    <w:rsid w:val="006E1486"/>
    <w:rsid w:val="006E18E8"/>
    <w:rsid w:val="006E3B36"/>
    <w:rsid w:val="006E5DC3"/>
    <w:rsid w:val="006F1EC9"/>
    <w:rsid w:val="006F375F"/>
    <w:rsid w:val="006F6C4B"/>
    <w:rsid w:val="00700130"/>
    <w:rsid w:val="00700FA7"/>
    <w:rsid w:val="00702253"/>
    <w:rsid w:val="00703689"/>
    <w:rsid w:val="0070401E"/>
    <w:rsid w:val="00706C37"/>
    <w:rsid w:val="007110C3"/>
    <w:rsid w:val="0071159A"/>
    <w:rsid w:val="007128DC"/>
    <w:rsid w:val="00714A97"/>
    <w:rsid w:val="00720197"/>
    <w:rsid w:val="007220F2"/>
    <w:rsid w:val="00725A70"/>
    <w:rsid w:val="007351AA"/>
    <w:rsid w:val="00737D6B"/>
    <w:rsid w:val="007414F4"/>
    <w:rsid w:val="0074285E"/>
    <w:rsid w:val="0074468C"/>
    <w:rsid w:val="0074521E"/>
    <w:rsid w:val="007503DB"/>
    <w:rsid w:val="00751C48"/>
    <w:rsid w:val="00754A0E"/>
    <w:rsid w:val="00756417"/>
    <w:rsid w:val="00757D64"/>
    <w:rsid w:val="00760022"/>
    <w:rsid w:val="0076065E"/>
    <w:rsid w:val="00761DBC"/>
    <w:rsid w:val="00764D2F"/>
    <w:rsid w:val="00770DD1"/>
    <w:rsid w:val="007710E4"/>
    <w:rsid w:val="00771C66"/>
    <w:rsid w:val="007738AA"/>
    <w:rsid w:val="007751E3"/>
    <w:rsid w:val="007764A0"/>
    <w:rsid w:val="00776A2F"/>
    <w:rsid w:val="007774FF"/>
    <w:rsid w:val="00777781"/>
    <w:rsid w:val="00781463"/>
    <w:rsid w:val="007816BE"/>
    <w:rsid w:val="0078212A"/>
    <w:rsid w:val="00782395"/>
    <w:rsid w:val="00783E0B"/>
    <w:rsid w:val="00783F06"/>
    <w:rsid w:val="0078507B"/>
    <w:rsid w:val="00786582"/>
    <w:rsid w:val="007875F6"/>
    <w:rsid w:val="00787FDB"/>
    <w:rsid w:val="007925AE"/>
    <w:rsid w:val="00792793"/>
    <w:rsid w:val="0079323C"/>
    <w:rsid w:val="0079354F"/>
    <w:rsid w:val="00794AD3"/>
    <w:rsid w:val="00796686"/>
    <w:rsid w:val="007A072A"/>
    <w:rsid w:val="007A12F5"/>
    <w:rsid w:val="007A4586"/>
    <w:rsid w:val="007A6BF9"/>
    <w:rsid w:val="007A7027"/>
    <w:rsid w:val="007B0D0A"/>
    <w:rsid w:val="007B3482"/>
    <w:rsid w:val="007B353C"/>
    <w:rsid w:val="007B4E0F"/>
    <w:rsid w:val="007B6685"/>
    <w:rsid w:val="007B7821"/>
    <w:rsid w:val="007B785D"/>
    <w:rsid w:val="007B7BFB"/>
    <w:rsid w:val="007C26BA"/>
    <w:rsid w:val="007C2DDC"/>
    <w:rsid w:val="007C48EE"/>
    <w:rsid w:val="007C5CD3"/>
    <w:rsid w:val="007D4DB8"/>
    <w:rsid w:val="007D556D"/>
    <w:rsid w:val="007D5D60"/>
    <w:rsid w:val="007D63F9"/>
    <w:rsid w:val="007D649D"/>
    <w:rsid w:val="007E18BC"/>
    <w:rsid w:val="007E2220"/>
    <w:rsid w:val="007E2ED3"/>
    <w:rsid w:val="007E368C"/>
    <w:rsid w:val="007E3ADC"/>
    <w:rsid w:val="007E3BF1"/>
    <w:rsid w:val="007E44E7"/>
    <w:rsid w:val="007E7A47"/>
    <w:rsid w:val="007E7B53"/>
    <w:rsid w:val="007F19FB"/>
    <w:rsid w:val="007F46BC"/>
    <w:rsid w:val="007F5EFE"/>
    <w:rsid w:val="007F7C84"/>
    <w:rsid w:val="00802014"/>
    <w:rsid w:val="008040BF"/>
    <w:rsid w:val="008055D5"/>
    <w:rsid w:val="0080580E"/>
    <w:rsid w:val="00806A86"/>
    <w:rsid w:val="00807CCF"/>
    <w:rsid w:val="00807FC7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FA3"/>
    <w:rsid w:val="008218F9"/>
    <w:rsid w:val="00823C25"/>
    <w:rsid w:val="0082404A"/>
    <w:rsid w:val="0082461F"/>
    <w:rsid w:val="00824D6F"/>
    <w:rsid w:val="008262B6"/>
    <w:rsid w:val="008272E1"/>
    <w:rsid w:val="0083356C"/>
    <w:rsid w:val="00834E85"/>
    <w:rsid w:val="008357F3"/>
    <w:rsid w:val="00835A42"/>
    <w:rsid w:val="00836101"/>
    <w:rsid w:val="0083650F"/>
    <w:rsid w:val="0083672C"/>
    <w:rsid w:val="00837902"/>
    <w:rsid w:val="00840AAF"/>
    <w:rsid w:val="00842395"/>
    <w:rsid w:val="0084423E"/>
    <w:rsid w:val="00845C97"/>
    <w:rsid w:val="00847B85"/>
    <w:rsid w:val="00851C77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60588"/>
    <w:rsid w:val="00860EAC"/>
    <w:rsid w:val="00861C47"/>
    <w:rsid w:val="0086202B"/>
    <w:rsid w:val="008623F5"/>
    <w:rsid w:val="00862517"/>
    <w:rsid w:val="008630F0"/>
    <w:rsid w:val="00864146"/>
    <w:rsid w:val="0086448C"/>
    <w:rsid w:val="00866BB8"/>
    <w:rsid w:val="0087274C"/>
    <w:rsid w:val="008727B2"/>
    <w:rsid w:val="00873ABF"/>
    <w:rsid w:val="00874205"/>
    <w:rsid w:val="00875C6A"/>
    <w:rsid w:val="00875DEB"/>
    <w:rsid w:val="008763E8"/>
    <w:rsid w:val="008767EB"/>
    <w:rsid w:val="008801B7"/>
    <w:rsid w:val="00880EA4"/>
    <w:rsid w:val="00882FD9"/>
    <w:rsid w:val="00885129"/>
    <w:rsid w:val="00886478"/>
    <w:rsid w:val="008916A7"/>
    <w:rsid w:val="008925B6"/>
    <w:rsid w:val="00892F08"/>
    <w:rsid w:val="00893327"/>
    <w:rsid w:val="00893ABA"/>
    <w:rsid w:val="008A1931"/>
    <w:rsid w:val="008A1A35"/>
    <w:rsid w:val="008A1A58"/>
    <w:rsid w:val="008A203E"/>
    <w:rsid w:val="008A5700"/>
    <w:rsid w:val="008B28AF"/>
    <w:rsid w:val="008B628E"/>
    <w:rsid w:val="008B72FA"/>
    <w:rsid w:val="008B7733"/>
    <w:rsid w:val="008C19CD"/>
    <w:rsid w:val="008C286E"/>
    <w:rsid w:val="008C2B02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1CA2"/>
    <w:rsid w:val="008D23A8"/>
    <w:rsid w:val="008D3F87"/>
    <w:rsid w:val="008D42A1"/>
    <w:rsid w:val="008D5C8A"/>
    <w:rsid w:val="008D5CFD"/>
    <w:rsid w:val="008D7558"/>
    <w:rsid w:val="008D7DD0"/>
    <w:rsid w:val="008E08D5"/>
    <w:rsid w:val="008E2696"/>
    <w:rsid w:val="008E3168"/>
    <w:rsid w:val="008E422F"/>
    <w:rsid w:val="008E51E8"/>
    <w:rsid w:val="008E5A09"/>
    <w:rsid w:val="008E66A0"/>
    <w:rsid w:val="008E6F8E"/>
    <w:rsid w:val="008E70CA"/>
    <w:rsid w:val="008F1C54"/>
    <w:rsid w:val="008F229F"/>
    <w:rsid w:val="008F3C70"/>
    <w:rsid w:val="008F3EAE"/>
    <w:rsid w:val="008F4900"/>
    <w:rsid w:val="008F5B7A"/>
    <w:rsid w:val="008F616F"/>
    <w:rsid w:val="009002B2"/>
    <w:rsid w:val="00900999"/>
    <w:rsid w:val="00901D39"/>
    <w:rsid w:val="00904CAA"/>
    <w:rsid w:val="00912789"/>
    <w:rsid w:val="00913F49"/>
    <w:rsid w:val="00914930"/>
    <w:rsid w:val="00915A9F"/>
    <w:rsid w:val="00915E7B"/>
    <w:rsid w:val="00917357"/>
    <w:rsid w:val="009205D8"/>
    <w:rsid w:val="00920F95"/>
    <w:rsid w:val="0092119D"/>
    <w:rsid w:val="00921F94"/>
    <w:rsid w:val="00922AC0"/>
    <w:rsid w:val="00922AD5"/>
    <w:rsid w:val="00922E35"/>
    <w:rsid w:val="00923D5A"/>
    <w:rsid w:val="009245C8"/>
    <w:rsid w:val="0092592B"/>
    <w:rsid w:val="0092659A"/>
    <w:rsid w:val="00933630"/>
    <w:rsid w:val="009336C9"/>
    <w:rsid w:val="00933CAE"/>
    <w:rsid w:val="00935D31"/>
    <w:rsid w:val="0093690C"/>
    <w:rsid w:val="00936D56"/>
    <w:rsid w:val="0093729A"/>
    <w:rsid w:val="009379D5"/>
    <w:rsid w:val="00942A05"/>
    <w:rsid w:val="00942AE6"/>
    <w:rsid w:val="00946040"/>
    <w:rsid w:val="00946771"/>
    <w:rsid w:val="009472EF"/>
    <w:rsid w:val="00947896"/>
    <w:rsid w:val="00947C9A"/>
    <w:rsid w:val="009507C1"/>
    <w:rsid w:val="009508C2"/>
    <w:rsid w:val="00951478"/>
    <w:rsid w:val="009520A0"/>
    <w:rsid w:val="0095323A"/>
    <w:rsid w:val="00953D05"/>
    <w:rsid w:val="0095473F"/>
    <w:rsid w:val="009550A5"/>
    <w:rsid w:val="00955F59"/>
    <w:rsid w:val="00956A02"/>
    <w:rsid w:val="00957288"/>
    <w:rsid w:val="0096202F"/>
    <w:rsid w:val="00962A6B"/>
    <w:rsid w:val="00965A5A"/>
    <w:rsid w:val="00967A5E"/>
    <w:rsid w:val="00971D7F"/>
    <w:rsid w:val="00972E8B"/>
    <w:rsid w:val="00975D61"/>
    <w:rsid w:val="009771D5"/>
    <w:rsid w:val="009808BD"/>
    <w:rsid w:val="0098136A"/>
    <w:rsid w:val="00983B37"/>
    <w:rsid w:val="00985E93"/>
    <w:rsid w:val="00985F4D"/>
    <w:rsid w:val="0098630F"/>
    <w:rsid w:val="00986850"/>
    <w:rsid w:val="0099097C"/>
    <w:rsid w:val="00991E15"/>
    <w:rsid w:val="009930CA"/>
    <w:rsid w:val="009960DD"/>
    <w:rsid w:val="0099677E"/>
    <w:rsid w:val="00997BFF"/>
    <w:rsid w:val="009A50C7"/>
    <w:rsid w:val="009A6DAE"/>
    <w:rsid w:val="009A7584"/>
    <w:rsid w:val="009B0F9D"/>
    <w:rsid w:val="009B344C"/>
    <w:rsid w:val="009B42B7"/>
    <w:rsid w:val="009B6114"/>
    <w:rsid w:val="009B61A8"/>
    <w:rsid w:val="009C00DA"/>
    <w:rsid w:val="009C39F2"/>
    <w:rsid w:val="009C3CDD"/>
    <w:rsid w:val="009C42BC"/>
    <w:rsid w:val="009C5F04"/>
    <w:rsid w:val="009D149B"/>
    <w:rsid w:val="009D498D"/>
    <w:rsid w:val="009D6568"/>
    <w:rsid w:val="009D7431"/>
    <w:rsid w:val="009D7C6A"/>
    <w:rsid w:val="009E1B5B"/>
    <w:rsid w:val="009E3706"/>
    <w:rsid w:val="009F21C0"/>
    <w:rsid w:val="009F29A7"/>
    <w:rsid w:val="009F5333"/>
    <w:rsid w:val="009F5411"/>
    <w:rsid w:val="009F64A4"/>
    <w:rsid w:val="00A000FD"/>
    <w:rsid w:val="00A001B2"/>
    <w:rsid w:val="00A003DA"/>
    <w:rsid w:val="00A00E8B"/>
    <w:rsid w:val="00A01F54"/>
    <w:rsid w:val="00A02221"/>
    <w:rsid w:val="00A02E21"/>
    <w:rsid w:val="00A03C1A"/>
    <w:rsid w:val="00A04C62"/>
    <w:rsid w:val="00A0537E"/>
    <w:rsid w:val="00A05B11"/>
    <w:rsid w:val="00A06BE2"/>
    <w:rsid w:val="00A07794"/>
    <w:rsid w:val="00A10BFB"/>
    <w:rsid w:val="00A113CA"/>
    <w:rsid w:val="00A13501"/>
    <w:rsid w:val="00A13F4B"/>
    <w:rsid w:val="00A14815"/>
    <w:rsid w:val="00A1513C"/>
    <w:rsid w:val="00A1547A"/>
    <w:rsid w:val="00A20C16"/>
    <w:rsid w:val="00A215A8"/>
    <w:rsid w:val="00A2177B"/>
    <w:rsid w:val="00A21FEC"/>
    <w:rsid w:val="00A221EB"/>
    <w:rsid w:val="00A25ECB"/>
    <w:rsid w:val="00A264DB"/>
    <w:rsid w:val="00A3071A"/>
    <w:rsid w:val="00A30900"/>
    <w:rsid w:val="00A31360"/>
    <w:rsid w:val="00A33B4D"/>
    <w:rsid w:val="00A34971"/>
    <w:rsid w:val="00A349AA"/>
    <w:rsid w:val="00A34A4E"/>
    <w:rsid w:val="00A35554"/>
    <w:rsid w:val="00A3639C"/>
    <w:rsid w:val="00A375E0"/>
    <w:rsid w:val="00A4037E"/>
    <w:rsid w:val="00A4325C"/>
    <w:rsid w:val="00A44333"/>
    <w:rsid w:val="00A4644C"/>
    <w:rsid w:val="00A47AE6"/>
    <w:rsid w:val="00A50CE6"/>
    <w:rsid w:val="00A50F7C"/>
    <w:rsid w:val="00A52049"/>
    <w:rsid w:val="00A5206D"/>
    <w:rsid w:val="00A5370C"/>
    <w:rsid w:val="00A5435D"/>
    <w:rsid w:val="00A544C9"/>
    <w:rsid w:val="00A5456A"/>
    <w:rsid w:val="00A54F41"/>
    <w:rsid w:val="00A5609D"/>
    <w:rsid w:val="00A609E4"/>
    <w:rsid w:val="00A61328"/>
    <w:rsid w:val="00A61377"/>
    <w:rsid w:val="00A61F6F"/>
    <w:rsid w:val="00A61F72"/>
    <w:rsid w:val="00A62B76"/>
    <w:rsid w:val="00A64C46"/>
    <w:rsid w:val="00A70789"/>
    <w:rsid w:val="00A70CAA"/>
    <w:rsid w:val="00A710DE"/>
    <w:rsid w:val="00A71422"/>
    <w:rsid w:val="00A726D8"/>
    <w:rsid w:val="00A751C2"/>
    <w:rsid w:val="00A7525B"/>
    <w:rsid w:val="00A75927"/>
    <w:rsid w:val="00A76C94"/>
    <w:rsid w:val="00A77CB0"/>
    <w:rsid w:val="00A80A1C"/>
    <w:rsid w:val="00A80C2E"/>
    <w:rsid w:val="00A820F0"/>
    <w:rsid w:val="00A83394"/>
    <w:rsid w:val="00A840E9"/>
    <w:rsid w:val="00A86DD2"/>
    <w:rsid w:val="00A87147"/>
    <w:rsid w:val="00A94FCB"/>
    <w:rsid w:val="00A9522E"/>
    <w:rsid w:val="00AA00B0"/>
    <w:rsid w:val="00AA0FEC"/>
    <w:rsid w:val="00AA1174"/>
    <w:rsid w:val="00AA123A"/>
    <w:rsid w:val="00AA54E1"/>
    <w:rsid w:val="00AA6D0A"/>
    <w:rsid w:val="00AB017B"/>
    <w:rsid w:val="00AB153F"/>
    <w:rsid w:val="00AB2286"/>
    <w:rsid w:val="00AB3F5B"/>
    <w:rsid w:val="00AB5D9D"/>
    <w:rsid w:val="00AB6161"/>
    <w:rsid w:val="00AC52EC"/>
    <w:rsid w:val="00AC5AFE"/>
    <w:rsid w:val="00AC5CD6"/>
    <w:rsid w:val="00AC653E"/>
    <w:rsid w:val="00AD2C16"/>
    <w:rsid w:val="00AD370E"/>
    <w:rsid w:val="00AD519D"/>
    <w:rsid w:val="00AD776B"/>
    <w:rsid w:val="00AD7C4A"/>
    <w:rsid w:val="00AD7E67"/>
    <w:rsid w:val="00AE24B5"/>
    <w:rsid w:val="00AE3665"/>
    <w:rsid w:val="00AE3979"/>
    <w:rsid w:val="00AE5960"/>
    <w:rsid w:val="00AE5F82"/>
    <w:rsid w:val="00AE6700"/>
    <w:rsid w:val="00AE6D4E"/>
    <w:rsid w:val="00AF1A0A"/>
    <w:rsid w:val="00AF2F40"/>
    <w:rsid w:val="00B01D23"/>
    <w:rsid w:val="00B0407D"/>
    <w:rsid w:val="00B05BD3"/>
    <w:rsid w:val="00B0762E"/>
    <w:rsid w:val="00B10276"/>
    <w:rsid w:val="00B10FC5"/>
    <w:rsid w:val="00B127C2"/>
    <w:rsid w:val="00B13C81"/>
    <w:rsid w:val="00B13CA0"/>
    <w:rsid w:val="00B16C76"/>
    <w:rsid w:val="00B22670"/>
    <w:rsid w:val="00B22B84"/>
    <w:rsid w:val="00B231A4"/>
    <w:rsid w:val="00B23F0D"/>
    <w:rsid w:val="00B254DC"/>
    <w:rsid w:val="00B25976"/>
    <w:rsid w:val="00B32489"/>
    <w:rsid w:val="00B32DAB"/>
    <w:rsid w:val="00B343DD"/>
    <w:rsid w:val="00B34993"/>
    <w:rsid w:val="00B351C1"/>
    <w:rsid w:val="00B35FBF"/>
    <w:rsid w:val="00B36001"/>
    <w:rsid w:val="00B40B47"/>
    <w:rsid w:val="00B40BB4"/>
    <w:rsid w:val="00B41C09"/>
    <w:rsid w:val="00B45BF5"/>
    <w:rsid w:val="00B45D28"/>
    <w:rsid w:val="00B466EE"/>
    <w:rsid w:val="00B472DD"/>
    <w:rsid w:val="00B477AA"/>
    <w:rsid w:val="00B51049"/>
    <w:rsid w:val="00B51918"/>
    <w:rsid w:val="00B51F8C"/>
    <w:rsid w:val="00B521E2"/>
    <w:rsid w:val="00B5333D"/>
    <w:rsid w:val="00B5542C"/>
    <w:rsid w:val="00B5576B"/>
    <w:rsid w:val="00B5745A"/>
    <w:rsid w:val="00B61764"/>
    <w:rsid w:val="00B64CE1"/>
    <w:rsid w:val="00B67C10"/>
    <w:rsid w:val="00B71455"/>
    <w:rsid w:val="00B71846"/>
    <w:rsid w:val="00B73A2F"/>
    <w:rsid w:val="00B73D52"/>
    <w:rsid w:val="00B73EFE"/>
    <w:rsid w:val="00B768AC"/>
    <w:rsid w:val="00B816D1"/>
    <w:rsid w:val="00B8385E"/>
    <w:rsid w:val="00B86381"/>
    <w:rsid w:val="00B87428"/>
    <w:rsid w:val="00B90208"/>
    <w:rsid w:val="00B90286"/>
    <w:rsid w:val="00B9084F"/>
    <w:rsid w:val="00B934DC"/>
    <w:rsid w:val="00B93554"/>
    <w:rsid w:val="00B936C0"/>
    <w:rsid w:val="00B95DC4"/>
    <w:rsid w:val="00B9628D"/>
    <w:rsid w:val="00B969FD"/>
    <w:rsid w:val="00B96F92"/>
    <w:rsid w:val="00BA22F5"/>
    <w:rsid w:val="00BB0BBD"/>
    <w:rsid w:val="00BB1857"/>
    <w:rsid w:val="00BB260C"/>
    <w:rsid w:val="00BB3F42"/>
    <w:rsid w:val="00BB5DDE"/>
    <w:rsid w:val="00BB5DE0"/>
    <w:rsid w:val="00BB616F"/>
    <w:rsid w:val="00BB6D20"/>
    <w:rsid w:val="00BC040F"/>
    <w:rsid w:val="00BC0FDB"/>
    <w:rsid w:val="00BC1CE6"/>
    <w:rsid w:val="00BC34C7"/>
    <w:rsid w:val="00BC6236"/>
    <w:rsid w:val="00BD1F6A"/>
    <w:rsid w:val="00BD2B1B"/>
    <w:rsid w:val="00BD3CDC"/>
    <w:rsid w:val="00BD5F94"/>
    <w:rsid w:val="00BE1774"/>
    <w:rsid w:val="00BE26D7"/>
    <w:rsid w:val="00BE381F"/>
    <w:rsid w:val="00BE4D01"/>
    <w:rsid w:val="00BF20B8"/>
    <w:rsid w:val="00BF318A"/>
    <w:rsid w:val="00BF44AC"/>
    <w:rsid w:val="00BF59F0"/>
    <w:rsid w:val="00C005E6"/>
    <w:rsid w:val="00C01F71"/>
    <w:rsid w:val="00C02E4A"/>
    <w:rsid w:val="00C0326F"/>
    <w:rsid w:val="00C04B89"/>
    <w:rsid w:val="00C04D03"/>
    <w:rsid w:val="00C066C6"/>
    <w:rsid w:val="00C079CF"/>
    <w:rsid w:val="00C10CD1"/>
    <w:rsid w:val="00C151D6"/>
    <w:rsid w:val="00C15887"/>
    <w:rsid w:val="00C16063"/>
    <w:rsid w:val="00C20942"/>
    <w:rsid w:val="00C218E6"/>
    <w:rsid w:val="00C2200A"/>
    <w:rsid w:val="00C23782"/>
    <w:rsid w:val="00C27240"/>
    <w:rsid w:val="00C27E71"/>
    <w:rsid w:val="00C3065F"/>
    <w:rsid w:val="00C31B62"/>
    <w:rsid w:val="00C32EF6"/>
    <w:rsid w:val="00C32F85"/>
    <w:rsid w:val="00C33CBC"/>
    <w:rsid w:val="00C34525"/>
    <w:rsid w:val="00C410EE"/>
    <w:rsid w:val="00C416CB"/>
    <w:rsid w:val="00C41AD1"/>
    <w:rsid w:val="00C41B66"/>
    <w:rsid w:val="00C420F1"/>
    <w:rsid w:val="00C42FFA"/>
    <w:rsid w:val="00C4411F"/>
    <w:rsid w:val="00C44BE0"/>
    <w:rsid w:val="00C45980"/>
    <w:rsid w:val="00C45D26"/>
    <w:rsid w:val="00C500B2"/>
    <w:rsid w:val="00C5269E"/>
    <w:rsid w:val="00C5286E"/>
    <w:rsid w:val="00C52AD2"/>
    <w:rsid w:val="00C53870"/>
    <w:rsid w:val="00C539D5"/>
    <w:rsid w:val="00C53BD7"/>
    <w:rsid w:val="00C53E11"/>
    <w:rsid w:val="00C540AB"/>
    <w:rsid w:val="00C55030"/>
    <w:rsid w:val="00C56C0D"/>
    <w:rsid w:val="00C57736"/>
    <w:rsid w:val="00C61556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2972"/>
    <w:rsid w:val="00C73E5F"/>
    <w:rsid w:val="00C74342"/>
    <w:rsid w:val="00C75E9E"/>
    <w:rsid w:val="00C76C89"/>
    <w:rsid w:val="00C811BC"/>
    <w:rsid w:val="00C849D2"/>
    <w:rsid w:val="00C84F8E"/>
    <w:rsid w:val="00C8503D"/>
    <w:rsid w:val="00C911C0"/>
    <w:rsid w:val="00C931FC"/>
    <w:rsid w:val="00C93601"/>
    <w:rsid w:val="00C94242"/>
    <w:rsid w:val="00C94B54"/>
    <w:rsid w:val="00C94B9E"/>
    <w:rsid w:val="00C94EFC"/>
    <w:rsid w:val="00C9649F"/>
    <w:rsid w:val="00C97255"/>
    <w:rsid w:val="00CA18B9"/>
    <w:rsid w:val="00CA2201"/>
    <w:rsid w:val="00CA2346"/>
    <w:rsid w:val="00CA2358"/>
    <w:rsid w:val="00CA3C95"/>
    <w:rsid w:val="00CA4CD8"/>
    <w:rsid w:val="00CA5782"/>
    <w:rsid w:val="00CB0500"/>
    <w:rsid w:val="00CB5E2B"/>
    <w:rsid w:val="00CB6EBE"/>
    <w:rsid w:val="00CB7B7D"/>
    <w:rsid w:val="00CB7F72"/>
    <w:rsid w:val="00CC021C"/>
    <w:rsid w:val="00CC3082"/>
    <w:rsid w:val="00CC3242"/>
    <w:rsid w:val="00CC3F45"/>
    <w:rsid w:val="00CC4EC5"/>
    <w:rsid w:val="00CC789C"/>
    <w:rsid w:val="00CC7D70"/>
    <w:rsid w:val="00CD02A4"/>
    <w:rsid w:val="00CD0F55"/>
    <w:rsid w:val="00CD33E8"/>
    <w:rsid w:val="00CD6398"/>
    <w:rsid w:val="00CD79C7"/>
    <w:rsid w:val="00CE21E2"/>
    <w:rsid w:val="00CE3831"/>
    <w:rsid w:val="00CE5102"/>
    <w:rsid w:val="00CE532A"/>
    <w:rsid w:val="00CE538F"/>
    <w:rsid w:val="00CE54A6"/>
    <w:rsid w:val="00CF0751"/>
    <w:rsid w:val="00CF12DD"/>
    <w:rsid w:val="00CF2A57"/>
    <w:rsid w:val="00CF3DA2"/>
    <w:rsid w:val="00CF3E84"/>
    <w:rsid w:val="00CF3F9F"/>
    <w:rsid w:val="00CF40BB"/>
    <w:rsid w:val="00CF5CF1"/>
    <w:rsid w:val="00CF613A"/>
    <w:rsid w:val="00CF668B"/>
    <w:rsid w:val="00CF6918"/>
    <w:rsid w:val="00D0042B"/>
    <w:rsid w:val="00D03467"/>
    <w:rsid w:val="00D04463"/>
    <w:rsid w:val="00D045F3"/>
    <w:rsid w:val="00D05C1D"/>
    <w:rsid w:val="00D06BC2"/>
    <w:rsid w:val="00D1151F"/>
    <w:rsid w:val="00D11706"/>
    <w:rsid w:val="00D1594E"/>
    <w:rsid w:val="00D15F55"/>
    <w:rsid w:val="00D23CAB"/>
    <w:rsid w:val="00D25384"/>
    <w:rsid w:val="00D26977"/>
    <w:rsid w:val="00D26BAA"/>
    <w:rsid w:val="00D27A03"/>
    <w:rsid w:val="00D37660"/>
    <w:rsid w:val="00D37C75"/>
    <w:rsid w:val="00D4091F"/>
    <w:rsid w:val="00D40BDD"/>
    <w:rsid w:val="00D40FDD"/>
    <w:rsid w:val="00D414A9"/>
    <w:rsid w:val="00D41EF8"/>
    <w:rsid w:val="00D439F9"/>
    <w:rsid w:val="00D55696"/>
    <w:rsid w:val="00D55BB7"/>
    <w:rsid w:val="00D577BA"/>
    <w:rsid w:val="00D579CC"/>
    <w:rsid w:val="00D607DA"/>
    <w:rsid w:val="00D61382"/>
    <w:rsid w:val="00D61CCF"/>
    <w:rsid w:val="00D64959"/>
    <w:rsid w:val="00D64E8E"/>
    <w:rsid w:val="00D66A8E"/>
    <w:rsid w:val="00D67CF9"/>
    <w:rsid w:val="00D71874"/>
    <w:rsid w:val="00D718F9"/>
    <w:rsid w:val="00D740C8"/>
    <w:rsid w:val="00D74E57"/>
    <w:rsid w:val="00D760A0"/>
    <w:rsid w:val="00D76450"/>
    <w:rsid w:val="00D90C6E"/>
    <w:rsid w:val="00D9183C"/>
    <w:rsid w:val="00D91933"/>
    <w:rsid w:val="00D92932"/>
    <w:rsid w:val="00D93119"/>
    <w:rsid w:val="00D9401B"/>
    <w:rsid w:val="00D966EF"/>
    <w:rsid w:val="00D974F8"/>
    <w:rsid w:val="00DA0215"/>
    <w:rsid w:val="00DA3B62"/>
    <w:rsid w:val="00DA43AC"/>
    <w:rsid w:val="00DA4F94"/>
    <w:rsid w:val="00DA4FA6"/>
    <w:rsid w:val="00DA5CB4"/>
    <w:rsid w:val="00DB0A31"/>
    <w:rsid w:val="00DB125C"/>
    <w:rsid w:val="00DB222E"/>
    <w:rsid w:val="00DB4DDA"/>
    <w:rsid w:val="00DB5A42"/>
    <w:rsid w:val="00DC11B5"/>
    <w:rsid w:val="00DC12D4"/>
    <w:rsid w:val="00DC2683"/>
    <w:rsid w:val="00DC33B3"/>
    <w:rsid w:val="00DC422C"/>
    <w:rsid w:val="00DD07E9"/>
    <w:rsid w:val="00DD2968"/>
    <w:rsid w:val="00DD2A94"/>
    <w:rsid w:val="00DD5153"/>
    <w:rsid w:val="00DD63C6"/>
    <w:rsid w:val="00DD675F"/>
    <w:rsid w:val="00DD6C31"/>
    <w:rsid w:val="00DD6EB3"/>
    <w:rsid w:val="00DE1F56"/>
    <w:rsid w:val="00DE3B20"/>
    <w:rsid w:val="00DE4FAC"/>
    <w:rsid w:val="00DE52A1"/>
    <w:rsid w:val="00DE7276"/>
    <w:rsid w:val="00DF0096"/>
    <w:rsid w:val="00DF21B2"/>
    <w:rsid w:val="00DF2622"/>
    <w:rsid w:val="00DF57D0"/>
    <w:rsid w:val="00DF60D2"/>
    <w:rsid w:val="00E012A6"/>
    <w:rsid w:val="00E01E18"/>
    <w:rsid w:val="00E04B07"/>
    <w:rsid w:val="00E04CA9"/>
    <w:rsid w:val="00E0569F"/>
    <w:rsid w:val="00E05738"/>
    <w:rsid w:val="00E07396"/>
    <w:rsid w:val="00E07D06"/>
    <w:rsid w:val="00E10221"/>
    <w:rsid w:val="00E123FA"/>
    <w:rsid w:val="00E128DC"/>
    <w:rsid w:val="00E12993"/>
    <w:rsid w:val="00E13559"/>
    <w:rsid w:val="00E171AD"/>
    <w:rsid w:val="00E17648"/>
    <w:rsid w:val="00E17C4D"/>
    <w:rsid w:val="00E17D9B"/>
    <w:rsid w:val="00E20A25"/>
    <w:rsid w:val="00E20C56"/>
    <w:rsid w:val="00E22072"/>
    <w:rsid w:val="00E22185"/>
    <w:rsid w:val="00E22566"/>
    <w:rsid w:val="00E23765"/>
    <w:rsid w:val="00E23769"/>
    <w:rsid w:val="00E237E8"/>
    <w:rsid w:val="00E245E6"/>
    <w:rsid w:val="00E257D4"/>
    <w:rsid w:val="00E26530"/>
    <w:rsid w:val="00E2657C"/>
    <w:rsid w:val="00E26A70"/>
    <w:rsid w:val="00E26C09"/>
    <w:rsid w:val="00E326C5"/>
    <w:rsid w:val="00E3449C"/>
    <w:rsid w:val="00E35094"/>
    <w:rsid w:val="00E37831"/>
    <w:rsid w:val="00E37994"/>
    <w:rsid w:val="00E40A7B"/>
    <w:rsid w:val="00E4218A"/>
    <w:rsid w:val="00E421B9"/>
    <w:rsid w:val="00E43709"/>
    <w:rsid w:val="00E44A70"/>
    <w:rsid w:val="00E46C7B"/>
    <w:rsid w:val="00E478B8"/>
    <w:rsid w:val="00E509DC"/>
    <w:rsid w:val="00E50DFF"/>
    <w:rsid w:val="00E516A5"/>
    <w:rsid w:val="00E516B1"/>
    <w:rsid w:val="00E55CDD"/>
    <w:rsid w:val="00E56B05"/>
    <w:rsid w:val="00E56F2A"/>
    <w:rsid w:val="00E64BA5"/>
    <w:rsid w:val="00E665A3"/>
    <w:rsid w:val="00E666AD"/>
    <w:rsid w:val="00E667FB"/>
    <w:rsid w:val="00E67698"/>
    <w:rsid w:val="00E67C85"/>
    <w:rsid w:val="00E719FD"/>
    <w:rsid w:val="00E738F9"/>
    <w:rsid w:val="00E73A76"/>
    <w:rsid w:val="00E805B4"/>
    <w:rsid w:val="00E81050"/>
    <w:rsid w:val="00E81321"/>
    <w:rsid w:val="00E81B49"/>
    <w:rsid w:val="00E81ECE"/>
    <w:rsid w:val="00E823ED"/>
    <w:rsid w:val="00E84109"/>
    <w:rsid w:val="00E84CD6"/>
    <w:rsid w:val="00E868FA"/>
    <w:rsid w:val="00E879A7"/>
    <w:rsid w:val="00E90C02"/>
    <w:rsid w:val="00E90D7B"/>
    <w:rsid w:val="00E9190E"/>
    <w:rsid w:val="00E91D2F"/>
    <w:rsid w:val="00E938A0"/>
    <w:rsid w:val="00E93D03"/>
    <w:rsid w:val="00E9672B"/>
    <w:rsid w:val="00EA1D04"/>
    <w:rsid w:val="00EA5BD7"/>
    <w:rsid w:val="00EA69D1"/>
    <w:rsid w:val="00EA7DB0"/>
    <w:rsid w:val="00EB142B"/>
    <w:rsid w:val="00EB3285"/>
    <w:rsid w:val="00EB3CE4"/>
    <w:rsid w:val="00EB4049"/>
    <w:rsid w:val="00EB561E"/>
    <w:rsid w:val="00EB64E9"/>
    <w:rsid w:val="00EB6BA9"/>
    <w:rsid w:val="00EB7EE0"/>
    <w:rsid w:val="00EC09D2"/>
    <w:rsid w:val="00EC0BBD"/>
    <w:rsid w:val="00EC1C8E"/>
    <w:rsid w:val="00EC2D23"/>
    <w:rsid w:val="00EC397E"/>
    <w:rsid w:val="00EC3D7D"/>
    <w:rsid w:val="00EC43F6"/>
    <w:rsid w:val="00EC59BE"/>
    <w:rsid w:val="00EC67D8"/>
    <w:rsid w:val="00EC6CAF"/>
    <w:rsid w:val="00EC7953"/>
    <w:rsid w:val="00EC7E01"/>
    <w:rsid w:val="00ED0FBF"/>
    <w:rsid w:val="00ED280E"/>
    <w:rsid w:val="00ED2E48"/>
    <w:rsid w:val="00ED382B"/>
    <w:rsid w:val="00ED39CB"/>
    <w:rsid w:val="00ED3D14"/>
    <w:rsid w:val="00ED531E"/>
    <w:rsid w:val="00EE0265"/>
    <w:rsid w:val="00EE2812"/>
    <w:rsid w:val="00EE371D"/>
    <w:rsid w:val="00EE44DB"/>
    <w:rsid w:val="00EF7320"/>
    <w:rsid w:val="00F025DC"/>
    <w:rsid w:val="00F03AAA"/>
    <w:rsid w:val="00F041F4"/>
    <w:rsid w:val="00F04250"/>
    <w:rsid w:val="00F05B54"/>
    <w:rsid w:val="00F11359"/>
    <w:rsid w:val="00F1239B"/>
    <w:rsid w:val="00F14023"/>
    <w:rsid w:val="00F1432D"/>
    <w:rsid w:val="00F16D40"/>
    <w:rsid w:val="00F20145"/>
    <w:rsid w:val="00F215CD"/>
    <w:rsid w:val="00F2193C"/>
    <w:rsid w:val="00F227B7"/>
    <w:rsid w:val="00F23A86"/>
    <w:rsid w:val="00F24213"/>
    <w:rsid w:val="00F2606A"/>
    <w:rsid w:val="00F266C5"/>
    <w:rsid w:val="00F2756C"/>
    <w:rsid w:val="00F30C5A"/>
    <w:rsid w:val="00F322E7"/>
    <w:rsid w:val="00F33365"/>
    <w:rsid w:val="00F348BC"/>
    <w:rsid w:val="00F34EAE"/>
    <w:rsid w:val="00F35447"/>
    <w:rsid w:val="00F35E8A"/>
    <w:rsid w:val="00F3607E"/>
    <w:rsid w:val="00F3711A"/>
    <w:rsid w:val="00F4007A"/>
    <w:rsid w:val="00F41EAD"/>
    <w:rsid w:val="00F43B9E"/>
    <w:rsid w:val="00F4619D"/>
    <w:rsid w:val="00F46855"/>
    <w:rsid w:val="00F476B8"/>
    <w:rsid w:val="00F518F9"/>
    <w:rsid w:val="00F51C6F"/>
    <w:rsid w:val="00F5280A"/>
    <w:rsid w:val="00F53C18"/>
    <w:rsid w:val="00F5418A"/>
    <w:rsid w:val="00F54C93"/>
    <w:rsid w:val="00F55514"/>
    <w:rsid w:val="00F55530"/>
    <w:rsid w:val="00F55DEE"/>
    <w:rsid w:val="00F57067"/>
    <w:rsid w:val="00F61324"/>
    <w:rsid w:val="00F6331C"/>
    <w:rsid w:val="00F63573"/>
    <w:rsid w:val="00F63A78"/>
    <w:rsid w:val="00F662AD"/>
    <w:rsid w:val="00F70965"/>
    <w:rsid w:val="00F70EE6"/>
    <w:rsid w:val="00F71027"/>
    <w:rsid w:val="00F714ED"/>
    <w:rsid w:val="00F71780"/>
    <w:rsid w:val="00F72155"/>
    <w:rsid w:val="00F72859"/>
    <w:rsid w:val="00F73CAE"/>
    <w:rsid w:val="00F7571F"/>
    <w:rsid w:val="00F771BF"/>
    <w:rsid w:val="00F77336"/>
    <w:rsid w:val="00F77E26"/>
    <w:rsid w:val="00F8071F"/>
    <w:rsid w:val="00F80A15"/>
    <w:rsid w:val="00F80C85"/>
    <w:rsid w:val="00F82D7F"/>
    <w:rsid w:val="00F85EB8"/>
    <w:rsid w:val="00F86911"/>
    <w:rsid w:val="00F87F88"/>
    <w:rsid w:val="00F9014C"/>
    <w:rsid w:val="00F90582"/>
    <w:rsid w:val="00F93EB1"/>
    <w:rsid w:val="00F9401D"/>
    <w:rsid w:val="00F94043"/>
    <w:rsid w:val="00F940C2"/>
    <w:rsid w:val="00F943C5"/>
    <w:rsid w:val="00F963C5"/>
    <w:rsid w:val="00F964FF"/>
    <w:rsid w:val="00FA25BC"/>
    <w:rsid w:val="00FA3600"/>
    <w:rsid w:val="00FA38F1"/>
    <w:rsid w:val="00FA3DC9"/>
    <w:rsid w:val="00FA40F7"/>
    <w:rsid w:val="00FA488B"/>
    <w:rsid w:val="00FA5FB1"/>
    <w:rsid w:val="00FA7344"/>
    <w:rsid w:val="00FA7C41"/>
    <w:rsid w:val="00FB1B36"/>
    <w:rsid w:val="00FB231C"/>
    <w:rsid w:val="00FB33D8"/>
    <w:rsid w:val="00FB390A"/>
    <w:rsid w:val="00FB3A7F"/>
    <w:rsid w:val="00FB51E5"/>
    <w:rsid w:val="00FB5F4D"/>
    <w:rsid w:val="00FB6ED9"/>
    <w:rsid w:val="00FC0AB1"/>
    <w:rsid w:val="00FC13F0"/>
    <w:rsid w:val="00FC412A"/>
    <w:rsid w:val="00FC4493"/>
    <w:rsid w:val="00FC4668"/>
    <w:rsid w:val="00FC590E"/>
    <w:rsid w:val="00FC60B9"/>
    <w:rsid w:val="00FC74D7"/>
    <w:rsid w:val="00FC7D18"/>
    <w:rsid w:val="00FD054E"/>
    <w:rsid w:val="00FD125D"/>
    <w:rsid w:val="00FD3CC4"/>
    <w:rsid w:val="00FD482C"/>
    <w:rsid w:val="00FD581F"/>
    <w:rsid w:val="00FD5A0C"/>
    <w:rsid w:val="00FD6800"/>
    <w:rsid w:val="00FE088E"/>
    <w:rsid w:val="00FE359B"/>
    <w:rsid w:val="00FE3D8C"/>
    <w:rsid w:val="00FE570F"/>
    <w:rsid w:val="00FE6B73"/>
    <w:rsid w:val="00FE6BD8"/>
    <w:rsid w:val="00FF1354"/>
    <w:rsid w:val="00FF165C"/>
    <w:rsid w:val="00FF2DFE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C74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10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512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C74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10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512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creator>Inter Broker sp. z o.o.</dc:creator>
  <cp:lastModifiedBy>MarianF</cp:lastModifiedBy>
  <cp:revision>6</cp:revision>
  <cp:lastPrinted>2017-01-20T08:30:00Z</cp:lastPrinted>
  <dcterms:created xsi:type="dcterms:W3CDTF">2017-10-31T09:34:00Z</dcterms:created>
  <dcterms:modified xsi:type="dcterms:W3CDTF">2018-02-08T11:40:00Z</dcterms:modified>
</cp:coreProperties>
</file>