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E" w:rsidRPr="00026301" w:rsidRDefault="001A770E">
      <w:pPr>
        <w:tabs>
          <w:tab w:val="left" w:pos="6346"/>
        </w:tabs>
        <w:rPr>
          <w:sz w:val="22"/>
          <w:szCs w:val="22"/>
        </w:rPr>
      </w:pPr>
    </w:p>
    <w:p w:rsidR="00AB3F5B" w:rsidRPr="00026301" w:rsidRDefault="00AB3F5B">
      <w:pPr>
        <w:ind w:left="360"/>
        <w:jc w:val="right"/>
        <w:rPr>
          <w:b/>
          <w:sz w:val="22"/>
          <w:szCs w:val="22"/>
        </w:rPr>
      </w:pPr>
      <w:r w:rsidRPr="00026301">
        <w:rPr>
          <w:b/>
          <w:sz w:val="22"/>
          <w:szCs w:val="22"/>
        </w:rPr>
        <w:t>Załącznik Nr 2 do SIWZ</w:t>
      </w:r>
    </w:p>
    <w:p w:rsidR="007E18BC" w:rsidRPr="00026301" w:rsidRDefault="007E18BC" w:rsidP="007E18BC">
      <w:pPr>
        <w:autoSpaceDE w:val="0"/>
        <w:jc w:val="both"/>
        <w:rPr>
          <w:b/>
          <w:bCs/>
          <w:sz w:val="22"/>
          <w:szCs w:val="22"/>
        </w:rPr>
      </w:pPr>
    </w:p>
    <w:p w:rsidR="007E18BC" w:rsidRPr="00026301" w:rsidRDefault="007E18BC" w:rsidP="007E18BC">
      <w:pPr>
        <w:autoSpaceDE w:val="0"/>
        <w:jc w:val="both"/>
        <w:rPr>
          <w:b/>
          <w:bCs/>
          <w:sz w:val="22"/>
          <w:szCs w:val="22"/>
        </w:rPr>
      </w:pPr>
      <w:r w:rsidRPr="00026301">
        <w:rPr>
          <w:b/>
          <w:bCs/>
          <w:sz w:val="22"/>
          <w:szCs w:val="22"/>
        </w:rPr>
        <w:t>Wykonawca:</w:t>
      </w:r>
    </w:p>
    <w:p w:rsidR="007E18BC" w:rsidRPr="00026301" w:rsidRDefault="007E18BC" w:rsidP="007E18BC">
      <w:pPr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(w przypadku składania oferty przez Wykonawców wspólnie ubiegających się o udzielenie zamówienia należy podać</w:t>
      </w:r>
      <w:r w:rsidRPr="00026301">
        <w:rPr>
          <w:sz w:val="22"/>
          <w:szCs w:val="22"/>
        </w:rPr>
        <w:t xml:space="preserve"> </w:t>
      </w:r>
      <w:r w:rsidRPr="00026301">
        <w:rPr>
          <w:i/>
          <w:sz w:val="22"/>
          <w:szCs w:val="22"/>
        </w:rPr>
        <w:t>nazwy (firmy) oraz dokładne adresy wszystkich Wykonawców)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7E18BC" w:rsidRPr="00026301" w:rsidRDefault="00C84F8E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Siedziba</w:t>
      </w:r>
      <w:r w:rsidR="007E18BC" w:rsidRPr="00026301">
        <w:rPr>
          <w:sz w:val="22"/>
          <w:szCs w:val="22"/>
        </w:rPr>
        <w:t>: ……………………………………………………………………............................................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Numer REGON .........................................</w:t>
      </w:r>
      <w:r w:rsidR="00C84F8E" w:rsidRPr="00026301">
        <w:rPr>
          <w:sz w:val="22"/>
          <w:szCs w:val="22"/>
        </w:rPr>
        <w:t xml:space="preserve">..... </w:t>
      </w:r>
      <w:r w:rsidRPr="00026301">
        <w:rPr>
          <w:sz w:val="22"/>
          <w:szCs w:val="22"/>
        </w:rPr>
        <w:t>Numer NIP ................................................</w:t>
      </w:r>
      <w:r w:rsidR="00C84F8E" w:rsidRPr="00026301">
        <w:rPr>
          <w:sz w:val="22"/>
          <w:szCs w:val="22"/>
        </w:rPr>
        <w:t>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b/>
          <w:sz w:val="22"/>
          <w:szCs w:val="22"/>
        </w:rPr>
        <w:t>Reprezentowany przez</w:t>
      </w:r>
      <w:r w:rsidRPr="00026301">
        <w:rPr>
          <w:sz w:val="22"/>
          <w:szCs w:val="22"/>
        </w:rPr>
        <w:t>: ……………………………………………………………………………..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AB3F5B" w:rsidRPr="00026301" w:rsidRDefault="00AB3F5B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AB3F5B" w:rsidRPr="00026301" w:rsidRDefault="002B3EF2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026301">
        <w:rPr>
          <w:b/>
          <w:bCs/>
          <w:sz w:val="22"/>
          <w:szCs w:val="22"/>
        </w:rPr>
        <w:t>FORMULARZ OFERTOWY</w:t>
      </w:r>
    </w:p>
    <w:p w:rsidR="002B3EF2" w:rsidRPr="00026301" w:rsidRDefault="005A16CE" w:rsidP="005A16CE">
      <w:pPr>
        <w:autoSpaceDE w:val="0"/>
        <w:jc w:val="both"/>
        <w:rPr>
          <w:b/>
          <w:bCs/>
          <w:sz w:val="22"/>
          <w:szCs w:val="22"/>
          <w:u w:val="single"/>
        </w:rPr>
      </w:pPr>
      <w:r w:rsidRPr="00026301">
        <w:rPr>
          <w:b/>
          <w:bCs/>
          <w:sz w:val="22"/>
          <w:szCs w:val="22"/>
          <w:u w:val="single"/>
        </w:rPr>
        <w:t xml:space="preserve">Zamawiający: </w:t>
      </w:r>
    </w:p>
    <w:p w:rsidR="00237B48" w:rsidRDefault="00200A07" w:rsidP="00237B48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Gmina </w:t>
      </w:r>
      <w:r w:rsidR="00327361">
        <w:rPr>
          <w:b/>
          <w:bCs/>
          <w:i/>
          <w:sz w:val="22"/>
          <w:szCs w:val="22"/>
        </w:rPr>
        <w:t>Bliżyn</w:t>
      </w:r>
    </w:p>
    <w:p w:rsidR="00327361" w:rsidRPr="00327361" w:rsidRDefault="00327361" w:rsidP="00327361">
      <w:pPr>
        <w:jc w:val="both"/>
        <w:rPr>
          <w:rFonts w:eastAsia="Calibri"/>
          <w:b/>
          <w:bCs/>
          <w:i/>
          <w:color w:val="000000"/>
          <w:sz w:val="22"/>
          <w:szCs w:val="22"/>
          <w:lang w:eastAsia="pl-PL"/>
        </w:rPr>
      </w:pPr>
      <w:r w:rsidRPr="00327361">
        <w:rPr>
          <w:rFonts w:eastAsia="Calibri"/>
          <w:b/>
          <w:bCs/>
          <w:i/>
          <w:color w:val="000000"/>
          <w:sz w:val="22"/>
          <w:szCs w:val="22"/>
          <w:lang w:eastAsia="pl-PL"/>
        </w:rPr>
        <w:t>ul. Kościuszki 79A</w:t>
      </w:r>
    </w:p>
    <w:p w:rsidR="00327361" w:rsidRPr="00327361" w:rsidRDefault="00327361" w:rsidP="00327361">
      <w:pPr>
        <w:jc w:val="both"/>
        <w:rPr>
          <w:rFonts w:eastAsia="Calibri"/>
          <w:b/>
          <w:i/>
          <w:color w:val="000000"/>
          <w:sz w:val="22"/>
          <w:szCs w:val="22"/>
          <w:lang w:eastAsia="pl-PL"/>
        </w:rPr>
      </w:pPr>
      <w:r w:rsidRPr="00327361">
        <w:rPr>
          <w:rFonts w:eastAsia="Calibri"/>
          <w:b/>
          <w:bCs/>
          <w:i/>
          <w:color w:val="000000"/>
          <w:sz w:val="22"/>
          <w:szCs w:val="22"/>
          <w:lang w:eastAsia="pl-PL"/>
        </w:rPr>
        <w:t>26-120 Bliżyn</w:t>
      </w:r>
    </w:p>
    <w:p w:rsidR="00FC28DE" w:rsidRPr="00FC28DE" w:rsidRDefault="00FC28DE" w:rsidP="00237B48">
      <w:pPr>
        <w:jc w:val="both"/>
        <w:rPr>
          <w:rFonts w:eastAsia="Calibri"/>
          <w:b/>
          <w:i/>
          <w:color w:val="000000"/>
          <w:sz w:val="22"/>
          <w:szCs w:val="22"/>
          <w:lang w:eastAsia="pl-PL"/>
        </w:rPr>
      </w:pPr>
    </w:p>
    <w:p w:rsidR="00327361" w:rsidRDefault="00327361" w:rsidP="00875F05">
      <w:pPr>
        <w:jc w:val="both"/>
        <w:rPr>
          <w:rFonts w:eastAsia="Calibri"/>
          <w:b/>
          <w:i/>
          <w:color w:val="000000"/>
          <w:sz w:val="22"/>
          <w:szCs w:val="22"/>
          <w:lang w:eastAsia="pl-PL"/>
        </w:rPr>
      </w:pPr>
    </w:p>
    <w:p w:rsidR="007E18BC" w:rsidRPr="00026301" w:rsidRDefault="00AB3F5B" w:rsidP="00875F05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Odpowiadając na ogłoszenie o przetargu nieograniczonym</w:t>
      </w:r>
      <w:r w:rsidR="00F52C49" w:rsidRPr="00026301">
        <w:rPr>
          <w:sz w:val="22"/>
          <w:szCs w:val="22"/>
        </w:rPr>
        <w:t xml:space="preserve"> </w:t>
      </w:r>
      <w:r w:rsidRPr="00026301">
        <w:rPr>
          <w:sz w:val="22"/>
          <w:szCs w:val="22"/>
        </w:rPr>
        <w:t>na</w:t>
      </w:r>
      <w:r w:rsidRPr="00026301">
        <w:rPr>
          <w:b/>
          <w:sz w:val="22"/>
          <w:szCs w:val="22"/>
        </w:rPr>
        <w:t>:</w:t>
      </w:r>
    </w:p>
    <w:p w:rsidR="007E18BC" w:rsidRPr="00026301" w:rsidRDefault="007E18BC">
      <w:pPr>
        <w:jc w:val="both"/>
        <w:rPr>
          <w:b/>
          <w:sz w:val="22"/>
          <w:szCs w:val="22"/>
        </w:rPr>
      </w:pPr>
    </w:p>
    <w:p w:rsidR="00AB3F5B" w:rsidRPr="00026301" w:rsidRDefault="007E18BC" w:rsidP="0035554F">
      <w:pPr>
        <w:jc w:val="center"/>
        <w:rPr>
          <w:b/>
          <w:sz w:val="22"/>
          <w:szCs w:val="22"/>
        </w:rPr>
      </w:pPr>
      <w:r w:rsidRPr="00026301">
        <w:rPr>
          <w:b/>
          <w:sz w:val="22"/>
          <w:szCs w:val="22"/>
        </w:rPr>
        <w:t xml:space="preserve">„Ubezpieczenie majątku </w:t>
      </w:r>
      <w:r w:rsidR="00AB3F5B" w:rsidRPr="00026301">
        <w:rPr>
          <w:b/>
          <w:sz w:val="22"/>
          <w:szCs w:val="22"/>
        </w:rPr>
        <w:t xml:space="preserve">i </w:t>
      </w:r>
      <w:r w:rsidR="006C0C8F" w:rsidRPr="00026301">
        <w:rPr>
          <w:b/>
          <w:sz w:val="22"/>
          <w:szCs w:val="22"/>
        </w:rPr>
        <w:t xml:space="preserve">innych </w:t>
      </w:r>
      <w:r w:rsidRPr="00026301">
        <w:rPr>
          <w:b/>
          <w:sz w:val="22"/>
          <w:szCs w:val="22"/>
        </w:rPr>
        <w:t xml:space="preserve">interesów </w:t>
      </w:r>
      <w:r w:rsidR="00200A07">
        <w:rPr>
          <w:b/>
          <w:sz w:val="22"/>
          <w:szCs w:val="22"/>
        </w:rPr>
        <w:t xml:space="preserve">Gminy </w:t>
      </w:r>
      <w:r w:rsidR="00327361">
        <w:rPr>
          <w:b/>
          <w:sz w:val="22"/>
          <w:szCs w:val="22"/>
        </w:rPr>
        <w:t>Bliżyn</w:t>
      </w:r>
      <w:r w:rsidR="00AB3F5B" w:rsidRPr="00026301">
        <w:rPr>
          <w:b/>
          <w:sz w:val="22"/>
          <w:szCs w:val="22"/>
        </w:rPr>
        <w:t>”</w:t>
      </w:r>
    </w:p>
    <w:p w:rsidR="002B3EF2" w:rsidRPr="00026301" w:rsidRDefault="002B3EF2" w:rsidP="0035554F">
      <w:pPr>
        <w:jc w:val="center"/>
        <w:rPr>
          <w:b/>
          <w:sz w:val="22"/>
          <w:szCs w:val="22"/>
        </w:rPr>
      </w:pPr>
    </w:p>
    <w:p w:rsidR="002B3EF2" w:rsidRPr="00026301" w:rsidRDefault="002B3EF2" w:rsidP="002B3EF2">
      <w:pPr>
        <w:jc w:val="both"/>
        <w:rPr>
          <w:b/>
          <w:sz w:val="22"/>
          <w:szCs w:val="22"/>
        </w:rPr>
      </w:pPr>
      <w:r w:rsidRPr="00026301">
        <w:rPr>
          <w:b/>
          <w:sz w:val="22"/>
          <w:szCs w:val="22"/>
        </w:rPr>
        <w:t>A. Część I zamówienia - „Ubezpieczenie majątk</w:t>
      </w:r>
      <w:r w:rsidR="00A6710D" w:rsidRPr="00026301">
        <w:rPr>
          <w:b/>
          <w:sz w:val="22"/>
          <w:szCs w:val="22"/>
        </w:rPr>
        <w:t>u i</w:t>
      </w:r>
      <w:r w:rsidR="006C0C8F" w:rsidRPr="00026301">
        <w:rPr>
          <w:b/>
          <w:sz w:val="22"/>
          <w:szCs w:val="22"/>
        </w:rPr>
        <w:t xml:space="preserve"> o</w:t>
      </w:r>
      <w:r w:rsidR="00F52C49" w:rsidRPr="00026301">
        <w:rPr>
          <w:b/>
          <w:sz w:val="22"/>
          <w:szCs w:val="22"/>
        </w:rPr>
        <w:t>dpowiedzialności cywilnej</w:t>
      </w:r>
      <w:r w:rsidR="006C0C8F" w:rsidRPr="00026301">
        <w:rPr>
          <w:b/>
          <w:sz w:val="22"/>
          <w:szCs w:val="22"/>
        </w:rPr>
        <w:t xml:space="preserve"> </w:t>
      </w:r>
      <w:r w:rsidR="00200A07">
        <w:rPr>
          <w:b/>
          <w:sz w:val="22"/>
          <w:szCs w:val="22"/>
        </w:rPr>
        <w:t xml:space="preserve"> Gminy</w:t>
      </w:r>
      <w:r w:rsidR="00327361">
        <w:rPr>
          <w:b/>
          <w:sz w:val="22"/>
          <w:szCs w:val="22"/>
        </w:rPr>
        <w:t xml:space="preserve"> Bliżyn</w:t>
      </w:r>
      <w:r w:rsidR="00200A07">
        <w:rPr>
          <w:b/>
          <w:sz w:val="22"/>
          <w:szCs w:val="22"/>
        </w:rPr>
        <w:t xml:space="preserve"> </w:t>
      </w:r>
      <w:r w:rsidRPr="00026301">
        <w:rPr>
          <w:b/>
          <w:sz w:val="22"/>
          <w:szCs w:val="22"/>
        </w:rPr>
        <w:t>”</w:t>
      </w:r>
    </w:p>
    <w:p w:rsidR="002B3EF2" w:rsidRPr="00026301" w:rsidRDefault="002B3EF2" w:rsidP="002B3EF2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026301">
        <w:rPr>
          <w:rFonts w:ascii="Times New Roman" w:hAnsi="Times New Roman" w:cs="Times New Roman"/>
          <w:sz w:val="22"/>
          <w:szCs w:val="22"/>
        </w:rPr>
        <w:t>oferujemy</w:t>
      </w:r>
    </w:p>
    <w:p w:rsidR="00AB3F5B" w:rsidRPr="00026301" w:rsidRDefault="00AB3F5B">
      <w:pPr>
        <w:jc w:val="center"/>
        <w:rPr>
          <w:b/>
          <w:sz w:val="22"/>
          <w:szCs w:val="22"/>
        </w:rPr>
      </w:pPr>
    </w:p>
    <w:p w:rsidR="00AB3F5B" w:rsidRPr="00026301" w:rsidRDefault="00AB3F5B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026301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AB3F5B" w:rsidRPr="00026301" w:rsidRDefault="00AB3F5B">
      <w:pPr>
        <w:rPr>
          <w:sz w:val="22"/>
          <w:szCs w:val="22"/>
        </w:rPr>
      </w:pPr>
    </w:p>
    <w:p w:rsidR="00AB3F5B" w:rsidRPr="00B52FC8" w:rsidRDefault="00AB3F5B">
      <w:pPr>
        <w:spacing w:line="360" w:lineRule="auto"/>
        <w:rPr>
          <w:sz w:val="22"/>
          <w:szCs w:val="22"/>
        </w:rPr>
      </w:pPr>
      <w:r w:rsidRPr="00B52FC8">
        <w:rPr>
          <w:sz w:val="22"/>
          <w:szCs w:val="22"/>
        </w:rPr>
        <w:t xml:space="preserve">…............................... </w:t>
      </w:r>
      <w:r w:rsidRPr="00B52FC8">
        <w:rPr>
          <w:b/>
          <w:sz w:val="22"/>
          <w:szCs w:val="22"/>
        </w:rPr>
        <w:t xml:space="preserve">PLN, </w:t>
      </w:r>
      <w:r w:rsidRPr="00B52FC8">
        <w:rPr>
          <w:sz w:val="22"/>
          <w:szCs w:val="22"/>
        </w:rPr>
        <w:t>słownie złotych .............................................................................</w:t>
      </w:r>
    </w:p>
    <w:p w:rsidR="00AB3F5B" w:rsidRPr="00026301" w:rsidRDefault="00AB3F5B">
      <w:pPr>
        <w:jc w:val="both"/>
        <w:rPr>
          <w:sz w:val="22"/>
          <w:szCs w:val="22"/>
        </w:rPr>
      </w:pPr>
      <w:r w:rsidRPr="00B52FC8">
        <w:rPr>
          <w:sz w:val="22"/>
          <w:szCs w:val="22"/>
        </w:rPr>
        <w:t xml:space="preserve">(usługa zwolniona z podatku VAT zgodnie z art. 43 ust. 1 pkt 37 ustawy z dnia 11 marca 2004 o podatku od towarów i usług – </w:t>
      </w:r>
      <w:r w:rsidR="0035554F">
        <w:rPr>
          <w:bCs/>
          <w:sz w:val="22"/>
          <w:szCs w:val="22"/>
        </w:rPr>
        <w:t xml:space="preserve">tekst jednolity </w:t>
      </w:r>
      <w:r w:rsidR="00A33ED6" w:rsidRPr="00A33ED6">
        <w:rPr>
          <w:bCs/>
          <w:sz w:val="22"/>
          <w:szCs w:val="22"/>
        </w:rPr>
        <w:t>Dz.U. z 2017, poz. 1221</w:t>
      </w:r>
      <w:r w:rsidRPr="00B52FC8">
        <w:rPr>
          <w:sz w:val="22"/>
          <w:szCs w:val="22"/>
        </w:rPr>
        <w:t>)</w:t>
      </w:r>
    </w:p>
    <w:p w:rsidR="00AB3F5B" w:rsidRPr="00026301" w:rsidRDefault="00AB3F5B">
      <w:pPr>
        <w:rPr>
          <w:sz w:val="22"/>
          <w:szCs w:val="22"/>
        </w:rPr>
      </w:pPr>
    </w:p>
    <w:p w:rsidR="00AB3F5B" w:rsidRPr="00026301" w:rsidRDefault="00AB3F5B">
      <w:pPr>
        <w:rPr>
          <w:sz w:val="22"/>
          <w:szCs w:val="22"/>
        </w:rPr>
      </w:pPr>
      <w:r w:rsidRPr="00026301">
        <w:rPr>
          <w:sz w:val="22"/>
          <w:szCs w:val="22"/>
        </w:rPr>
        <w:t>wynikającą z wypełnionego formularza cenowego, zawartego poniżej.</w:t>
      </w:r>
    </w:p>
    <w:p w:rsidR="00AB3F5B" w:rsidRPr="00026301" w:rsidRDefault="00AB3F5B">
      <w:pPr>
        <w:rPr>
          <w:sz w:val="22"/>
          <w:szCs w:val="22"/>
        </w:rPr>
      </w:pPr>
    </w:p>
    <w:p w:rsidR="002B3EF2" w:rsidRPr="00026301" w:rsidRDefault="00AB3F5B">
      <w:pPr>
        <w:jc w:val="both"/>
        <w:rPr>
          <w:rFonts w:eastAsia="SimSun"/>
          <w:b/>
          <w:sz w:val="22"/>
          <w:szCs w:val="22"/>
        </w:rPr>
      </w:pPr>
      <w:r w:rsidRPr="0087559D">
        <w:rPr>
          <w:sz w:val="22"/>
          <w:szCs w:val="22"/>
        </w:rPr>
        <w:t>Termin wykonania zamówienia</w:t>
      </w:r>
      <w:r w:rsidRPr="0087559D">
        <w:rPr>
          <w:b/>
          <w:sz w:val="22"/>
          <w:szCs w:val="22"/>
        </w:rPr>
        <w:t xml:space="preserve">: </w:t>
      </w:r>
      <w:r w:rsidR="00327361">
        <w:rPr>
          <w:rFonts w:eastAsia="SimSun"/>
          <w:b/>
          <w:sz w:val="22"/>
          <w:szCs w:val="22"/>
        </w:rPr>
        <w:t>od dnia 01.03.</w:t>
      </w:r>
      <w:r w:rsidR="00F74AC3" w:rsidRPr="0087559D">
        <w:rPr>
          <w:rFonts w:eastAsia="SimSun"/>
          <w:b/>
          <w:sz w:val="22"/>
          <w:szCs w:val="22"/>
        </w:rPr>
        <w:t>2018</w:t>
      </w:r>
      <w:r w:rsidR="002B3EF2" w:rsidRPr="0087559D">
        <w:rPr>
          <w:rFonts w:eastAsia="SimSun"/>
          <w:b/>
          <w:sz w:val="22"/>
          <w:szCs w:val="22"/>
        </w:rPr>
        <w:t xml:space="preserve"> r.</w:t>
      </w:r>
      <w:r w:rsidR="00327361">
        <w:rPr>
          <w:rFonts w:eastAsia="SimSun"/>
          <w:b/>
          <w:sz w:val="22"/>
          <w:szCs w:val="22"/>
        </w:rPr>
        <w:t xml:space="preserve"> do dnia 28.02.2021</w:t>
      </w:r>
      <w:r w:rsidR="0035554F" w:rsidRPr="0087559D">
        <w:rPr>
          <w:rFonts w:eastAsia="SimSun"/>
          <w:b/>
          <w:sz w:val="22"/>
          <w:szCs w:val="22"/>
        </w:rPr>
        <w:t xml:space="preserve"> r.</w:t>
      </w:r>
      <w:r w:rsidR="002B3EF2" w:rsidRPr="00026301">
        <w:rPr>
          <w:rFonts w:eastAsia="SimSun"/>
          <w:b/>
          <w:sz w:val="22"/>
          <w:szCs w:val="22"/>
        </w:rPr>
        <w:t xml:space="preserve"> </w:t>
      </w:r>
    </w:p>
    <w:p w:rsidR="00B52FC8" w:rsidRPr="00AF60FD" w:rsidRDefault="00AB3F5B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związania ofertą i warunki płatności</w:t>
      </w:r>
      <w:r w:rsidRPr="00026301">
        <w:rPr>
          <w:b/>
          <w:sz w:val="22"/>
          <w:szCs w:val="22"/>
        </w:rPr>
        <w:t xml:space="preserve"> zgodne z postanowieniami SIWZ</w:t>
      </w:r>
    </w:p>
    <w:p w:rsidR="00B52FC8" w:rsidRDefault="00B52FC8">
      <w:pPr>
        <w:jc w:val="both"/>
        <w:rPr>
          <w:b/>
          <w:sz w:val="22"/>
          <w:szCs w:val="22"/>
          <w:highlight w:val="red"/>
        </w:rPr>
      </w:pPr>
    </w:p>
    <w:tbl>
      <w:tblPr>
        <w:tblW w:w="8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7"/>
        <w:gridCol w:w="1843"/>
        <w:gridCol w:w="2433"/>
      </w:tblGrid>
      <w:tr w:rsidR="00B52FC8" w:rsidRPr="005135F9" w:rsidTr="00AF60FD">
        <w:trPr>
          <w:trHeight w:val="242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5135F9" w:rsidRDefault="00B52FC8" w:rsidP="00DA1A12">
            <w:pPr>
              <w:jc w:val="center"/>
              <w:rPr>
                <w:sz w:val="22"/>
                <w:szCs w:val="22"/>
                <w:lang w:eastAsia="pl-PL"/>
              </w:rPr>
            </w:pPr>
            <w:r w:rsidRPr="005135F9">
              <w:rPr>
                <w:b/>
                <w:bCs/>
                <w:sz w:val="22"/>
                <w:szCs w:val="22"/>
                <w:lang w:eastAsia="pl-PL"/>
              </w:rPr>
              <w:t>FORMULARZ CENOWY DOTYCZĄCY CZĘŚCI I ZAMÓWIENIA</w:t>
            </w:r>
          </w:p>
        </w:tc>
      </w:tr>
      <w:tr w:rsidR="00B52FC8" w:rsidRPr="005135F9" w:rsidTr="007C2CC0">
        <w:trPr>
          <w:trHeight w:val="24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5135F9" w:rsidRDefault="00B52FC8" w:rsidP="00DA1A1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5135F9">
              <w:rPr>
                <w:b/>
                <w:sz w:val="22"/>
                <w:szCs w:val="22"/>
                <w:lang w:eastAsia="pl-PL"/>
              </w:rPr>
              <w:t>Przedmiot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2FC8" w:rsidRPr="005135F9" w:rsidRDefault="00B52FC8" w:rsidP="00DA1A1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5135F9">
              <w:rPr>
                <w:b/>
                <w:sz w:val="22"/>
                <w:szCs w:val="22"/>
                <w:lang w:eastAsia="pl-PL"/>
              </w:rPr>
              <w:t>Suma ubezpieczenia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5135F9" w:rsidRDefault="00B52FC8" w:rsidP="00DA1A1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5135F9">
              <w:rPr>
                <w:b/>
                <w:sz w:val="22"/>
                <w:szCs w:val="22"/>
                <w:lang w:eastAsia="pl-PL"/>
              </w:rPr>
              <w:t>Skła</w:t>
            </w:r>
            <w:r w:rsidR="00FC28DE" w:rsidRPr="005135F9">
              <w:rPr>
                <w:b/>
                <w:sz w:val="22"/>
                <w:szCs w:val="22"/>
                <w:lang w:eastAsia="pl-PL"/>
              </w:rPr>
              <w:t>dka za cały okres zamówienia (36</w:t>
            </w:r>
            <w:r w:rsidRPr="005135F9">
              <w:rPr>
                <w:b/>
                <w:sz w:val="22"/>
                <w:szCs w:val="22"/>
                <w:lang w:eastAsia="pl-PL"/>
              </w:rPr>
              <w:t xml:space="preserve"> miesięcy)</w:t>
            </w:r>
          </w:p>
        </w:tc>
      </w:tr>
      <w:tr w:rsidR="00B52FC8" w:rsidRPr="005135F9" w:rsidTr="00AF60FD">
        <w:trPr>
          <w:trHeight w:val="252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5135F9" w:rsidRDefault="00B52FC8" w:rsidP="00484C32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5135F9">
              <w:rPr>
                <w:b/>
                <w:bCs/>
                <w:sz w:val="22"/>
                <w:szCs w:val="22"/>
                <w:lang w:eastAsia="pl-PL"/>
              </w:rPr>
              <w:t>Ubezpieczenie mienia od wszystkich ryzyk:</w:t>
            </w:r>
          </w:p>
        </w:tc>
      </w:tr>
      <w:tr w:rsidR="00AF60FD" w:rsidRPr="005135F9" w:rsidTr="007C2CC0">
        <w:trPr>
          <w:trHeight w:val="28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FD" w:rsidRPr="005135F9" w:rsidRDefault="00AF60FD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lastRenderedPageBreak/>
              <w:t>Budynki użyteczności publicznej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A51BC4" w:rsidP="007C2C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21 746 52</w:t>
            </w:r>
            <w:r w:rsidR="007C2CC0" w:rsidRPr="005135F9">
              <w:rPr>
                <w:sz w:val="22"/>
                <w:szCs w:val="22"/>
              </w:rPr>
              <w:t xml:space="preserve">5,47 zł            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AF60FD" w:rsidP="0087559D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F60FD" w:rsidRPr="005135F9" w:rsidTr="007C2CC0">
        <w:trPr>
          <w:trHeight w:val="28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FD" w:rsidRPr="005135F9" w:rsidRDefault="00AF60FD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Budowle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327361" w:rsidP="00734C50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 xml:space="preserve"> </w:t>
            </w:r>
            <w:r w:rsidR="00F635E9">
              <w:rPr>
                <w:sz w:val="22"/>
                <w:szCs w:val="22"/>
              </w:rPr>
              <w:t xml:space="preserve">  </w:t>
            </w:r>
            <w:r w:rsidR="00A51BC4">
              <w:rPr>
                <w:sz w:val="22"/>
                <w:szCs w:val="22"/>
              </w:rPr>
              <w:t xml:space="preserve"> 18 810 357,67</w:t>
            </w:r>
            <w:r w:rsidRPr="005135F9">
              <w:rPr>
                <w:sz w:val="22"/>
                <w:szCs w:val="22"/>
              </w:rPr>
              <w:t xml:space="preserve"> </w:t>
            </w:r>
            <w:r w:rsidR="00734C50" w:rsidRPr="005135F9">
              <w:rPr>
                <w:sz w:val="22"/>
                <w:szCs w:val="22"/>
              </w:rPr>
              <w:t>zł</w:t>
            </w:r>
            <w:r w:rsidRPr="005135F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AF60FD" w:rsidP="0087559D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F60FD" w:rsidRPr="005135F9" w:rsidTr="007C2CC0">
        <w:trPr>
          <w:trHeight w:val="28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FD" w:rsidRPr="005135F9" w:rsidRDefault="00AF60FD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Maszyny, wyposażenie i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A51BC4" w:rsidP="00AF6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635E9">
              <w:rPr>
                <w:sz w:val="22"/>
                <w:szCs w:val="22"/>
              </w:rPr>
              <w:t xml:space="preserve">  3 108 030,88</w:t>
            </w:r>
            <w:r w:rsidR="00327361" w:rsidRPr="005135F9">
              <w:rPr>
                <w:sz w:val="22"/>
                <w:szCs w:val="22"/>
              </w:rPr>
              <w:t xml:space="preserve"> </w:t>
            </w:r>
            <w:r w:rsidR="00AF60FD" w:rsidRPr="005135F9">
              <w:rPr>
                <w:sz w:val="22"/>
                <w:szCs w:val="22"/>
              </w:rPr>
              <w:t>zł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AF60FD" w:rsidP="0087559D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F60FD" w:rsidRPr="005135F9" w:rsidTr="007C2CC0">
        <w:trPr>
          <w:trHeight w:val="323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FD" w:rsidRPr="005135F9" w:rsidRDefault="00734C50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Wiaty przystankowe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327361" w:rsidP="00AF60FD">
            <w:pPr>
              <w:jc w:val="center"/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 xml:space="preserve">  </w:t>
            </w:r>
            <w:r w:rsidR="00A51BC4">
              <w:rPr>
                <w:sz w:val="22"/>
                <w:szCs w:val="22"/>
              </w:rPr>
              <w:t xml:space="preserve">  </w:t>
            </w:r>
            <w:r w:rsidR="00F635E9">
              <w:rPr>
                <w:sz w:val="22"/>
                <w:szCs w:val="22"/>
              </w:rPr>
              <w:t xml:space="preserve">  </w:t>
            </w:r>
            <w:r w:rsidR="00734C50" w:rsidRPr="005135F9">
              <w:rPr>
                <w:sz w:val="22"/>
                <w:szCs w:val="22"/>
              </w:rPr>
              <w:t xml:space="preserve"> 232 912,12</w:t>
            </w:r>
            <w:r w:rsidRPr="005135F9">
              <w:rPr>
                <w:sz w:val="22"/>
                <w:szCs w:val="22"/>
              </w:rPr>
              <w:t xml:space="preserve"> </w:t>
            </w:r>
            <w:r w:rsidR="00734C50" w:rsidRPr="005135F9">
              <w:rPr>
                <w:sz w:val="22"/>
                <w:szCs w:val="22"/>
              </w:rPr>
              <w:t>zł</w:t>
            </w:r>
            <w:r w:rsidRPr="005135F9">
              <w:rPr>
                <w:sz w:val="22"/>
                <w:szCs w:val="22"/>
              </w:rPr>
              <w:t xml:space="preserve"> </w:t>
            </w:r>
            <w:r w:rsidR="00734C50" w:rsidRPr="005135F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AF60FD" w:rsidP="0087559D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B52FC8" w:rsidRPr="005135F9" w:rsidTr="00AF60FD">
        <w:trPr>
          <w:trHeight w:val="272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5135F9" w:rsidRDefault="00B52FC8" w:rsidP="00DA1A12">
            <w:pPr>
              <w:jc w:val="center"/>
              <w:rPr>
                <w:b/>
                <w:sz w:val="22"/>
                <w:szCs w:val="22"/>
                <w:highlight w:val="yellow"/>
                <w:lang w:eastAsia="pl-PL"/>
              </w:rPr>
            </w:pPr>
            <w:r w:rsidRPr="005135F9">
              <w:rPr>
                <w:b/>
                <w:sz w:val="22"/>
                <w:szCs w:val="22"/>
                <w:lang w:eastAsia="pl-PL"/>
              </w:rPr>
              <w:t>Pozostały przedmiot ubezpieczenia systemem pierwszego ryzyka:</w:t>
            </w:r>
          </w:p>
        </w:tc>
      </w:tr>
      <w:tr w:rsidR="00EB625F" w:rsidRPr="005135F9" w:rsidTr="007C2CC0">
        <w:trPr>
          <w:trHeight w:val="255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6E315E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Nakłady inwestycyjne/adaptacyjne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B625F" w:rsidRPr="005135F9">
              <w:rPr>
                <w:sz w:val="22"/>
                <w:szCs w:val="22"/>
              </w:rPr>
              <w:t>100 000,00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EB625F" w:rsidP="00DA1A1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B625F" w:rsidRPr="005135F9" w:rsidTr="007C2CC0">
        <w:trPr>
          <w:trHeight w:val="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EB625F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Środki obrotowe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34C50" w:rsidRPr="005135F9">
              <w:rPr>
                <w:sz w:val="22"/>
                <w:szCs w:val="22"/>
              </w:rPr>
              <w:t>3</w:t>
            </w:r>
            <w:r w:rsidR="00EB625F" w:rsidRPr="005135F9">
              <w:rPr>
                <w:sz w:val="22"/>
                <w:szCs w:val="22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EB625F" w:rsidP="00DA1A1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B625F" w:rsidRPr="005135F9" w:rsidTr="007C2CC0">
        <w:trPr>
          <w:trHeight w:val="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6E315E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Środki niskocenne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27361" w:rsidRPr="005135F9">
              <w:rPr>
                <w:sz w:val="22"/>
                <w:szCs w:val="22"/>
              </w:rPr>
              <w:t>6</w:t>
            </w:r>
            <w:r w:rsidR="00EB625F" w:rsidRPr="005135F9">
              <w:rPr>
                <w:sz w:val="22"/>
                <w:szCs w:val="22"/>
              </w:rPr>
              <w:t>00 000,00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EB625F" w:rsidP="00DA1A1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B625F" w:rsidRPr="005135F9" w:rsidTr="007C2CC0">
        <w:trPr>
          <w:trHeight w:val="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6E315E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Zbiory biblioteczne i księgozbiory oraz zasoby archiwalne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27361" w:rsidRPr="005135F9">
              <w:rPr>
                <w:sz w:val="22"/>
                <w:szCs w:val="22"/>
              </w:rPr>
              <w:t>15</w:t>
            </w:r>
            <w:r w:rsidR="00EB625F" w:rsidRPr="005135F9">
              <w:rPr>
                <w:sz w:val="22"/>
                <w:szCs w:val="22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EB625F" w:rsidP="00DA1A1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B625F" w:rsidRPr="005135F9" w:rsidTr="007C2CC0">
        <w:trPr>
          <w:trHeight w:val="253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6E315E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Mienie pracownicze</w:t>
            </w:r>
            <w:r w:rsidR="00734C50" w:rsidRPr="005135F9">
              <w:rPr>
                <w:sz w:val="22"/>
                <w:szCs w:val="22"/>
              </w:rPr>
              <w:t xml:space="preserve"> i mienie osobiste członków OSP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31942" w:rsidRPr="005135F9">
              <w:rPr>
                <w:sz w:val="22"/>
                <w:szCs w:val="22"/>
              </w:rPr>
              <w:t>10</w:t>
            </w:r>
            <w:r w:rsidR="00EB625F" w:rsidRPr="005135F9">
              <w:rPr>
                <w:sz w:val="22"/>
                <w:szCs w:val="22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EB625F" w:rsidP="00DA1A1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6E315E" w:rsidRPr="005135F9" w:rsidTr="007C2CC0">
        <w:trPr>
          <w:trHeight w:val="253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5E" w:rsidRPr="005135F9" w:rsidRDefault="006E315E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Gotówka i inne wartości pieniężne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42" w:rsidRPr="005135F9" w:rsidRDefault="00F635E9" w:rsidP="0013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327361" w:rsidRPr="005135F9">
              <w:rPr>
                <w:sz w:val="22"/>
                <w:szCs w:val="22"/>
              </w:rPr>
              <w:t xml:space="preserve"> </w:t>
            </w:r>
            <w:r w:rsidR="00131942" w:rsidRPr="005135F9">
              <w:rPr>
                <w:sz w:val="22"/>
                <w:szCs w:val="22"/>
              </w:rPr>
              <w:t>50 000,00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5E" w:rsidRPr="005135F9" w:rsidRDefault="006E315E" w:rsidP="00DA1A1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B625F" w:rsidRPr="005135F9" w:rsidTr="007C2CC0">
        <w:trPr>
          <w:trHeight w:val="15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EB625F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Urządzenia i wyposażenie zewnętrzne nie objęte ochroną w systemie sum 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A5CC8" w:rsidRPr="00F635E9">
              <w:rPr>
                <w:sz w:val="22"/>
                <w:szCs w:val="22"/>
              </w:rPr>
              <w:t>5</w:t>
            </w:r>
            <w:r w:rsidR="00EB625F" w:rsidRPr="00F635E9">
              <w:rPr>
                <w:sz w:val="22"/>
                <w:szCs w:val="22"/>
              </w:rPr>
              <w:t>0</w:t>
            </w:r>
            <w:r w:rsidR="00EB625F" w:rsidRPr="005135F9">
              <w:rPr>
                <w:sz w:val="22"/>
                <w:szCs w:val="22"/>
              </w:rPr>
              <w:t xml:space="preserve">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EB625F" w:rsidP="00DA1A1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B625F" w:rsidRPr="005135F9" w:rsidTr="007C2CC0">
        <w:trPr>
          <w:trHeight w:val="15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EB625F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Znaki drogowe i tablice z nazwami ulic, słupy oświetleniowe, lampy, sygnalizacja świetlna, oświetlenie uliczne nie objęte ochroną w systemie sum 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31942" w:rsidRPr="005135F9">
              <w:rPr>
                <w:sz w:val="22"/>
                <w:szCs w:val="22"/>
              </w:rPr>
              <w:t>5</w:t>
            </w:r>
            <w:r w:rsidR="007A5CC8" w:rsidRPr="005135F9">
              <w:rPr>
                <w:sz w:val="22"/>
                <w:szCs w:val="22"/>
              </w:rPr>
              <w:t>0</w:t>
            </w:r>
            <w:r w:rsidR="00EB625F" w:rsidRPr="005135F9">
              <w:rPr>
                <w:sz w:val="22"/>
                <w:szCs w:val="22"/>
              </w:rPr>
              <w:t xml:space="preserve">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EB625F" w:rsidP="00DA1A1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B625F" w:rsidRPr="005135F9" w:rsidTr="007C2CC0">
        <w:trPr>
          <w:trHeight w:val="15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EB625F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Budowle nieobjęte ochroną w systemie sum 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7A5CC8" w:rsidRPr="005135F9">
              <w:rPr>
                <w:sz w:val="22"/>
                <w:szCs w:val="22"/>
              </w:rPr>
              <w:t>5</w:t>
            </w:r>
            <w:r w:rsidR="00EB625F" w:rsidRPr="005135F9">
              <w:rPr>
                <w:sz w:val="22"/>
                <w:szCs w:val="22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EB625F" w:rsidP="00DA1A1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B625F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6E315E">
            <w:pPr>
              <w:rPr>
                <w:sz w:val="22"/>
                <w:szCs w:val="22"/>
              </w:rPr>
            </w:pPr>
            <w:r w:rsidRPr="00F635E9">
              <w:rPr>
                <w:sz w:val="22"/>
                <w:szCs w:val="22"/>
              </w:rPr>
              <w:t>Wyposażenie jednostek OSP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31942" w:rsidRPr="005135F9">
              <w:rPr>
                <w:sz w:val="22"/>
                <w:szCs w:val="22"/>
              </w:rPr>
              <w:t>1</w:t>
            </w:r>
            <w:r w:rsidR="00EB625F" w:rsidRPr="005135F9">
              <w:rPr>
                <w:sz w:val="22"/>
                <w:szCs w:val="22"/>
              </w:rPr>
              <w:t>00 000,00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EB625F" w:rsidP="00DA1A1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B52FC8" w:rsidRPr="005135F9" w:rsidTr="00AF60FD">
        <w:trPr>
          <w:trHeight w:val="150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5135F9" w:rsidRDefault="00B52FC8" w:rsidP="00DA1A12">
            <w:pPr>
              <w:ind w:left="1440"/>
              <w:jc w:val="center"/>
              <w:rPr>
                <w:b/>
                <w:sz w:val="22"/>
                <w:szCs w:val="22"/>
                <w:lang w:eastAsia="pl-PL"/>
              </w:rPr>
            </w:pPr>
            <w:r w:rsidRPr="005135F9">
              <w:rPr>
                <w:b/>
                <w:sz w:val="22"/>
                <w:szCs w:val="22"/>
                <w:lang w:eastAsia="pl-PL"/>
              </w:rPr>
              <w:t>Limity kradzieżowe i przedmiotów szklanych:</w:t>
            </w:r>
          </w:p>
        </w:tc>
      </w:tr>
      <w:tr w:rsidR="00EB625F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6E315E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Środki trwałe, w tym konto 013, urządzenia i wyposażenie, mienie ruchome, sprzęt elektroniczny deklarowany do ubezpieczenia mienia od wszystkich ryzyk, środki niskocenne i zbiory biblioteczne oraz księgozbiory i zasoby archiwalne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E315E" w:rsidRPr="005135F9">
              <w:rPr>
                <w:sz w:val="22"/>
                <w:szCs w:val="22"/>
              </w:rPr>
              <w:t>5</w:t>
            </w:r>
            <w:r w:rsidR="00EB625F" w:rsidRPr="005135F9">
              <w:rPr>
                <w:sz w:val="22"/>
                <w:szCs w:val="22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5135F9" w:rsidRDefault="00EB625F" w:rsidP="00DA1A12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B625F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EB625F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Środki obrotowe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27361" w:rsidRPr="005135F9">
              <w:rPr>
                <w:sz w:val="22"/>
                <w:szCs w:val="22"/>
              </w:rPr>
              <w:t>3</w:t>
            </w:r>
            <w:r w:rsidR="006E315E" w:rsidRPr="005135F9">
              <w:rPr>
                <w:sz w:val="22"/>
                <w:szCs w:val="22"/>
              </w:rPr>
              <w:t xml:space="preserve">0 </w:t>
            </w:r>
            <w:r w:rsidR="00EB625F" w:rsidRPr="005135F9">
              <w:rPr>
                <w:sz w:val="22"/>
                <w:szCs w:val="22"/>
              </w:rPr>
              <w:t>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5135F9" w:rsidRDefault="00EB625F" w:rsidP="00DA1A12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B625F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EB625F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 xml:space="preserve">Gotówka </w:t>
            </w:r>
            <w:r w:rsidR="006E315E" w:rsidRPr="005135F9">
              <w:rPr>
                <w:sz w:val="22"/>
                <w:szCs w:val="22"/>
              </w:rPr>
              <w:t xml:space="preserve">i inne wartości pieniężne </w:t>
            </w:r>
            <w:r w:rsidRPr="005135F9">
              <w:rPr>
                <w:sz w:val="22"/>
                <w:szCs w:val="22"/>
              </w:rPr>
              <w:t>od kradzieży z włamaniem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27361" w:rsidRPr="005135F9">
              <w:rPr>
                <w:sz w:val="22"/>
                <w:szCs w:val="22"/>
              </w:rPr>
              <w:t>4</w:t>
            </w:r>
            <w:r w:rsidR="00EB625F" w:rsidRPr="005135F9">
              <w:rPr>
                <w:sz w:val="22"/>
                <w:szCs w:val="22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5135F9" w:rsidRDefault="00EB625F" w:rsidP="00DA1A12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B625F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EB625F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 xml:space="preserve">Gotówka </w:t>
            </w:r>
            <w:r w:rsidR="006E315E" w:rsidRPr="005135F9">
              <w:rPr>
                <w:sz w:val="22"/>
                <w:szCs w:val="22"/>
              </w:rPr>
              <w:t xml:space="preserve">i inne wartości pieniężne </w:t>
            </w:r>
            <w:r w:rsidRPr="005135F9">
              <w:rPr>
                <w:sz w:val="22"/>
                <w:szCs w:val="22"/>
              </w:rPr>
              <w:t>od rabunku w lokalu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27361" w:rsidRPr="005135F9">
              <w:rPr>
                <w:sz w:val="22"/>
                <w:szCs w:val="22"/>
              </w:rPr>
              <w:t>4</w:t>
            </w:r>
            <w:r w:rsidR="00EB625F" w:rsidRPr="005135F9">
              <w:rPr>
                <w:sz w:val="22"/>
                <w:szCs w:val="22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5135F9" w:rsidRDefault="00EB625F" w:rsidP="00DA1A12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B625F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EB625F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 xml:space="preserve">Gotówka </w:t>
            </w:r>
            <w:r w:rsidR="006E315E" w:rsidRPr="005135F9">
              <w:rPr>
                <w:sz w:val="22"/>
                <w:szCs w:val="22"/>
              </w:rPr>
              <w:t xml:space="preserve">i inne wartości pieniężne </w:t>
            </w:r>
            <w:r w:rsidRPr="005135F9">
              <w:rPr>
                <w:sz w:val="22"/>
                <w:szCs w:val="22"/>
              </w:rPr>
              <w:t>od rabunku w transporcie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27361" w:rsidRPr="005135F9">
              <w:rPr>
                <w:sz w:val="22"/>
                <w:szCs w:val="22"/>
              </w:rPr>
              <w:t>8</w:t>
            </w:r>
            <w:r w:rsidR="00EB625F" w:rsidRPr="005135F9">
              <w:rPr>
                <w:sz w:val="22"/>
                <w:szCs w:val="22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5135F9" w:rsidRDefault="00EB625F" w:rsidP="00DA1A12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B52FC8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5135F9" w:rsidRDefault="00B52FC8" w:rsidP="00DA1A12">
            <w:pPr>
              <w:snapToGrid w:val="0"/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Przedmioty szklane od stłuczenia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C8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27361" w:rsidRPr="005135F9">
              <w:rPr>
                <w:sz w:val="22"/>
                <w:szCs w:val="22"/>
              </w:rPr>
              <w:t>1</w:t>
            </w:r>
            <w:r w:rsidR="006E315E" w:rsidRPr="005135F9">
              <w:rPr>
                <w:sz w:val="22"/>
                <w:szCs w:val="22"/>
              </w:rPr>
              <w:t>0</w:t>
            </w:r>
            <w:r w:rsidR="00B52FC8" w:rsidRPr="005135F9">
              <w:rPr>
                <w:sz w:val="22"/>
                <w:szCs w:val="22"/>
              </w:rPr>
              <w:t> 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C8" w:rsidRPr="005135F9" w:rsidRDefault="00B52FC8" w:rsidP="00DA1A12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B52FC8" w:rsidRPr="005135F9" w:rsidTr="007C2CC0">
        <w:trPr>
          <w:trHeight w:val="270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5135F9" w:rsidRDefault="00B52FC8" w:rsidP="00DA1A12">
            <w:pPr>
              <w:jc w:val="right"/>
              <w:rPr>
                <w:b/>
                <w:sz w:val="22"/>
                <w:szCs w:val="22"/>
                <w:lang w:eastAsia="pl-PL"/>
              </w:rPr>
            </w:pPr>
          </w:p>
          <w:p w:rsidR="00B52FC8" w:rsidRPr="005135F9" w:rsidRDefault="00B52FC8" w:rsidP="00DA1A12">
            <w:pPr>
              <w:jc w:val="right"/>
              <w:rPr>
                <w:b/>
                <w:sz w:val="22"/>
                <w:szCs w:val="22"/>
                <w:lang w:eastAsia="pl-PL"/>
              </w:rPr>
            </w:pPr>
            <w:r w:rsidRPr="005135F9">
              <w:rPr>
                <w:b/>
                <w:sz w:val="22"/>
                <w:szCs w:val="22"/>
                <w:lang w:eastAsia="pl-PL"/>
              </w:rPr>
              <w:t>Składka razem za ubezpieczenie mienia od wszystkich ryzyk: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C8" w:rsidRPr="005135F9" w:rsidRDefault="00B52FC8" w:rsidP="00DA1A12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B52FC8" w:rsidRPr="005135F9" w:rsidTr="00AF60FD">
        <w:trPr>
          <w:trHeight w:val="140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5135F9" w:rsidRDefault="00B52FC8" w:rsidP="00484C32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lang w:eastAsia="pl-PL"/>
              </w:rPr>
            </w:pPr>
            <w:r w:rsidRPr="005135F9">
              <w:rPr>
                <w:b/>
                <w:bCs/>
                <w:sz w:val="22"/>
                <w:szCs w:val="22"/>
                <w:lang w:eastAsia="pl-PL"/>
              </w:rPr>
              <w:t>Ubezpieczenie odpowiedzialności cywilnej:</w:t>
            </w:r>
          </w:p>
        </w:tc>
      </w:tr>
      <w:tr w:rsidR="00B52FC8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5135F9" w:rsidRDefault="00B52FC8" w:rsidP="00DA1A12">
            <w:pPr>
              <w:rPr>
                <w:sz w:val="22"/>
                <w:szCs w:val="22"/>
                <w:lang w:eastAsia="pl-PL"/>
              </w:rPr>
            </w:pPr>
            <w:r w:rsidRPr="005135F9">
              <w:rPr>
                <w:sz w:val="22"/>
                <w:szCs w:val="22"/>
                <w:lang w:eastAsia="pl-PL"/>
              </w:rPr>
              <w:t>Odpowiedzialność cywilna deliktowa i kontraktowa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5135F9" w:rsidRDefault="00F635E9" w:rsidP="00EB625F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</w:t>
            </w:r>
            <w:r w:rsidR="00327361" w:rsidRPr="005135F9">
              <w:rPr>
                <w:sz w:val="22"/>
                <w:szCs w:val="22"/>
                <w:lang w:eastAsia="pl-PL"/>
              </w:rPr>
              <w:t xml:space="preserve"> 5</w:t>
            </w:r>
            <w:r w:rsidR="00B52FC8" w:rsidRPr="005135F9">
              <w:rPr>
                <w:sz w:val="22"/>
                <w:szCs w:val="22"/>
                <w:lang w:eastAsia="pl-PL"/>
              </w:rPr>
              <w:t>00 000,00 zł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5135F9" w:rsidRDefault="00B52FC8" w:rsidP="00DA1A12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B52FC8" w:rsidRPr="005135F9" w:rsidTr="00AF60FD">
        <w:trPr>
          <w:trHeight w:val="236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5135F9" w:rsidRDefault="00B52FC8" w:rsidP="00484C32">
            <w:pPr>
              <w:numPr>
                <w:ilvl w:val="0"/>
                <w:numId w:val="8"/>
              </w:numPr>
              <w:rPr>
                <w:sz w:val="22"/>
                <w:szCs w:val="22"/>
                <w:lang w:eastAsia="pl-PL"/>
              </w:rPr>
            </w:pPr>
            <w:r w:rsidRPr="005135F9">
              <w:rPr>
                <w:b/>
                <w:bCs/>
                <w:sz w:val="22"/>
                <w:szCs w:val="22"/>
                <w:lang w:eastAsia="pl-PL"/>
              </w:rPr>
              <w:t>Ubezpieczenie sprzętu elektronicznego od wszystkich ryzyk:</w:t>
            </w:r>
          </w:p>
        </w:tc>
      </w:tr>
      <w:tr w:rsidR="00AF60FD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FD" w:rsidRPr="005135F9" w:rsidRDefault="00AF60FD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Sprzęt elektroniczny stacjonarny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F635E9" w:rsidP="00513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734C50" w:rsidRPr="005135F9">
              <w:rPr>
                <w:color w:val="000000"/>
                <w:sz w:val="22"/>
                <w:szCs w:val="22"/>
              </w:rPr>
              <w:t xml:space="preserve">516 373,64 </w:t>
            </w:r>
            <w:r w:rsidR="00AF60FD" w:rsidRPr="005135F9">
              <w:rPr>
                <w:color w:val="000000"/>
                <w:sz w:val="22"/>
                <w:szCs w:val="22"/>
              </w:rPr>
              <w:t>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AF60FD" w:rsidP="00957AF9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F60FD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FD" w:rsidRPr="005135F9" w:rsidRDefault="00AF60FD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Sprzęt elektroniczny przenośny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F635E9" w:rsidP="00513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734C50" w:rsidRPr="005135F9">
              <w:rPr>
                <w:color w:val="000000"/>
                <w:sz w:val="22"/>
                <w:szCs w:val="22"/>
              </w:rPr>
              <w:t xml:space="preserve">286 649,57 </w:t>
            </w:r>
            <w:r w:rsidR="00AF60FD" w:rsidRPr="005135F9">
              <w:rPr>
                <w:color w:val="000000"/>
                <w:sz w:val="22"/>
                <w:szCs w:val="22"/>
              </w:rPr>
              <w:t>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AF60FD" w:rsidP="00957AF9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734C50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0" w:rsidRPr="005135F9" w:rsidRDefault="00734C50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 xml:space="preserve">Kserokopiarki , urządzenia wielofunkcyjne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50" w:rsidRPr="005135F9" w:rsidRDefault="00F635E9" w:rsidP="00513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734C50" w:rsidRPr="005135F9">
              <w:rPr>
                <w:color w:val="000000"/>
                <w:sz w:val="22"/>
                <w:szCs w:val="22"/>
              </w:rPr>
              <w:t>45 105,02 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50" w:rsidRPr="005135F9" w:rsidRDefault="00734C50" w:rsidP="00957AF9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F60FD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FD" w:rsidRPr="005135F9" w:rsidRDefault="00AF60FD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Monitoring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F635E9" w:rsidP="00513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734C50" w:rsidRPr="005135F9">
              <w:rPr>
                <w:color w:val="000000"/>
                <w:sz w:val="22"/>
                <w:szCs w:val="22"/>
              </w:rPr>
              <w:t xml:space="preserve">32 142,00 </w:t>
            </w:r>
            <w:r w:rsidR="00AF60FD" w:rsidRPr="005135F9">
              <w:rPr>
                <w:color w:val="000000"/>
                <w:sz w:val="22"/>
                <w:szCs w:val="22"/>
              </w:rPr>
              <w:t>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FD" w:rsidRPr="005135F9" w:rsidRDefault="00AF60FD" w:rsidP="00957AF9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734C50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0" w:rsidRPr="005135F9" w:rsidRDefault="00734C50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 xml:space="preserve">Centrale telefoniczne i faksy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50" w:rsidRPr="005135F9" w:rsidRDefault="00F635E9" w:rsidP="00513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734C50" w:rsidRPr="005135F9">
              <w:rPr>
                <w:color w:val="000000"/>
                <w:sz w:val="22"/>
                <w:szCs w:val="22"/>
              </w:rPr>
              <w:t>12 125,33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50" w:rsidRPr="005135F9" w:rsidRDefault="00734C50" w:rsidP="00957AF9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734C50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0" w:rsidRPr="005135F9" w:rsidRDefault="00734C50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 xml:space="preserve">Serwery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50" w:rsidRPr="005135F9" w:rsidRDefault="00F635E9" w:rsidP="00513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734C50" w:rsidRPr="005135F9">
              <w:rPr>
                <w:color w:val="000000"/>
                <w:sz w:val="22"/>
                <w:szCs w:val="22"/>
              </w:rPr>
              <w:t>40 198,40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50" w:rsidRPr="005135F9" w:rsidRDefault="00734C50" w:rsidP="00957AF9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734C50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0" w:rsidRPr="005135F9" w:rsidRDefault="00734C50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 xml:space="preserve">Instrumenty muzyczne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50" w:rsidRPr="005135F9" w:rsidRDefault="00F635E9" w:rsidP="00513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734C50" w:rsidRPr="005135F9">
              <w:rPr>
                <w:color w:val="000000"/>
                <w:sz w:val="22"/>
                <w:szCs w:val="22"/>
              </w:rPr>
              <w:t>16 386,00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50" w:rsidRPr="005135F9" w:rsidRDefault="00734C50" w:rsidP="00957AF9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B52FC8" w:rsidRPr="005135F9" w:rsidTr="00AF60FD">
        <w:trPr>
          <w:trHeight w:val="270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5135F9" w:rsidRDefault="00B52FC8" w:rsidP="00DA1A1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5135F9">
              <w:rPr>
                <w:b/>
                <w:sz w:val="22"/>
                <w:szCs w:val="22"/>
                <w:lang w:eastAsia="pl-PL"/>
              </w:rPr>
              <w:t>Rozszerzenia ubezpieczenia sprzętu elektronicznego systemem pierwszego ryzyka:</w:t>
            </w:r>
          </w:p>
        </w:tc>
      </w:tr>
      <w:tr w:rsidR="00EB625F" w:rsidRPr="005135F9" w:rsidTr="007C2CC0">
        <w:trPr>
          <w:trHeight w:val="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7A5CC8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Wymienne n</w:t>
            </w:r>
            <w:r w:rsidR="00EB625F" w:rsidRPr="005135F9">
              <w:rPr>
                <w:sz w:val="22"/>
                <w:szCs w:val="22"/>
              </w:rPr>
              <w:t>ośniki danych</w:t>
            </w:r>
            <w:r w:rsidR="006E315E" w:rsidRPr="0051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A5CC8" w:rsidRPr="005135F9">
              <w:rPr>
                <w:sz w:val="22"/>
                <w:szCs w:val="22"/>
              </w:rPr>
              <w:t>10</w:t>
            </w:r>
            <w:r w:rsidR="00EB625F" w:rsidRPr="005135F9">
              <w:rPr>
                <w:sz w:val="22"/>
                <w:szCs w:val="22"/>
              </w:rPr>
              <w:t xml:space="preserve">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5135F9" w:rsidRDefault="00EB625F" w:rsidP="00DA1A12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B625F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5135F9" w:rsidRDefault="006E315E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lastRenderedPageBreak/>
              <w:t>Koszty odtworzenia danych i oprogramowania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27361" w:rsidRPr="005135F9">
              <w:rPr>
                <w:sz w:val="22"/>
                <w:szCs w:val="22"/>
              </w:rPr>
              <w:t>8</w:t>
            </w:r>
            <w:r w:rsidR="00EB625F" w:rsidRPr="005135F9">
              <w:rPr>
                <w:sz w:val="22"/>
                <w:szCs w:val="22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5135F9" w:rsidRDefault="00EB625F" w:rsidP="00DA1A12">
            <w:pPr>
              <w:jc w:val="right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7A5CC8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C8" w:rsidRPr="005135F9" w:rsidRDefault="006E315E">
            <w:pPr>
              <w:rPr>
                <w:sz w:val="22"/>
                <w:szCs w:val="22"/>
              </w:rPr>
            </w:pPr>
            <w:r w:rsidRPr="005135F9">
              <w:rPr>
                <w:sz w:val="22"/>
                <w:szCs w:val="22"/>
              </w:rPr>
              <w:t>Zwiększone koszty działalności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C8" w:rsidRPr="005135F9" w:rsidRDefault="00F635E9" w:rsidP="00EB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27361" w:rsidRPr="005135F9">
              <w:rPr>
                <w:sz w:val="22"/>
                <w:szCs w:val="22"/>
              </w:rPr>
              <w:t>1</w:t>
            </w:r>
            <w:r w:rsidR="007A5CC8" w:rsidRPr="005135F9">
              <w:rPr>
                <w:sz w:val="22"/>
                <w:szCs w:val="22"/>
              </w:rPr>
              <w:t>0 000,00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C8" w:rsidRPr="005135F9" w:rsidRDefault="007A5CC8" w:rsidP="00DA1A12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B52FC8" w:rsidRPr="005135F9" w:rsidTr="007C2CC0">
        <w:trPr>
          <w:trHeight w:val="270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5135F9" w:rsidRDefault="00B52FC8" w:rsidP="00DA1A12">
            <w:pPr>
              <w:jc w:val="right"/>
              <w:rPr>
                <w:sz w:val="22"/>
                <w:szCs w:val="22"/>
                <w:lang w:eastAsia="pl-PL"/>
              </w:rPr>
            </w:pPr>
            <w:r w:rsidRPr="005135F9">
              <w:rPr>
                <w:b/>
                <w:sz w:val="22"/>
                <w:szCs w:val="22"/>
                <w:lang w:eastAsia="pl-PL"/>
              </w:rPr>
              <w:t>Składka razem za ubezpieczenie sprzętu elektronicznego: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C8" w:rsidRPr="005135F9" w:rsidRDefault="00B52FC8" w:rsidP="00DA1A12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B52FC8" w:rsidRPr="005135F9" w:rsidTr="007C2CC0">
        <w:trPr>
          <w:trHeight w:val="304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F60FD" w:rsidRPr="005135F9" w:rsidRDefault="00AF60FD" w:rsidP="00DA1A12">
            <w:pPr>
              <w:jc w:val="right"/>
              <w:rPr>
                <w:b/>
                <w:sz w:val="22"/>
                <w:szCs w:val="22"/>
                <w:lang w:eastAsia="pl-PL"/>
              </w:rPr>
            </w:pPr>
          </w:p>
          <w:p w:rsidR="00B52FC8" w:rsidRPr="005135F9" w:rsidRDefault="00B52FC8" w:rsidP="00DA1A12">
            <w:pPr>
              <w:jc w:val="right"/>
              <w:rPr>
                <w:b/>
                <w:sz w:val="22"/>
                <w:szCs w:val="22"/>
                <w:lang w:eastAsia="pl-PL"/>
              </w:rPr>
            </w:pPr>
            <w:r w:rsidRPr="005135F9">
              <w:rPr>
                <w:b/>
                <w:sz w:val="22"/>
                <w:szCs w:val="22"/>
                <w:lang w:eastAsia="pl-PL"/>
              </w:rPr>
              <w:t>Składka łączna za wszystkie ubezpieczenia</w:t>
            </w:r>
            <w:r w:rsidR="00EB625F" w:rsidRPr="005135F9">
              <w:rPr>
                <w:b/>
                <w:sz w:val="22"/>
                <w:szCs w:val="22"/>
                <w:lang w:eastAsia="pl-PL"/>
              </w:rPr>
              <w:t>:</w:t>
            </w:r>
            <w:r w:rsidRPr="005135F9">
              <w:rPr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C8" w:rsidRPr="005135F9" w:rsidRDefault="00B52FC8" w:rsidP="00DA1A12">
            <w:pPr>
              <w:jc w:val="right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237B48" w:rsidRPr="005135F9" w:rsidRDefault="00237B48">
      <w:pPr>
        <w:jc w:val="both"/>
        <w:rPr>
          <w:b/>
          <w:sz w:val="22"/>
          <w:szCs w:val="22"/>
          <w:highlight w:val="red"/>
        </w:rPr>
      </w:pPr>
    </w:p>
    <w:p w:rsidR="00BE1F92" w:rsidRPr="00026301" w:rsidRDefault="00BE1F92">
      <w:pPr>
        <w:jc w:val="both"/>
        <w:rPr>
          <w:b/>
          <w:sz w:val="22"/>
          <w:szCs w:val="22"/>
          <w:highlight w:val="red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410"/>
      </w:tblGrid>
      <w:tr w:rsidR="0012301B" w:rsidRPr="00026301" w:rsidTr="000A5C63">
        <w:tc>
          <w:tcPr>
            <w:tcW w:w="779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6301">
              <w:rPr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6301">
              <w:rPr>
                <w:b/>
                <w:sz w:val="20"/>
                <w:szCs w:val="20"/>
              </w:rPr>
              <w:t>Akceptacja</w:t>
            </w:r>
          </w:p>
        </w:tc>
      </w:tr>
      <w:tr w:rsidR="0012301B" w:rsidRPr="00026301" w:rsidTr="005D2D61">
        <w:tc>
          <w:tcPr>
            <w:tcW w:w="1020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12301B" w:rsidRPr="00026301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6301">
              <w:rPr>
                <w:b/>
                <w:sz w:val="20"/>
                <w:szCs w:val="20"/>
              </w:rPr>
              <w:t xml:space="preserve">Ubezpieczenie mienia od </w:t>
            </w:r>
            <w:r w:rsidR="00EB625F">
              <w:rPr>
                <w:b/>
                <w:sz w:val="20"/>
                <w:szCs w:val="20"/>
              </w:rPr>
              <w:t xml:space="preserve">wszystkich </w:t>
            </w:r>
            <w:r w:rsidR="000662C3">
              <w:rPr>
                <w:b/>
                <w:sz w:val="20"/>
                <w:szCs w:val="20"/>
              </w:rPr>
              <w:t>ryzyk:</w:t>
            </w:r>
          </w:p>
        </w:tc>
      </w:tr>
      <w:tr w:rsidR="0012301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1B" w:rsidRPr="00A83956" w:rsidRDefault="000662C3" w:rsidP="004F4BE9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>Podwyższenie limitu odszkodowawczego na ryzyko</w:t>
            </w:r>
            <w:r w:rsidR="00237B48" w:rsidRPr="00A83956">
              <w:rPr>
                <w:sz w:val="20"/>
                <w:szCs w:val="20"/>
              </w:rPr>
              <w:t xml:space="preserve"> katastrofy budowlanej wg podanej def</w:t>
            </w:r>
            <w:r w:rsidRPr="00A83956">
              <w:rPr>
                <w:sz w:val="20"/>
                <w:szCs w:val="20"/>
              </w:rPr>
              <w:t>inicji z 3 000 000,00</w:t>
            </w:r>
            <w:r w:rsidR="00237B48" w:rsidRPr="00A83956">
              <w:rPr>
                <w:sz w:val="20"/>
                <w:szCs w:val="20"/>
              </w:rPr>
              <w:t xml:space="preserve"> zł </w:t>
            </w:r>
            <w:r w:rsidRPr="00A83956">
              <w:rPr>
                <w:sz w:val="20"/>
                <w:szCs w:val="20"/>
              </w:rPr>
              <w:t xml:space="preserve">do 10 000 000,00 zł </w:t>
            </w:r>
            <w:r w:rsidR="00237B48" w:rsidRPr="00A83956">
              <w:rPr>
                <w:sz w:val="20"/>
                <w:szCs w:val="20"/>
              </w:rPr>
              <w:t>na jedno i wszystkie zdarzenia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0662C3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C3" w:rsidRPr="00A83956" w:rsidRDefault="000662C3" w:rsidP="004F4BE9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 xml:space="preserve">Przyjęcie podanej klauzuli wyrównania sumy ubezpieczenia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62C3" w:rsidRPr="00026301" w:rsidRDefault="000662C3" w:rsidP="000830FD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0662C3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C3" w:rsidRPr="00A83956" w:rsidRDefault="000662C3" w:rsidP="004F4BE9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>Przyjęcie podanej klauzuli przezornej sumy ubezpieczenia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62C3" w:rsidRPr="00026301" w:rsidRDefault="000662C3" w:rsidP="000830FD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0662C3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C3" w:rsidRPr="00A83956" w:rsidRDefault="000662C3" w:rsidP="004F4BE9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 xml:space="preserve">Przyjęcie podanej klauzuli zmiany lokalizacji odbudowy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62C3" w:rsidRPr="00026301" w:rsidRDefault="000662C3" w:rsidP="000830FD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0662C3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C3" w:rsidRPr="00A83956" w:rsidRDefault="000662C3" w:rsidP="004F4BE9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>Przyjęcie podanej klauzuli pokrycia kosztów naprawy uszkodzeń powstałych w mieniu otaczającym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62C3" w:rsidRPr="00026301" w:rsidRDefault="000662C3" w:rsidP="000830FD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12301B" w:rsidRPr="00026301" w:rsidTr="005D2D61">
        <w:tc>
          <w:tcPr>
            <w:tcW w:w="1020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12301B" w:rsidRPr="00A83956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3956">
              <w:rPr>
                <w:b/>
                <w:sz w:val="20"/>
                <w:szCs w:val="20"/>
              </w:rPr>
              <w:t>Ubezpieczenie odpowiedzialności cywilnej</w:t>
            </w:r>
            <w:r w:rsidR="000662C3" w:rsidRPr="00A83956">
              <w:rPr>
                <w:b/>
                <w:sz w:val="20"/>
                <w:szCs w:val="20"/>
              </w:rPr>
              <w:t>:</w:t>
            </w:r>
            <w:r w:rsidRPr="00A839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4DC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34DCB" w:rsidRPr="00A83956" w:rsidRDefault="00E34DCB" w:rsidP="00E34DCB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 xml:space="preserve">Przyjęcie klauzuli 168 godzin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34DCB" w:rsidRPr="00026301" w:rsidRDefault="00E34DC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A83956" w:rsidRDefault="006B66C1" w:rsidP="003C22A0">
            <w:pPr>
              <w:jc w:val="both"/>
              <w:rPr>
                <w:bCs/>
                <w:sz w:val="20"/>
                <w:szCs w:val="20"/>
              </w:rPr>
            </w:pPr>
            <w:r w:rsidRPr="00A83956">
              <w:rPr>
                <w:bCs/>
                <w:sz w:val="20"/>
                <w:szCs w:val="20"/>
              </w:rPr>
              <w:t>Zwiększenie obligatoryjnego limitu odpowiedzialności w ubezpieczeniu czystych strat finansowych (m.in. w związku z wydaniem lub niewydaniem decyzji administracyjnych lub aktó</w:t>
            </w:r>
            <w:r w:rsidR="00A44B9E" w:rsidRPr="00A83956">
              <w:rPr>
                <w:bCs/>
                <w:sz w:val="20"/>
                <w:szCs w:val="20"/>
              </w:rPr>
              <w:t>w normatywnych) z</w:t>
            </w:r>
            <w:r w:rsidR="000662C3" w:rsidRPr="00A83956">
              <w:rPr>
                <w:bCs/>
                <w:sz w:val="20"/>
                <w:szCs w:val="20"/>
              </w:rPr>
              <w:t>e</w:t>
            </w:r>
            <w:r w:rsidR="00A44B9E" w:rsidRPr="00A83956">
              <w:rPr>
                <w:bCs/>
                <w:sz w:val="20"/>
                <w:szCs w:val="20"/>
              </w:rPr>
              <w:t xml:space="preserve"> </w:t>
            </w:r>
            <w:r w:rsidR="0087559D" w:rsidRPr="00A83956">
              <w:rPr>
                <w:bCs/>
                <w:sz w:val="20"/>
                <w:szCs w:val="20"/>
              </w:rPr>
              <w:t xml:space="preserve">200 000 zł </w:t>
            </w:r>
            <w:r w:rsidR="00542993" w:rsidRPr="00F635E9">
              <w:rPr>
                <w:bCs/>
                <w:sz w:val="20"/>
                <w:szCs w:val="20"/>
              </w:rPr>
              <w:t>do 3</w:t>
            </w:r>
            <w:r w:rsidR="00237B48" w:rsidRPr="00F635E9">
              <w:rPr>
                <w:bCs/>
                <w:sz w:val="20"/>
                <w:szCs w:val="20"/>
              </w:rPr>
              <w:t>0</w:t>
            </w:r>
            <w:r w:rsidRPr="00F635E9">
              <w:rPr>
                <w:bCs/>
                <w:sz w:val="20"/>
                <w:szCs w:val="20"/>
              </w:rPr>
              <w:t>0 000 zł na</w:t>
            </w:r>
            <w:r w:rsidRPr="00A83956">
              <w:rPr>
                <w:bCs/>
                <w:sz w:val="20"/>
                <w:szCs w:val="20"/>
              </w:rPr>
              <w:t xml:space="preserve"> jeden i wszys</w:t>
            </w:r>
            <w:r w:rsidR="00EC5D5D" w:rsidRPr="00A83956">
              <w:rPr>
                <w:bCs/>
                <w:sz w:val="20"/>
                <w:szCs w:val="20"/>
              </w:rPr>
              <w:t xml:space="preserve">tkie wypadki ubezpieczeniowe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962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02962" w:rsidRPr="00A83956" w:rsidRDefault="00602962" w:rsidP="003C22A0">
            <w:pPr>
              <w:jc w:val="both"/>
              <w:rPr>
                <w:bCs/>
                <w:sz w:val="20"/>
                <w:szCs w:val="20"/>
              </w:rPr>
            </w:pPr>
            <w:r w:rsidRPr="00A83956">
              <w:rPr>
                <w:bCs/>
                <w:sz w:val="20"/>
                <w:szCs w:val="20"/>
              </w:rPr>
              <w:t>Rozszerzenie zakresu ubezpieczenia o szkody wyrządzone umyślnie, z podlimitem 300 000,00 zł na jeden i wszystkie wypadki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02962" w:rsidRPr="00026301" w:rsidRDefault="00602962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662C3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62C3" w:rsidRPr="00A83956" w:rsidRDefault="000662C3" w:rsidP="003C22A0">
            <w:pPr>
              <w:jc w:val="both"/>
              <w:rPr>
                <w:bCs/>
                <w:sz w:val="20"/>
                <w:szCs w:val="20"/>
              </w:rPr>
            </w:pPr>
            <w:r w:rsidRPr="00A83956">
              <w:rPr>
                <w:bCs/>
                <w:sz w:val="20"/>
                <w:szCs w:val="20"/>
              </w:rPr>
              <w:t>Przyznanie ubezpieczającemu prawa do uzupełnienia sumy gwarancyjnej po wypłacie odszkodowania, według stawki zgodnej ze złożoną ofertą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62C3" w:rsidRPr="00026301" w:rsidRDefault="000662C3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A83956" w:rsidRDefault="006B66C1" w:rsidP="00E34DCB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 xml:space="preserve">Zniesienie franszyzy integralnej w szkodach rzeczowych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026301" w:rsidTr="005D2D61">
        <w:tc>
          <w:tcPr>
            <w:tcW w:w="1020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12301B" w:rsidRPr="00A83956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3956">
              <w:rPr>
                <w:b/>
                <w:sz w:val="20"/>
                <w:szCs w:val="20"/>
              </w:rPr>
              <w:t>Ubezpieczenie sprzętu elektronicz</w:t>
            </w:r>
            <w:r w:rsidR="000662C3" w:rsidRPr="00A83956">
              <w:rPr>
                <w:b/>
                <w:sz w:val="20"/>
                <w:szCs w:val="20"/>
              </w:rPr>
              <w:t>nego od wszystkich ryzyk:</w:t>
            </w:r>
          </w:p>
        </w:tc>
      </w:tr>
      <w:tr w:rsidR="0012301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A83956" w:rsidRDefault="00602962" w:rsidP="00E34DC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>Rozszerzenie zakresu ochrony o szkody spowodowane atakiem hakerskim lub w wyniku innych cyberprzestępstw – do limitu w wysokości 500 000,00 zł na jedno i wszystkie zdarzenia w każdym okresie ubezpieczenia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A83956" w:rsidRDefault="006B66C1" w:rsidP="00E34DC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>Zniesienie udziału własnego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026301" w:rsidTr="005D2D61">
        <w:tc>
          <w:tcPr>
            <w:tcW w:w="1020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12301B" w:rsidRPr="00A83956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3956">
              <w:rPr>
                <w:b/>
                <w:sz w:val="20"/>
                <w:szCs w:val="20"/>
              </w:rPr>
              <w:t>Pozostałe klauzule dodatkowe</w:t>
            </w:r>
            <w:r w:rsidR="000662C3" w:rsidRPr="00A83956">
              <w:rPr>
                <w:b/>
                <w:sz w:val="20"/>
                <w:szCs w:val="20"/>
              </w:rPr>
              <w:t xml:space="preserve"> i postanowienia szczególne:</w:t>
            </w:r>
          </w:p>
        </w:tc>
      </w:tr>
      <w:tr w:rsidR="00E34DCB" w:rsidRPr="00602962" w:rsidTr="000A5C63">
        <w:tc>
          <w:tcPr>
            <w:tcW w:w="7797" w:type="dxa"/>
            <w:tcBorders>
              <w:top w:val="single" w:sz="4" w:space="0" w:color="000000"/>
              <w:left w:val="double" w:sz="2" w:space="0" w:color="000000"/>
              <w:bottom w:val="dotted" w:sz="4" w:space="0" w:color="auto"/>
            </w:tcBorders>
            <w:shd w:val="clear" w:color="auto" w:fill="auto"/>
          </w:tcPr>
          <w:p w:rsidR="00E34DCB" w:rsidRPr="005D2D61" w:rsidRDefault="00C308D9" w:rsidP="00EC5D5D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>Przyjęcie podanej klauzuli</w:t>
            </w:r>
            <w:r w:rsidR="000662C3" w:rsidRPr="005D2D61">
              <w:rPr>
                <w:sz w:val="20"/>
                <w:szCs w:val="20"/>
              </w:rPr>
              <w:t xml:space="preserve"> funduszu prewencyjnego</w:t>
            </w:r>
            <w:r w:rsidR="0021574E" w:rsidRPr="005D2D61">
              <w:rPr>
                <w:sz w:val="20"/>
                <w:szCs w:val="20"/>
              </w:rPr>
              <w:t xml:space="preserve"> w wysokości 5% płaconej składki</w:t>
            </w:r>
            <w:r w:rsidR="000662C3" w:rsidRPr="005D2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E34DCB" w:rsidRPr="00602962" w:rsidRDefault="00E34DCB" w:rsidP="000662C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662C3" w:rsidRPr="00602962" w:rsidTr="000A5C63">
        <w:tc>
          <w:tcPr>
            <w:tcW w:w="7797" w:type="dxa"/>
            <w:tcBorders>
              <w:top w:val="single" w:sz="4" w:space="0" w:color="000000"/>
              <w:left w:val="double" w:sz="2" w:space="0" w:color="000000"/>
              <w:bottom w:val="dotted" w:sz="4" w:space="0" w:color="auto"/>
            </w:tcBorders>
            <w:shd w:val="clear" w:color="auto" w:fill="auto"/>
          </w:tcPr>
          <w:p w:rsidR="000662C3" w:rsidRPr="005D2D61" w:rsidRDefault="000662C3" w:rsidP="00484C32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 xml:space="preserve">Przyjęcie podanej klauzuli aktów terroryzmu </w:t>
            </w:r>
            <w:r w:rsidR="00484C32" w:rsidRPr="005D2D61">
              <w:rPr>
                <w:sz w:val="20"/>
                <w:szCs w:val="20"/>
              </w:rPr>
              <w:t>(limit wspólny z ubezpieczeniem mienia oraz sprzętu elektronicznego od wszystkich ryzyk)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0662C3" w:rsidRPr="00602962" w:rsidRDefault="000662C3" w:rsidP="000662C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1574E" w:rsidRPr="00602962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574E" w:rsidRPr="005D2D61" w:rsidRDefault="0021574E" w:rsidP="00E34DCB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 xml:space="preserve">Przyjęcie podanej klauzuli uznania okoliczności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574E" w:rsidRPr="00602962" w:rsidRDefault="0021574E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4E" w:rsidRPr="00602962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574E" w:rsidRPr="005D2D61" w:rsidRDefault="0021574E" w:rsidP="00E34DCB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 xml:space="preserve">Przyjęcie podanej klauzuli zmiany wielkości ryzyka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574E" w:rsidRPr="00602962" w:rsidRDefault="0021574E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4E" w:rsidRPr="00602962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574E" w:rsidRPr="005D2D61" w:rsidRDefault="0021574E" w:rsidP="00E34DCB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 xml:space="preserve">Przyjęcie podanej klauzuli wypłaty bezspornej części odszkodowania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574E" w:rsidRPr="00602962" w:rsidRDefault="0021574E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3956" w:rsidRPr="00602962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3956" w:rsidRPr="005D2D61" w:rsidRDefault="00A83956" w:rsidP="00E34DCB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>Zwiększenie do kwoty 20 mln zł bezskładkowego limitu w klauzuli automatycznego pokrycia (limit wspólny z ubezpieczeniem mienia oraz sprzętu elektronicznego od wszystkich ryzyk)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83956" w:rsidRPr="00602962" w:rsidRDefault="00A83956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602962" w:rsidTr="000A5C63">
        <w:trPr>
          <w:cantSplit/>
          <w:trHeight w:val="285"/>
        </w:trPr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5D2D61" w:rsidRDefault="00602962" w:rsidP="00EC5D5D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>Przyjęcie pod</w:t>
            </w:r>
            <w:r w:rsidR="00A83956" w:rsidRPr="005D2D61">
              <w:rPr>
                <w:sz w:val="20"/>
                <w:szCs w:val="20"/>
              </w:rPr>
              <w:t>anej klauzuli automatycznego pokrycia konsumpcji sumy ubezpieczenia w ubezpieczeniu mienia systemem pierwszego ryzyka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602962" w:rsidRDefault="0012301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C511B" w:rsidRPr="00026301" w:rsidRDefault="00DC511B" w:rsidP="00DC511B">
      <w:pPr>
        <w:pStyle w:val="Tekstkomentarza2"/>
        <w:jc w:val="both"/>
        <w:rPr>
          <w:sz w:val="22"/>
          <w:szCs w:val="22"/>
        </w:rPr>
      </w:pPr>
    </w:p>
    <w:p w:rsidR="00DC511B" w:rsidRPr="00143F6C" w:rsidRDefault="00DC511B" w:rsidP="00DC511B">
      <w:pPr>
        <w:pStyle w:val="Tekstkomentarza2"/>
        <w:jc w:val="both"/>
        <w:rPr>
          <w:b/>
          <w:sz w:val="22"/>
          <w:szCs w:val="22"/>
        </w:rPr>
      </w:pPr>
      <w:r w:rsidRPr="00143F6C">
        <w:rPr>
          <w:sz w:val="22"/>
          <w:szCs w:val="22"/>
        </w:rPr>
        <w:t xml:space="preserve">W kolumnie „Akceptacja” w wierszu dotyczącym akceptowanej klauzuli dodatkowej lub postanowień szczególnych proszę wpisać słowo </w:t>
      </w:r>
      <w:r w:rsidRPr="00143F6C">
        <w:rPr>
          <w:b/>
          <w:sz w:val="22"/>
          <w:szCs w:val="22"/>
        </w:rPr>
        <w:t xml:space="preserve">„Tak”  </w:t>
      </w:r>
      <w:r w:rsidRPr="00143F6C">
        <w:rPr>
          <w:sz w:val="22"/>
          <w:szCs w:val="22"/>
        </w:rPr>
        <w:t>przypadku przyjęcia danej klauzuli lub postanowienia szczególnego oraz słowo</w:t>
      </w:r>
      <w:r w:rsidRPr="00143F6C">
        <w:rPr>
          <w:b/>
          <w:sz w:val="22"/>
          <w:szCs w:val="22"/>
        </w:rPr>
        <w:t xml:space="preserve"> „Nie” </w:t>
      </w:r>
      <w:r w:rsidRPr="00143F6C">
        <w:rPr>
          <w:sz w:val="22"/>
          <w:szCs w:val="22"/>
        </w:rPr>
        <w:t>w przypadku nie przyjęcia. Brak słowa</w:t>
      </w:r>
      <w:r w:rsidRPr="00143F6C">
        <w:rPr>
          <w:b/>
          <w:sz w:val="22"/>
          <w:szCs w:val="22"/>
        </w:rPr>
        <w:t xml:space="preserve"> „Tak” </w:t>
      </w:r>
      <w:r w:rsidRPr="00143F6C">
        <w:rPr>
          <w:sz w:val="22"/>
          <w:szCs w:val="22"/>
        </w:rPr>
        <w:t xml:space="preserve">lub </w:t>
      </w:r>
      <w:r w:rsidRPr="00143F6C">
        <w:rPr>
          <w:b/>
          <w:sz w:val="22"/>
          <w:szCs w:val="22"/>
        </w:rPr>
        <w:t xml:space="preserve">„Nie” uznany zostanie jako niezaakceptowanie danej klauzuli lub postanowienia szczególnego. </w:t>
      </w:r>
    </w:p>
    <w:p w:rsidR="00DC511B" w:rsidRPr="00143F6C" w:rsidRDefault="00DC511B" w:rsidP="00DC511B">
      <w:pPr>
        <w:jc w:val="both"/>
        <w:rPr>
          <w:i/>
          <w:sz w:val="22"/>
          <w:szCs w:val="22"/>
        </w:rPr>
      </w:pPr>
      <w:r w:rsidRPr="00143F6C">
        <w:rPr>
          <w:i/>
          <w:sz w:val="22"/>
          <w:szCs w:val="22"/>
        </w:rPr>
        <w:t>UWAGA:</w:t>
      </w:r>
    </w:p>
    <w:p w:rsidR="00DC511B" w:rsidRDefault="00DC511B" w:rsidP="00DC511B">
      <w:pPr>
        <w:jc w:val="both"/>
        <w:rPr>
          <w:i/>
          <w:sz w:val="22"/>
          <w:szCs w:val="22"/>
        </w:rPr>
      </w:pPr>
      <w:r w:rsidRPr="00143F6C">
        <w:rPr>
          <w:i/>
          <w:sz w:val="22"/>
          <w:szCs w:val="22"/>
        </w:rPr>
        <w:t>W przypadku przyjęcia danej klauzuli lub postanowienia szczególnego, lecz w innej wersji niż podana w niniejszej specyfikacji, Zamawiający nie przyzna punktów dodatkowych.</w:t>
      </w:r>
    </w:p>
    <w:p w:rsidR="00324720" w:rsidRDefault="00324720" w:rsidP="00DC511B">
      <w:pPr>
        <w:jc w:val="both"/>
        <w:rPr>
          <w:i/>
          <w:sz w:val="22"/>
          <w:szCs w:val="22"/>
        </w:rPr>
      </w:pPr>
    </w:p>
    <w:p w:rsidR="00324720" w:rsidRDefault="00324720" w:rsidP="00DC511B">
      <w:pPr>
        <w:jc w:val="both"/>
        <w:rPr>
          <w:i/>
          <w:sz w:val="22"/>
          <w:szCs w:val="22"/>
        </w:rPr>
      </w:pPr>
    </w:p>
    <w:p w:rsidR="00324720" w:rsidRDefault="00324720" w:rsidP="00DC511B">
      <w:pPr>
        <w:jc w:val="both"/>
        <w:rPr>
          <w:i/>
          <w:sz w:val="22"/>
          <w:szCs w:val="22"/>
        </w:rPr>
      </w:pPr>
    </w:p>
    <w:p w:rsidR="00324720" w:rsidRDefault="00324720" w:rsidP="00DC511B">
      <w:pPr>
        <w:jc w:val="both"/>
        <w:rPr>
          <w:i/>
          <w:sz w:val="22"/>
          <w:szCs w:val="22"/>
        </w:rPr>
      </w:pPr>
    </w:p>
    <w:p w:rsidR="00324720" w:rsidRPr="00243373" w:rsidRDefault="00324720" w:rsidP="00324720">
      <w:pPr>
        <w:jc w:val="right"/>
        <w:rPr>
          <w:rFonts w:ascii="Arial" w:hAnsi="Arial" w:cs="Arial"/>
          <w:sz w:val="16"/>
          <w:szCs w:val="16"/>
        </w:rPr>
      </w:pPr>
      <w:r w:rsidRPr="00243373">
        <w:rPr>
          <w:rFonts w:ascii="Arial" w:hAnsi="Arial" w:cs="Arial"/>
          <w:sz w:val="16"/>
          <w:szCs w:val="16"/>
        </w:rPr>
        <w:t>………….…………….................................................</w:t>
      </w:r>
    </w:p>
    <w:p w:rsidR="00324720" w:rsidRPr="00243373" w:rsidRDefault="00324720" w:rsidP="00324720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lastRenderedPageBreak/>
        <w:t>(</w:t>
      </w: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podpis(y) osób uprawnionych do reprezentowania            Wykonawcy w dokumentach rejestrowych, lub we właściwym upoważnieniu)             </w:t>
      </w:r>
    </w:p>
    <w:p w:rsidR="00324720" w:rsidRPr="00243373" w:rsidRDefault="00324720" w:rsidP="00324720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324720" w:rsidRPr="00243373" w:rsidRDefault="00324720" w:rsidP="00324720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324720" w:rsidRPr="00143F6C" w:rsidRDefault="00324720" w:rsidP="00DC511B">
      <w:pPr>
        <w:jc w:val="both"/>
        <w:rPr>
          <w:i/>
          <w:sz w:val="22"/>
          <w:szCs w:val="22"/>
        </w:rPr>
      </w:pPr>
    </w:p>
    <w:p w:rsidR="00DC511B" w:rsidRDefault="00DC511B">
      <w:pPr>
        <w:jc w:val="both"/>
        <w:rPr>
          <w:b/>
          <w:sz w:val="22"/>
          <w:szCs w:val="22"/>
          <w:highlight w:val="red"/>
        </w:rPr>
      </w:pPr>
    </w:p>
    <w:p w:rsidR="0087559D" w:rsidRDefault="0087559D">
      <w:pPr>
        <w:jc w:val="both"/>
        <w:rPr>
          <w:b/>
          <w:sz w:val="22"/>
          <w:szCs w:val="22"/>
          <w:highlight w:val="red"/>
        </w:rPr>
      </w:pPr>
    </w:p>
    <w:p w:rsidR="0087559D" w:rsidRPr="00143F6C" w:rsidRDefault="0087559D">
      <w:pPr>
        <w:jc w:val="both"/>
        <w:rPr>
          <w:b/>
          <w:sz w:val="22"/>
          <w:szCs w:val="22"/>
          <w:highlight w:val="red"/>
        </w:rPr>
      </w:pPr>
    </w:p>
    <w:p w:rsidR="00AB3F5B" w:rsidRPr="00143F6C" w:rsidRDefault="00AB3F5B">
      <w:pPr>
        <w:jc w:val="both"/>
        <w:rPr>
          <w:b/>
          <w:sz w:val="22"/>
          <w:szCs w:val="22"/>
        </w:rPr>
      </w:pPr>
      <w:bookmarkStart w:id="1" w:name="_Hlk499494824"/>
      <w:r w:rsidRPr="00143F6C">
        <w:rPr>
          <w:b/>
          <w:sz w:val="22"/>
          <w:szCs w:val="22"/>
        </w:rPr>
        <w:t xml:space="preserve">B. Część II zamówienia </w:t>
      </w:r>
      <w:r w:rsidR="0021574E">
        <w:rPr>
          <w:b/>
          <w:sz w:val="22"/>
          <w:szCs w:val="22"/>
        </w:rPr>
        <w:t>–</w:t>
      </w:r>
      <w:r w:rsidRPr="00143F6C">
        <w:rPr>
          <w:b/>
          <w:sz w:val="22"/>
          <w:szCs w:val="22"/>
        </w:rPr>
        <w:t xml:space="preserve"> „Ubezpieczenie pojazdów me</w:t>
      </w:r>
      <w:r w:rsidR="007E18BC" w:rsidRPr="00143F6C">
        <w:rPr>
          <w:b/>
          <w:sz w:val="22"/>
          <w:szCs w:val="22"/>
        </w:rPr>
        <w:t xml:space="preserve">chanicznych </w:t>
      </w:r>
      <w:r w:rsidR="00200A07">
        <w:rPr>
          <w:b/>
          <w:sz w:val="22"/>
          <w:szCs w:val="22"/>
        </w:rPr>
        <w:t xml:space="preserve">Gminy </w:t>
      </w:r>
      <w:r w:rsidR="00327361">
        <w:rPr>
          <w:b/>
          <w:sz w:val="22"/>
          <w:szCs w:val="22"/>
        </w:rPr>
        <w:t>Bliżyn</w:t>
      </w:r>
      <w:r w:rsidR="00DC511B" w:rsidRPr="00143F6C">
        <w:rPr>
          <w:b/>
          <w:sz w:val="22"/>
          <w:szCs w:val="22"/>
        </w:rPr>
        <w:t>”</w:t>
      </w:r>
    </w:p>
    <w:p w:rsidR="00AB3F5B" w:rsidRPr="00026301" w:rsidRDefault="00AB3F5B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026301">
        <w:rPr>
          <w:b/>
          <w:bCs/>
          <w:i/>
          <w:iCs/>
          <w:sz w:val="22"/>
          <w:szCs w:val="22"/>
        </w:rPr>
        <w:t>oferujemy</w:t>
      </w:r>
    </w:p>
    <w:p w:rsidR="00AB3F5B" w:rsidRPr="00026301" w:rsidRDefault="00AB3F5B">
      <w:pPr>
        <w:jc w:val="center"/>
        <w:rPr>
          <w:b/>
          <w:sz w:val="22"/>
          <w:szCs w:val="22"/>
        </w:rPr>
      </w:pPr>
    </w:p>
    <w:p w:rsidR="00AB3F5B" w:rsidRPr="00026301" w:rsidRDefault="00AB3F5B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026301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AB3F5B" w:rsidRPr="00026301" w:rsidRDefault="00AB3F5B">
      <w:pPr>
        <w:rPr>
          <w:sz w:val="22"/>
          <w:szCs w:val="22"/>
        </w:rPr>
      </w:pPr>
    </w:p>
    <w:p w:rsidR="00AB3F5B" w:rsidRPr="00026301" w:rsidRDefault="00AB3F5B">
      <w:pPr>
        <w:spacing w:line="360" w:lineRule="auto"/>
        <w:rPr>
          <w:sz w:val="22"/>
          <w:szCs w:val="22"/>
        </w:rPr>
      </w:pPr>
      <w:r w:rsidRPr="00026301">
        <w:rPr>
          <w:sz w:val="22"/>
          <w:szCs w:val="22"/>
        </w:rPr>
        <w:t xml:space="preserve">…............................... </w:t>
      </w:r>
      <w:r w:rsidRPr="00026301">
        <w:rPr>
          <w:b/>
          <w:sz w:val="22"/>
          <w:szCs w:val="22"/>
        </w:rPr>
        <w:t xml:space="preserve">PLN, </w:t>
      </w:r>
      <w:r w:rsidRPr="00026301">
        <w:rPr>
          <w:sz w:val="22"/>
          <w:szCs w:val="22"/>
        </w:rPr>
        <w:t>słownie złotych .............................................................................</w:t>
      </w:r>
    </w:p>
    <w:p w:rsidR="00AB3F5B" w:rsidRPr="00026301" w:rsidRDefault="00AB3F5B">
      <w:pPr>
        <w:jc w:val="both"/>
        <w:rPr>
          <w:sz w:val="22"/>
          <w:szCs w:val="22"/>
        </w:rPr>
      </w:pPr>
      <w:r w:rsidRPr="00026301">
        <w:rPr>
          <w:sz w:val="22"/>
          <w:szCs w:val="22"/>
        </w:rPr>
        <w:t xml:space="preserve">(usługa zwolniona z podatku VAT zgodnie z </w:t>
      </w:r>
      <w:r w:rsidR="0021574E">
        <w:rPr>
          <w:sz w:val="22"/>
          <w:szCs w:val="22"/>
        </w:rPr>
        <w:pgNum/>
      </w:r>
      <w:r w:rsidR="0021574E">
        <w:rPr>
          <w:sz w:val="22"/>
          <w:szCs w:val="22"/>
        </w:rPr>
        <w:t>rt</w:t>
      </w:r>
      <w:r w:rsidRPr="00026301">
        <w:rPr>
          <w:sz w:val="22"/>
          <w:szCs w:val="22"/>
        </w:rPr>
        <w:t xml:space="preserve">. 43 ust. 1 pkt 37 ustawy z dnia 11 marca 2004 o podatku od towarów i usług – </w:t>
      </w:r>
      <w:r w:rsidR="0035554F">
        <w:rPr>
          <w:bCs/>
          <w:sz w:val="22"/>
          <w:szCs w:val="22"/>
        </w:rPr>
        <w:t xml:space="preserve">tekst jednolity </w:t>
      </w:r>
      <w:r w:rsidR="00AD6767" w:rsidRPr="00AD6767">
        <w:rPr>
          <w:bCs/>
          <w:sz w:val="22"/>
          <w:szCs w:val="22"/>
        </w:rPr>
        <w:t>Dz.U. z 2017, poz. 1221</w:t>
      </w:r>
      <w:r w:rsidRPr="00026301">
        <w:rPr>
          <w:sz w:val="22"/>
          <w:szCs w:val="22"/>
        </w:rPr>
        <w:t>)</w:t>
      </w:r>
    </w:p>
    <w:p w:rsidR="00AB3F5B" w:rsidRPr="00026301" w:rsidRDefault="00AB3F5B">
      <w:pPr>
        <w:rPr>
          <w:sz w:val="22"/>
          <w:szCs w:val="22"/>
        </w:rPr>
      </w:pPr>
    </w:p>
    <w:p w:rsidR="00AB3F5B" w:rsidRPr="00026301" w:rsidRDefault="00AB3F5B">
      <w:pPr>
        <w:rPr>
          <w:sz w:val="22"/>
          <w:szCs w:val="22"/>
        </w:rPr>
      </w:pPr>
      <w:r w:rsidRPr="00026301">
        <w:rPr>
          <w:sz w:val="22"/>
          <w:szCs w:val="22"/>
        </w:rPr>
        <w:t>wynikającą z wypełnionego formularza cenowego, zawartego poniżej.</w:t>
      </w:r>
    </w:p>
    <w:p w:rsidR="00AB3F5B" w:rsidRPr="00026301" w:rsidRDefault="00AB3F5B">
      <w:pPr>
        <w:rPr>
          <w:sz w:val="22"/>
          <w:szCs w:val="22"/>
        </w:rPr>
      </w:pPr>
    </w:p>
    <w:p w:rsidR="007E18BC" w:rsidRPr="00026301" w:rsidRDefault="00AB3F5B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wykonania zamówienia</w:t>
      </w:r>
      <w:r w:rsidRPr="00026301">
        <w:rPr>
          <w:b/>
          <w:sz w:val="22"/>
          <w:szCs w:val="22"/>
        </w:rPr>
        <w:t xml:space="preserve">:  </w:t>
      </w:r>
      <w:r w:rsidR="0077214C" w:rsidRPr="00026301">
        <w:rPr>
          <w:rFonts w:eastAsia="SimSun"/>
          <w:b/>
          <w:sz w:val="22"/>
          <w:szCs w:val="22"/>
        </w:rPr>
        <w:t xml:space="preserve">od dnia </w:t>
      </w:r>
      <w:r w:rsidR="00327361">
        <w:rPr>
          <w:rFonts w:eastAsia="SimSun"/>
          <w:b/>
          <w:sz w:val="22"/>
          <w:szCs w:val="22"/>
        </w:rPr>
        <w:t>01.03</w:t>
      </w:r>
      <w:r w:rsidR="00940719">
        <w:rPr>
          <w:rFonts w:eastAsia="SimSun"/>
          <w:b/>
          <w:sz w:val="22"/>
          <w:szCs w:val="22"/>
        </w:rPr>
        <w:t>.2018</w:t>
      </w:r>
      <w:r w:rsidR="00DC511B" w:rsidRPr="00026301">
        <w:rPr>
          <w:rFonts w:eastAsia="SimSun"/>
          <w:b/>
          <w:sz w:val="22"/>
          <w:szCs w:val="22"/>
        </w:rPr>
        <w:t xml:space="preserve"> r.</w:t>
      </w:r>
      <w:r w:rsidR="00327361">
        <w:rPr>
          <w:rFonts w:eastAsia="SimSun"/>
          <w:b/>
          <w:sz w:val="22"/>
          <w:szCs w:val="22"/>
        </w:rPr>
        <w:t xml:space="preserve"> do dnia 28.02.2021</w:t>
      </w:r>
      <w:r w:rsidR="0035554F">
        <w:rPr>
          <w:rFonts w:eastAsia="SimSun"/>
          <w:b/>
          <w:sz w:val="22"/>
          <w:szCs w:val="22"/>
        </w:rPr>
        <w:t xml:space="preserve"> r.</w:t>
      </w:r>
    </w:p>
    <w:p w:rsidR="00AB3F5B" w:rsidRPr="00026301" w:rsidRDefault="00AB3F5B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związania ofertą i warunki płatności</w:t>
      </w:r>
      <w:r w:rsidRPr="00026301">
        <w:rPr>
          <w:b/>
          <w:sz w:val="22"/>
          <w:szCs w:val="22"/>
        </w:rPr>
        <w:t xml:space="preserve"> zgodne z postanowieniami SIWZ</w:t>
      </w:r>
    </w:p>
    <w:bookmarkEnd w:id="1"/>
    <w:p w:rsidR="00482361" w:rsidRDefault="00482361">
      <w:pPr>
        <w:jc w:val="both"/>
        <w:rPr>
          <w:b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65"/>
        <w:gridCol w:w="1906"/>
        <w:gridCol w:w="418"/>
        <w:gridCol w:w="653"/>
        <w:gridCol w:w="276"/>
        <w:gridCol w:w="607"/>
        <w:gridCol w:w="392"/>
        <w:gridCol w:w="1134"/>
        <w:gridCol w:w="1701"/>
      </w:tblGrid>
      <w:tr w:rsidR="00B169CF" w:rsidRPr="00B169CF" w:rsidTr="00B169CF">
        <w:trPr>
          <w:trHeight w:val="315"/>
        </w:trPr>
        <w:tc>
          <w:tcPr>
            <w:tcW w:w="90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Formularz cenowy dotyczący części II zamówienia </w:t>
            </w:r>
          </w:p>
        </w:tc>
      </w:tr>
      <w:tr w:rsidR="00B169CF" w:rsidRPr="00B169CF" w:rsidTr="00B169CF">
        <w:trPr>
          <w:trHeight w:val="315"/>
        </w:trPr>
        <w:tc>
          <w:tcPr>
            <w:tcW w:w="90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ubezpieczenia </w:t>
            </w:r>
          </w:p>
        </w:tc>
      </w:tr>
      <w:tr w:rsidR="00B169CF" w:rsidRPr="00B169CF" w:rsidTr="00B169CF">
        <w:trPr>
          <w:trHeight w:val="315"/>
        </w:trPr>
        <w:tc>
          <w:tcPr>
            <w:tcW w:w="4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                 </w:t>
            </w: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Ubezpieczenia komunikacyjne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51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Składka za cały okres zamówienia ( 36 miesięcy )</w:t>
            </w:r>
          </w:p>
        </w:tc>
      </w:tr>
      <w:tr w:rsidR="00B169CF" w:rsidRPr="00B169CF" w:rsidTr="00B169CF">
        <w:trPr>
          <w:trHeight w:val="9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Ubezpieczenie Assistance i Zielona Karta bezpłatne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Łączna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składka za OC/AC/NNW/</w:t>
            </w: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TSK 80RS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TSK 44AA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169CF">
              <w:rPr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TSK 11598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Ford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TSK N608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KIB 961X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FSC-Starachowice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KIG 540B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FSC- Starachowice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 xml:space="preserve">TSK V698 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Star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 xml:space="preserve">Nie dotyczy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TSK 14088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 xml:space="preserve">Ford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 xml:space="preserve">TSK 36 SG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 xml:space="preserve">Ford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odśnieżarka wirnikowa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HONDA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B169CF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B169CF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B169CF">
        <w:trPr>
          <w:trHeight w:val="315"/>
        </w:trPr>
        <w:tc>
          <w:tcPr>
            <w:tcW w:w="62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Łączna składka za część II zamówienia: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169CF" w:rsidRDefault="00B169CF">
      <w:pPr>
        <w:jc w:val="both"/>
        <w:rPr>
          <w:b/>
          <w:sz w:val="22"/>
          <w:szCs w:val="22"/>
        </w:rPr>
      </w:pPr>
    </w:p>
    <w:p w:rsidR="00B169CF" w:rsidRDefault="00B169CF">
      <w:pPr>
        <w:jc w:val="both"/>
        <w:rPr>
          <w:b/>
          <w:sz w:val="22"/>
          <w:szCs w:val="22"/>
        </w:rPr>
      </w:pPr>
    </w:p>
    <w:p w:rsidR="00B169CF" w:rsidRPr="00026301" w:rsidRDefault="00B169CF">
      <w:pPr>
        <w:jc w:val="both"/>
        <w:rPr>
          <w:b/>
          <w:sz w:val="22"/>
          <w:szCs w:val="22"/>
        </w:rPr>
      </w:pPr>
    </w:p>
    <w:p w:rsidR="009A57FA" w:rsidRPr="00026301" w:rsidRDefault="009A57FA">
      <w:pPr>
        <w:jc w:val="both"/>
        <w:rPr>
          <w:b/>
          <w:sz w:val="22"/>
          <w:szCs w:val="22"/>
        </w:rPr>
      </w:pPr>
    </w:p>
    <w:p w:rsidR="002261CD" w:rsidRPr="00026301" w:rsidRDefault="002261CD">
      <w:pPr>
        <w:jc w:val="both"/>
        <w:rPr>
          <w:b/>
          <w:sz w:val="22"/>
          <w:szCs w:val="2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6C7825" w:rsidRPr="00026301" w:rsidTr="002A05D6">
        <w:tc>
          <w:tcPr>
            <w:tcW w:w="83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lastRenderedPageBreak/>
              <w:t>Klauzule dodatkowe i inne postanowienia szczególne fakultatywne, dotyczące części II zamówienia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t>Akceptacja</w:t>
            </w:r>
          </w:p>
        </w:tc>
      </w:tr>
      <w:tr w:rsidR="006C7825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44B9E" w:rsidRPr="00602962" w:rsidRDefault="00A44B9E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Uznanie za szkodę częściową uszkodzenie ubezpieczonego pojazdu w takim zakresie, że koszt jego naprawy nie przekracza 80% jego wartości rynkowej na dzień ustalania odszkodowania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C7825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44B9E" w:rsidRPr="00602962" w:rsidRDefault="00A44B9E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Przyjęcie podanej klauzuli szkody całkowitej</w:t>
            </w:r>
            <w:r w:rsidR="00DF6672" w:rsidRPr="006029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C7825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44B9E" w:rsidRPr="00602962" w:rsidRDefault="00A44B9E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</w:t>
            </w:r>
            <w:r w:rsidR="00DF6672" w:rsidRPr="006029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29B8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029B8" w:rsidRPr="00602962" w:rsidRDefault="00A029B8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Przyjęcie gwarantowanej sumy ubezpieczenia Auto Casco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029B8" w:rsidRPr="00026301" w:rsidRDefault="00A029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29B8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029B8" w:rsidRPr="00602962" w:rsidRDefault="00A029B8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Przyjęcie podanej klauzuli ubezpieczenia pojazdu niezabezpieczonego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029B8" w:rsidRPr="00026301" w:rsidRDefault="00A029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C7825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44B9E" w:rsidRPr="00602962" w:rsidRDefault="00A029B8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Przyjęcie podanej klauzuli funduszu prewencyjnego w wysokości 5% płaconej składki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4B9E" w:rsidRPr="00026301" w:rsidRDefault="00A44B9E">
      <w:pPr>
        <w:jc w:val="both"/>
        <w:rPr>
          <w:b/>
          <w:sz w:val="22"/>
          <w:szCs w:val="22"/>
        </w:rPr>
      </w:pPr>
    </w:p>
    <w:p w:rsidR="003E4238" w:rsidRPr="00026301" w:rsidRDefault="003E4238" w:rsidP="003E4238">
      <w:pPr>
        <w:pStyle w:val="Tekstkomentarza2"/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 xml:space="preserve">W kolumnie „Akceptacja” w wierszu dotyczącym akceptowanej klauzuli dodatkowej lub postanowień szczególnych proszę wpisać słowo </w:t>
      </w:r>
      <w:r w:rsidRPr="00026301">
        <w:rPr>
          <w:b/>
          <w:sz w:val="22"/>
          <w:szCs w:val="22"/>
        </w:rPr>
        <w:t xml:space="preserve">„Tak”  </w:t>
      </w:r>
      <w:r w:rsidRPr="00026301">
        <w:rPr>
          <w:sz w:val="22"/>
          <w:szCs w:val="22"/>
        </w:rPr>
        <w:t>przypadku przyjęcia danej klauzuli lub postanowienia szczególnego oraz słowo</w:t>
      </w:r>
      <w:r w:rsidRPr="00026301">
        <w:rPr>
          <w:b/>
          <w:sz w:val="22"/>
          <w:szCs w:val="22"/>
        </w:rPr>
        <w:t xml:space="preserve"> „Nie” </w:t>
      </w:r>
      <w:r w:rsidRPr="00026301">
        <w:rPr>
          <w:sz w:val="22"/>
          <w:szCs w:val="22"/>
        </w:rPr>
        <w:t>w przypadku nie przyjęcia. Brak słowa</w:t>
      </w:r>
      <w:r w:rsidRPr="00026301">
        <w:rPr>
          <w:b/>
          <w:sz w:val="22"/>
          <w:szCs w:val="22"/>
        </w:rPr>
        <w:t xml:space="preserve"> „Tak” </w:t>
      </w:r>
      <w:r w:rsidRPr="00026301">
        <w:rPr>
          <w:sz w:val="22"/>
          <w:szCs w:val="22"/>
        </w:rPr>
        <w:t xml:space="preserve">lub </w:t>
      </w:r>
      <w:r w:rsidRPr="00026301">
        <w:rPr>
          <w:b/>
          <w:sz w:val="22"/>
          <w:szCs w:val="22"/>
        </w:rPr>
        <w:t xml:space="preserve">„Nie” uznany zostanie jako niezaakceptowanie danej klauzuli lub postanowienia szczególnego. </w:t>
      </w:r>
    </w:p>
    <w:p w:rsidR="003E4238" w:rsidRPr="00026301" w:rsidRDefault="003E4238" w:rsidP="003E4238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UWAGA:</w:t>
      </w:r>
    </w:p>
    <w:p w:rsidR="003E4238" w:rsidRDefault="003E4238" w:rsidP="003E4238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W przypadku przyjęcia danej klauzuli lub postanowienia szczególnego, lecz w innej wersji niż podana w niniejszej specyfikacji, Zamawiający nie przyzna punktów dodatkowych.</w:t>
      </w:r>
    </w:p>
    <w:p w:rsidR="00324720" w:rsidRDefault="00324720" w:rsidP="003E4238">
      <w:pPr>
        <w:jc w:val="both"/>
        <w:rPr>
          <w:i/>
          <w:sz w:val="22"/>
          <w:szCs w:val="22"/>
        </w:rPr>
      </w:pPr>
    </w:p>
    <w:p w:rsidR="00324720" w:rsidRDefault="00324720" w:rsidP="003E4238">
      <w:pPr>
        <w:jc w:val="both"/>
        <w:rPr>
          <w:i/>
          <w:sz w:val="22"/>
          <w:szCs w:val="22"/>
        </w:rPr>
      </w:pPr>
    </w:p>
    <w:p w:rsidR="00324720" w:rsidRDefault="00324720" w:rsidP="003E4238">
      <w:pPr>
        <w:jc w:val="both"/>
        <w:rPr>
          <w:i/>
          <w:sz w:val="22"/>
          <w:szCs w:val="22"/>
        </w:rPr>
      </w:pPr>
    </w:p>
    <w:p w:rsidR="00324720" w:rsidRDefault="00324720" w:rsidP="003E4238">
      <w:pPr>
        <w:jc w:val="both"/>
        <w:rPr>
          <w:i/>
          <w:sz w:val="22"/>
          <w:szCs w:val="22"/>
        </w:rPr>
      </w:pPr>
    </w:p>
    <w:p w:rsidR="00324720" w:rsidRPr="00243373" w:rsidRDefault="00324720" w:rsidP="00324720">
      <w:pPr>
        <w:jc w:val="right"/>
        <w:rPr>
          <w:rFonts w:ascii="Arial" w:hAnsi="Arial" w:cs="Arial"/>
          <w:sz w:val="16"/>
          <w:szCs w:val="16"/>
        </w:rPr>
      </w:pPr>
      <w:r w:rsidRPr="00243373">
        <w:rPr>
          <w:rFonts w:ascii="Arial" w:hAnsi="Arial" w:cs="Arial"/>
          <w:sz w:val="16"/>
          <w:szCs w:val="16"/>
        </w:rPr>
        <w:t>………….…………….................................................</w:t>
      </w:r>
    </w:p>
    <w:p w:rsidR="00324720" w:rsidRPr="00243373" w:rsidRDefault="00324720" w:rsidP="00324720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>(</w:t>
      </w: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podpis(y) osób uprawnionych do reprezentowania            Wykonawcy w dokumentach rejestrowych, lub we właściwym upoważnieniu)             </w:t>
      </w:r>
    </w:p>
    <w:p w:rsidR="00324720" w:rsidRPr="00243373" w:rsidRDefault="00324720" w:rsidP="00324720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324720" w:rsidRPr="00243373" w:rsidRDefault="00324720" w:rsidP="00324720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324720" w:rsidRDefault="00324720" w:rsidP="003E4238">
      <w:pPr>
        <w:jc w:val="both"/>
        <w:rPr>
          <w:i/>
          <w:sz w:val="22"/>
          <w:szCs w:val="22"/>
        </w:rPr>
      </w:pPr>
    </w:p>
    <w:p w:rsidR="00200A07" w:rsidRPr="00143F6C" w:rsidRDefault="00200A07" w:rsidP="00200A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143F6C">
        <w:rPr>
          <w:b/>
          <w:sz w:val="22"/>
          <w:szCs w:val="22"/>
        </w:rPr>
        <w:t>. Część I</w:t>
      </w:r>
      <w:r w:rsidR="00DE0527">
        <w:rPr>
          <w:b/>
          <w:sz w:val="22"/>
          <w:szCs w:val="22"/>
        </w:rPr>
        <w:t>I</w:t>
      </w:r>
      <w:r w:rsidRPr="00143F6C">
        <w:rPr>
          <w:b/>
          <w:sz w:val="22"/>
          <w:szCs w:val="22"/>
        </w:rPr>
        <w:t xml:space="preserve">I zamówienia </w:t>
      </w:r>
      <w:r>
        <w:rPr>
          <w:b/>
          <w:sz w:val="22"/>
          <w:szCs w:val="22"/>
        </w:rPr>
        <w:t>–</w:t>
      </w:r>
      <w:r w:rsidR="00DE0527">
        <w:rPr>
          <w:b/>
          <w:sz w:val="22"/>
          <w:szCs w:val="22"/>
        </w:rPr>
        <w:t xml:space="preserve"> „Ubezpieczenie następstw nieszczęśliwych wypadków członków Ochotniczych Straży Pożarnych</w:t>
      </w:r>
      <w:r w:rsidRPr="00143F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Gminy </w:t>
      </w:r>
      <w:r w:rsidR="00327361">
        <w:rPr>
          <w:b/>
          <w:sz w:val="22"/>
          <w:szCs w:val="22"/>
        </w:rPr>
        <w:t>Bl</w:t>
      </w:r>
      <w:r>
        <w:rPr>
          <w:b/>
          <w:sz w:val="22"/>
          <w:szCs w:val="22"/>
        </w:rPr>
        <w:t>i</w:t>
      </w:r>
      <w:r w:rsidR="00327361">
        <w:rPr>
          <w:b/>
          <w:sz w:val="22"/>
          <w:szCs w:val="22"/>
        </w:rPr>
        <w:t>żyn</w:t>
      </w:r>
      <w:r w:rsidRPr="00143F6C">
        <w:rPr>
          <w:b/>
          <w:sz w:val="22"/>
          <w:szCs w:val="22"/>
        </w:rPr>
        <w:t>”</w:t>
      </w:r>
    </w:p>
    <w:p w:rsidR="00200A07" w:rsidRPr="00026301" w:rsidRDefault="00200A07" w:rsidP="00200A07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026301">
        <w:rPr>
          <w:b/>
          <w:bCs/>
          <w:i/>
          <w:iCs/>
          <w:sz w:val="22"/>
          <w:szCs w:val="22"/>
        </w:rPr>
        <w:t>oferujemy</w:t>
      </w:r>
    </w:p>
    <w:p w:rsidR="00200A07" w:rsidRPr="00026301" w:rsidRDefault="00200A07" w:rsidP="00200A07">
      <w:pPr>
        <w:jc w:val="center"/>
        <w:rPr>
          <w:b/>
          <w:sz w:val="22"/>
          <w:szCs w:val="22"/>
        </w:rPr>
      </w:pPr>
    </w:p>
    <w:p w:rsidR="00200A07" w:rsidRPr="00026301" w:rsidRDefault="00200A07" w:rsidP="00200A07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026301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200A07" w:rsidRPr="00026301" w:rsidRDefault="00200A07" w:rsidP="00200A07">
      <w:pPr>
        <w:rPr>
          <w:sz w:val="22"/>
          <w:szCs w:val="22"/>
        </w:rPr>
      </w:pPr>
    </w:p>
    <w:p w:rsidR="00200A07" w:rsidRPr="00026301" w:rsidRDefault="00200A07" w:rsidP="00200A07">
      <w:pPr>
        <w:spacing w:line="360" w:lineRule="auto"/>
        <w:rPr>
          <w:sz w:val="22"/>
          <w:szCs w:val="22"/>
        </w:rPr>
      </w:pPr>
      <w:r w:rsidRPr="00026301">
        <w:rPr>
          <w:sz w:val="22"/>
          <w:szCs w:val="22"/>
        </w:rPr>
        <w:t xml:space="preserve">…............................... </w:t>
      </w:r>
      <w:r w:rsidRPr="00026301">
        <w:rPr>
          <w:b/>
          <w:sz w:val="22"/>
          <w:szCs w:val="22"/>
        </w:rPr>
        <w:t xml:space="preserve">PLN, </w:t>
      </w:r>
      <w:r w:rsidRPr="00026301">
        <w:rPr>
          <w:sz w:val="22"/>
          <w:szCs w:val="22"/>
        </w:rPr>
        <w:t>słownie złotych .............................................................................</w:t>
      </w:r>
    </w:p>
    <w:p w:rsidR="00200A07" w:rsidRPr="00026301" w:rsidRDefault="00200A07" w:rsidP="00200A07">
      <w:pPr>
        <w:jc w:val="both"/>
        <w:rPr>
          <w:sz w:val="22"/>
          <w:szCs w:val="22"/>
        </w:rPr>
      </w:pPr>
      <w:r w:rsidRPr="00026301">
        <w:rPr>
          <w:sz w:val="22"/>
          <w:szCs w:val="22"/>
        </w:rPr>
        <w:t xml:space="preserve">(usługa zwolniona z podatku VAT zgodnie z </w:t>
      </w:r>
      <w:r>
        <w:rPr>
          <w:sz w:val="22"/>
          <w:szCs w:val="22"/>
        </w:rPr>
        <w:pgNum/>
      </w:r>
      <w:r>
        <w:rPr>
          <w:sz w:val="22"/>
          <w:szCs w:val="22"/>
        </w:rPr>
        <w:t>rt</w:t>
      </w:r>
      <w:r w:rsidRPr="00026301">
        <w:rPr>
          <w:sz w:val="22"/>
          <w:szCs w:val="22"/>
        </w:rPr>
        <w:t xml:space="preserve">. 43 ust. 1 pkt 37 ustawy z dnia 11 marca 2004 o podatku od towarów i usług – </w:t>
      </w:r>
      <w:r>
        <w:rPr>
          <w:bCs/>
          <w:sz w:val="22"/>
          <w:szCs w:val="22"/>
        </w:rPr>
        <w:t xml:space="preserve">tekst jednolity </w:t>
      </w:r>
      <w:r w:rsidRPr="00AD6767">
        <w:rPr>
          <w:bCs/>
          <w:sz w:val="22"/>
          <w:szCs w:val="22"/>
        </w:rPr>
        <w:t>Dz.U. z 2017, poz. 1221</w:t>
      </w:r>
      <w:r w:rsidRPr="00026301">
        <w:rPr>
          <w:sz w:val="22"/>
          <w:szCs w:val="22"/>
        </w:rPr>
        <w:t>)</w:t>
      </w:r>
    </w:p>
    <w:p w:rsidR="00200A07" w:rsidRPr="00026301" w:rsidRDefault="00200A07" w:rsidP="00200A07">
      <w:pPr>
        <w:rPr>
          <w:sz w:val="22"/>
          <w:szCs w:val="22"/>
        </w:rPr>
      </w:pPr>
    </w:p>
    <w:p w:rsidR="00200A07" w:rsidRPr="00026301" w:rsidRDefault="00200A07" w:rsidP="00200A07">
      <w:pPr>
        <w:rPr>
          <w:sz w:val="22"/>
          <w:szCs w:val="22"/>
        </w:rPr>
      </w:pPr>
      <w:r w:rsidRPr="00026301">
        <w:rPr>
          <w:sz w:val="22"/>
          <w:szCs w:val="22"/>
        </w:rPr>
        <w:t>wynikającą z wypełnionego formularza cenowego, zawartego poniżej.</w:t>
      </w:r>
    </w:p>
    <w:p w:rsidR="00200A07" w:rsidRPr="00026301" w:rsidRDefault="00200A07" w:rsidP="00200A07">
      <w:pPr>
        <w:rPr>
          <w:sz w:val="22"/>
          <w:szCs w:val="22"/>
        </w:rPr>
      </w:pPr>
    </w:p>
    <w:p w:rsidR="00200A07" w:rsidRPr="00026301" w:rsidRDefault="00200A07" w:rsidP="00200A07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wykonania zamówienia</w:t>
      </w:r>
      <w:r w:rsidRPr="00026301">
        <w:rPr>
          <w:b/>
          <w:sz w:val="22"/>
          <w:szCs w:val="22"/>
        </w:rPr>
        <w:t xml:space="preserve">:  </w:t>
      </w:r>
      <w:r w:rsidRPr="00026301">
        <w:rPr>
          <w:rFonts w:eastAsia="SimSun"/>
          <w:b/>
          <w:sz w:val="22"/>
          <w:szCs w:val="22"/>
        </w:rPr>
        <w:t xml:space="preserve">od dnia </w:t>
      </w:r>
      <w:r w:rsidR="00327361">
        <w:rPr>
          <w:rFonts w:eastAsia="SimSun"/>
          <w:b/>
          <w:sz w:val="22"/>
          <w:szCs w:val="22"/>
        </w:rPr>
        <w:t>01.03</w:t>
      </w:r>
      <w:r>
        <w:rPr>
          <w:rFonts w:eastAsia="SimSun"/>
          <w:b/>
          <w:sz w:val="22"/>
          <w:szCs w:val="22"/>
        </w:rPr>
        <w:t>.2018</w:t>
      </w:r>
      <w:r w:rsidRPr="00026301">
        <w:rPr>
          <w:rFonts w:eastAsia="SimSun"/>
          <w:b/>
          <w:sz w:val="22"/>
          <w:szCs w:val="22"/>
        </w:rPr>
        <w:t xml:space="preserve"> r.</w:t>
      </w:r>
      <w:r w:rsidR="00327361">
        <w:rPr>
          <w:rFonts w:eastAsia="SimSun"/>
          <w:b/>
          <w:sz w:val="22"/>
          <w:szCs w:val="22"/>
        </w:rPr>
        <w:t xml:space="preserve"> do dnia 28.02</w:t>
      </w:r>
      <w:r>
        <w:rPr>
          <w:rFonts w:eastAsia="SimSun"/>
          <w:b/>
          <w:sz w:val="22"/>
          <w:szCs w:val="22"/>
        </w:rPr>
        <w:t>.202</w:t>
      </w:r>
      <w:r w:rsidR="00327361">
        <w:rPr>
          <w:rFonts w:eastAsia="SimSun"/>
          <w:b/>
          <w:sz w:val="22"/>
          <w:szCs w:val="22"/>
        </w:rPr>
        <w:t>1</w:t>
      </w:r>
      <w:r>
        <w:rPr>
          <w:rFonts w:eastAsia="SimSun"/>
          <w:b/>
          <w:sz w:val="22"/>
          <w:szCs w:val="22"/>
        </w:rPr>
        <w:t xml:space="preserve"> r.</w:t>
      </w:r>
    </w:p>
    <w:p w:rsidR="00200A07" w:rsidRPr="00026301" w:rsidRDefault="00200A07" w:rsidP="00200A07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związania ofertą i warunki płatności</w:t>
      </w:r>
      <w:r w:rsidRPr="00026301">
        <w:rPr>
          <w:b/>
          <w:sz w:val="22"/>
          <w:szCs w:val="22"/>
        </w:rPr>
        <w:t xml:space="preserve"> zgodne z postanowieniami SIWZ</w:t>
      </w:r>
    </w:p>
    <w:p w:rsidR="003D4C5B" w:rsidRDefault="003D4C5B" w:rsidP="003D4C5B">
      <w:pPr>
        <w:widowControl w:val="0"/>
        <w:ind w:right="-1"/>
        <w:rPr>
          <w:b/>
        </w:rPr>
      </w:pPr>
    </w:p>
    <w:p w:rsidR="00D63FC8" w:rsidRDefault="00D63FC8" w:rsidP="003D4C5B">
      <w:pPr>
        <w:widowControl w:val="0"/>
        <w:ind w:right="-1"/>
        <w:rPr>
          <w:b/>
        </w:rPr>
      </w:pPr>
    </w:p>
    <w:p w:rsidR="00D63FC8" w:rsidRDefault="00D63FC8" w:rsidP="003D4C5B">
      <w:pPr>
        <w:widowControl w:val="0"/>
        <w:ind w:right="-1"/>
        <w:rPr>
          <w:b/>
        </w:rPr>
      </w:pPr>
    </w:p>
    <w:p w:rsidR="00D63FC8" w:rsidRDefault="00D63FC8" w:rsidP="003D4C5B">
      <w:pPr>
        <w:widowControl w:val="0"/>
        <w:ind w:right="-1"/>
        <w:rPr>
          <w:b/>
        </w:rPr>
      </w:pPr>
    </w:p>
    <w:p w:rsidR="00D63FC8" w:rsidRDefault="00D63FC8" w:rsidP="003D4C5B">
      <w:pPr>
        <w:widowControl w:val="0"/>
        <w:ind w:right="-1"/>
        <w:rPr>
          <w:b/>
        </w:rPr>
      </w:pPr>
    </w:p>
    <w:p w:rsidR="00D63FC8" w:rsidRDefault="00D63FC8" w:rsidP="003D4C5B">
      <w:pPr>
        <w:widowControl w:val="0"/>
        <w:ind w:right="-1"/>
        <w:rPr>
          <w:b/>
        </w:rPr>
      </w:pPr>
    </w:p>
    <w:p w:rsidR="00D63FC8" w:rsidRDefault="00D63FC8" w:rsidP="003D4C5B">
      <w:pPr>
        <w:widowControl w:val="0"/>
        <w:ind w:right="-1"/>
        <w:rPr>
          <w:b/>
        </w:rPr>
      </w:pPr>
    </w:p>
    <w:p w:rsidR="00D63FC8" w:rsidRDefault="00D63FC8" w:rsidP="003D4C5B">
      <w:pPr>
        <w:widowControl w:val="0"/>
        <w:ind w:right="-1"/>
        <w:rPr>
          <w:b/>
        </w:rPr>
      </w:pPr>
    </w:p>
    <w:p w:rsidR="00D63FC8" w:rsidRDefault="00D63FC8" w:rsidP="003D4C5B">
      <w:pPr>
        <w:widowControl w:val="0"/>
        <w:ind w:right="-1"/>
        <w:rPr>
          <w:b/>
        </w:rPr>
      </w:pPr>
    </w:p>
    <w:p w:rsidR="00D63FC8" w:rsidRDefault="00D63FC8" w:rsidP="003D4C5B">
      <w:pPr>
        <w:widowControl w:val="0"/>
        <w:ind w:right="-1"/>
        <w:rPr>
          <w:b/>
        </w:rPr>
      </w:pPr>
    </w:p>
    <w:p w:rsidR="00D63FC8" w:rsidRDefault="00D63FC8" w:rsidP="003D4C5B">
      <w:pPr>
        <w:widowControl w:val="0"/>
        <w:ind w:right="-1"/>
        <w:rPr>
          <w:b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  <w:gridCol w:w="2520"/>
      </w:tblGrid>
      <w:tr w:rsidR="00AB776C" w:rsidRPr="00243373" w:rsidTr="00AB776C">
        <w:trPr>
          <w:trHeight w:val="270"/>
        </w:trPr>
        <w:tc>
          <w:tcPr>
            <w:tcW w:w="943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B776C" w:rsidRPr="00243373" w:rsidRDefault="00AB776C" w:rsidP="00AB776C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AB776C" w:rsidRPr="00243373" w:rsidTr="00AB776C">
        <w:trPr>
          <w:trHeight w:val="270"/>
        </w:trPr>
        <w:tc>
          <w:tcPr>
            <w:tcW w:w="9430" w:type="dxa"/>
            <w:gridSpan w:val="3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AB776C" w:rsidRPr="00243373" w:rsidRDefault="00AB776C" w:rsidP="00AB776C">
            <w:pPr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Ubezpieczenie następstw nieszczęśliwych wypadków członków OSP</w:t>
            </w:r>
            <w:r w:rsidR="00D63FC8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Gminy Bliżyn</w:t>
            </w:r>
          </w:p>
        </w:tc>
      </w:tr>
      <w:tr w:rsidR="00AB776C" w:rsidRPr="00243373" w:rsidTr="00AB776C">
        <w:trPr>
          <w:trHeight w:val="270"/>
        </w:trPr>
        <w:tc>
          <w:tcPr>
            <w:tcW w:w="33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AB776C" w:rsidRPr="00243373" w:rsidRDefault="00AB776C" w:rsidP="00AB776C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6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76C" w:rsidRPr="00243373" w:rsidRDefault="00AB776C" w:rsidP="00AB776C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B776C" w:rsidRPr="00243373" w:rsidRDefault="00AB776C" w:rsidP="00AB77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Skła</w:t>
            </w:r>
            <w:r>
              <w:rPr>
                <w:b/>
                <w:sz w:val="20"/>
                <w:szCs w:val="20"/>
                <w:lang w:eastAsia="pl-PL"/>
              </w:rPr>
              <w:t>dka za cały okres zamówienia (36 miesięcy</w:t>
            </w:r>
            <w:r w:rsidRPr="00243373">
              <w:rPr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AB776C" w:rsidRPr="00243373" w:rsidTr="00AB776C">
        <w:trPr>
          <w:cantSplit/>
          <w:trHeight w:val="220"/>
        </w:trPr>
        <w:tc>
          <w:tcPr>
            <w:tcW w:w="331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AB776C" w:rsidRPr="002F1658" w:rsidRDefault="002C6353" w:rsidP="00AB776C">
            <w:pPr>
              <w:suppressAutoHyphens w:val="0"/>
              <w:snapToGrid w:val="0"/>
              <w:rPr>
                <w:sz w:val="20"/>
                <w:szCs w:val="20"/>
                <w:highlight w:val="green"/>
                <w:lang w:eastAsia="pl-PL"/>
              </w:rPr>
            </w:pPr>
            <w:r w:rsidRPr="00FB69CA">
              <w:rPr>
                <w:lang w:eastAsia="en-US"/>
              </w:rPr>
              <w:t>Ubezpieczenie następstw nieszczęśliwych wypadków członków Ochotniczych Straży Pożarnych (OSP) i Młodzieżowych Drużyn Pożarniczych (MDP) - zakres bezimienny</w:t>
            </w:r>
            <w:r>
              <w:rPr>
                <w:sz w:val="20"/>
                <w:szCs w:val="20"/>
                <w:lang w:eastAsia="pl-PL"/>
              </w:rPr>
              <w:t xml:space="preserve"> - </w:t>
            </w:r>
            <w:r w:rsidR="00327361">
              <w:rPr>
                <w:b/>
                <w:sz w:val="22"/>
                <w:szCs w:val="22"/>
                <w:lang w:eastAsia="pl-PL"/>
              </w:rPr>
              <w:t>5 jednostek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="00AB776C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6C" w:rsidRPr="00243373" w:rsidRDefault="00327361" w:rsidP="00AB776C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C403EB">
              <w:rPr>
                <w:sz w:val="20"/>
                <w:szCs w:val="20"/>
                <w:lang w:eastAsia="pl-PL"/>
              </w:rPr>
              <w:t>0</w:t>
            </w:r>
            <w:r w:rsidR="002C6353">
              <w:rPr>
                <w:sz w:val="20"/>
                <w:szCs w:val="20"/>
                <w:lang w:eastAsia="pl-PL"/>
              </w:rPr>
              <w:t> 000,00</w:t>
            </w:r>
            <w:r w:rsidR="00AB776C" w:rsidRPr="00243373">
              <w:rPr>
                <w:sz w:val="20"/>
                <w:szCs w:val="20"/>
                <w:lang w:eastAsia="pl-PL"/>
              </w:rPr>
              <w:t xml:space="preserve"> zł / 1 os.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AB776C" w:rsidRPr="00243373" w:rsidRDefault="00AB776C" w:rsidP="00AB776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776C" w:rsidRPr="00243373" w:rsidTr="00AB776C">
        <w:trPr>
          <w:cantSplit/>
          <w:trHeight w:val="632"/>
        </w:trPr>
        <w:tc>
          <w:tcPr>
            <w:tcW w:w="33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AB776C" w:rsidRPr="002C6353" w:rsidRDefault="002C6353" w:rsidP="002C6353">
            <w:pPr>
              <w:pStyle w:val="Akapitzlist1"/>
              <w:widowControl w:val="0"/>
              <w:tabs>
                <w:tab w:val="left" w:pos="709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B69CA">
              <w:rPr>
                <w:rFonts w:ascii="Times New Roman" w:hAnsi="Times New Roman"/>
                <w:lang w:eastAsia="en-US"/>
              </w:rPr>
              <w:t>Ubezpieczenie następstw nieszczęśliwych wypadków członków Ochotniczych Straży Pożarnych (OSP) i Młodzieżowych Drużyn Pożarniczych (MDP)  – zakres imienny</w:t>
            </w: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327361">
              <w:rPr>
                <w:b/>
                <w:lang w:eastAsia="pl-PL"/>
              </w:rPr>
              <w:t>100</w:t>
            </w:r>
            <w:r w:rsidR="00AB776C" w:rsidRPr="002C6353">
              <w:rPr>
                <w:b/>
                <w:lang w:eastAsia="pl-PL"/>
              </w:rPr>
              <w:t xml:space="preserve"> osób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76C" w:rsidRDefault="00AB776C" w:rsidP="00AB776C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  <w:r w:rsidRPr="00DA4EB2">
              <w:rPr>
                <w:sz w:val="20"/>
                <w:szCs w:val="20"/>
                <w:lang w:eastAsia="pl-PL"/>
              </w:rPr>
              <w:t>Jednorazowe odszkodowanie, o którym mowa w art. 26 ust 1 pkt 1 i ust. 2 pkt 1 ustawy z dnia 24 sierpnia 1991 r. o ochronie przeciwpożarowej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AB776C" w:rsidRPr="00243373" w:rsidRDefault="00AB776C" w:rsidP="00AB776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776C" w:rsidRPr="00243373" w:rsidTr="00AB776C">
        <w:trPr>
          <w:cantSplit/>
          <w:trHeight w:val="269"/>
        </w:trPr>
        <w:tc>
          <w:tcPr>
            <w:tcW w:w="6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AB776C" w:rsidRDefault="00AB776C" w:rsidP="00AB776C">
            <w:pPr>
              <w:suppressAutoHyphens w:val="0"/>
              <w:snapToGrid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AB776C" w:rsidRPr="00243373" w:rsidRDefault="00AB776C" w:rsidP="00AB776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0527" w:rsidRDefault="00DE0527" w:rsidP="003D4C5B">
      <w:pPr>
        <w:widowControl w:val="0"/>
        <w:ind w:right="-1"/>
        <w:rPr>
          <w:b/>
        </w:rPr>
      </w:pPr>
    </w:p>
    <w:p w:rsidR="00ED394B" w:rsidRDefault="00ED394B" w:rsidP="003D4C5B">
      <w:pPr>
        <w:jc w:val="both"/>
        <w:rPr>
          <w:sz w:val="22"/>
          <w:szCs w:val="2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DE0527" w:rsidRPr="00026301" w:rsidTr="00DE0527">
        <w:tc>
          <w:tcPr>
            <w:tcW w:w="83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t>Klauzule dodatkowe i inne postanowienia szczególne fakultatywne, dotyczące części I</w:t>
            </w:r>
            <w:r>
              <w:rPr>
                <w:b/>
                <w:sz w:val="22"/>
                <w:szCs w:val="22"/>
              </w:rPr>
              <w:t>I</w:t>
            </w:r>
            <w:r w:rsidRPr="00026301">
              <w:rPr>
                <w:b/>
                <w:sz w:val="22"/>
                <w:szCs w:val="22"/>
              </w:rPr>
              <w:t>I zamówienia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t>Akceptacja</w:t>
            </w: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0296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 zakresie I ubezpieczenia (grupowym bezimiennym) przy doznaniu przez ubezpieczonego trwałego uszczerbku na zdrowiu przekraczającego 25%, wypłata odszkodowania w procencie sumy ubezpieczenia odpowiadającym dwukrotności doznanego uszczerbku na zdrowiu (progresywne ustalenie odszkodowania)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0296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Zwiększenie w zakresie I ubezpieczenia (grupowym bezimiennym) zwrotu kosztów leczenia do wysokości 60% sumy ubezpieczenia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0296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 zakresie II ubezpieczenia (imiennym) objęcie bezskładkowym ubezpieczeniem 5 nowych członków OSP w każdym rocznym okresie ubezpieczenia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0296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 xml:space="preserve">Przyjęcie podanej klauzuli funduszu prewencyjnego w </w:t>
            </w:r>
            <w:r>
              <w:rPr>
                <w:sz w:val="22"/>
                <w:szCs w:val="22"/>
              </w:rPr>
              <w:t xml:space="preserve">zakresie I i II ubezpieczenia (grupowym bezimiennym oraz imiennym) w </w:t>
            </w:r>
            <w:r w:rsidRPr="00602962">
              <w:rPr>
                <w:sz w:val="22"/>
                <w:szCs w:val="22"/>
              </w:rPr>
              <w:t>wysokości 5% płaconej składki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0527" w:rsidRDefault="00DE0527" w:rsidP="003D4C5B">
      <w:pPr>
        <w:jc w:val="both"/>
        <w:rPr>
          <w:sz w:val="22"/>
          <w:szCs w:val="22"/>
        </w:rPr>
      </w:pPr>
    </w:p>
    <w:p w:rsidR="00837B3B" w:rsidRPr="00026301" w:rsidRDefault="00837B3B" w:rsidP="00837B3B">
      <w:pPr>
        <w:pStyle w:val="Tekstkomentarza2"/>
        <w:jc w:val="both"/>
        <w:rPr>
          <w:b/>
          <w:sz w:val="22"/>
          <w:szCs w:val="22"/>
        </w:rPr>
      </w:pPr>
      <w:bookmarkStart w:id="2" w:name="_Hlk499495011"/>
      <w:r w:rsidRPr="00026301">
        <w:rPr>
          <w:sz w:val="22"/>
          <w:szCs w:val="22"/>
        </w:rPr>
        <w:t xml:space="preserve">W kolumnie „Akceptacja” w wierszu dotyczącym akceptowanej klauzuli dodatkowej lub postanowień szczególnych proszę wpisać słowo </w:t>
      </w:r>
      <w:r w:rsidRPr="00026301">
        <w:rPr>
          <w:b/>
          <w:sz w:val="22"/>
          <w:szCs w:val="22"/>
        </w:rPr>
        <w:t xml:space="preserve">„Tak”  </w:t>
      </w:r>
      <w:r w:rsidRPr="00026301">
        <w:rPr>
          <w:sz w:val="22"/>
          <w:szCs w:val="22"/>
        </w:rPr>
        <w:t>przypadku przyjęcia danej klauzuli lub postanowienia szczególnego oraz słowo</w:t>
      </w:r>
      <w:r w:rsidRPr="00026301">
        <w:rPr>
          <w:b/>
          <w:sz w:val="22"/>
          <w:szCs w:val="22"/>
        </w:rPr>
        <w:t xml:space="preserve"> „Nie” </w:t>
      </w:r>
      <w:r w:rsidRPr="00026301">
        <w:rPr>
          <w:sz w:val="22"/>
          <w:szCs w:val="22"/>
        </w:rPr>
        <w:t>w przypadku nie przyjęcia. Brak słowa</w:t>
      </w:r>
      <w:r w:rsidRPr="00026301">
        <w:rPr>
          <w:b/>
          <w:sz w:val="22"/>
          <w:szCs w:val="22"/>
        </w:rPr>
        <w:t xml:space="preserve"> „Tak” </w:t>
      </w:r>
      <w:r w:rsidRPr="00026301">
        <w:rPr>
          <w:sz w:val="22"/>
          <w:szCs w:val="22"/>
        </w:rPr>
        <w:t xml:space="preserve">lub </w:t>
      </w:r>
      <w:r w:rsidRPr="00026301">
        <w:rPr>
          <w:b/>
          <w:sz w:val="22"/>
          <w:szCs w:val="22"/>
        </w:rPr>
        <w:t xml:space="preserve">„Nie” uznany zostanie jako niezaakceptowanie danej klauzuli lub postanowienia szczególnego. </w:t>
      </w:r>
    </w:p>
    <w:p w:rsidR="00837B3B" w:rsidRPr="00026301" w:rsidRDefault="00837B3B" w:rsidP="00837B3B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UWAGA:</w:t>
      </w:r>
    </w:p>
    <w:p w:rsidR="00837B3B" w:rsidRDefault="00837B3B" w:rsidP="00837B3B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W przypadku przyjęcia danej klauzuli lub postanowienia szczególnego, lecz w innej wersji niż podana w niniejszej specyfikacji, Zamawiający nie przyzna punktów dodatkowych.</w:t>
      </w:r>
    </w:p>
    <w:p w:rsidR="00327966" w:rsidRPr="00243373" w:rsidRDefault="00327966" w:rsidP="00327966">
      <w:pPr>
        <w:jc w:val="both"/>
        <w:rPr>
          <w:b/>
          <w:sz w:val="22"/>
          <w:szCs w:val="22"/>
        </w:rPr>
      </w:pPr>
    </w:p>
    <w:p w:rsidR="00327966" w:rsidRPr="00243373" w:rsidRDefault="00327966" w:rsidP="00327966">
      <w:pPr>
        <w:jc w:val="both"/>
        <w:rPr>
          <w:rFonts w:ascii="Arial" w:hAnsi="Arial" w:cs="Arial"/>
          <w:i/>
          <w:sz w:val="16"/>
          <w:szCs w:val="16"/>
        </w:rPr>
      </w:pPr>
    </w:p>
    <w:p w:rsidR="00327966" w:rsidRPr="00243373" w:rsidRDefault="00327966" w:rsidP="00327966">
      <w:pPr>
        <w:jc w:val="right"/>
        <w:rPr>
          <w:rFonts w:ascii="Arial" w:hAnsi="Arial" w:cs="Arial"/>
          <w:sz w:val="16"/>
          <w:szCs w:val="16"/>
        </w:rPr>
      </w:pPr>
      <w:r w:rsidRPr="00243373">
        <w:rPr>
          <w:rFonts w:ascii="Arial" w:hAnsi="Arial" w:cs="Arial"/>
          <w:sz w:val="16"/>
          <w:szCs w:val="16"/>
        </w:rPr>
        <w:t>………….…………….................................................</w:t>
      </w:r>
    </w:p>
    <w:p w:rsidR="00327966" w:rsidRPr="00243373" w:rsidRDefault="00327966" w:rsidP="00327966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>(</w:t>
      </w: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podpis(y) osób uprawnionych do reprezentowania            Wykonawcy w dokumentach rejestrowych, lub we właściwym upoważnieniu)             </w:t>
      </w:r>
    </w:p>
    <w:p w:rsidR="00327966" w:rsidRPr="00243373" w:rsidRDefault="00327966" w:rsidP="00327966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327966" w:rsidRPr="00243373" w:rsidRDefault="00327966" w:rsidP="00327966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bookmarkEnd w:id="2"/>
    <w:p w:rsidR="00A44B9E" w:rsidRDefault="00A44B9E">
      <w:pPr>
        <w:rPr>
          <w:b/>
          <w:sz w:val="22"/>
          <w:szCs w:val="22"/>
        </w:rPr>
      </w:pPr>
    </w:p>
    <w:p w:rsidR="00D63FC8" w:rsidRDefault="00D63FC8">
      <w:pPr>
        <w:rPr>
          <w:b/>
          <w:sz w:val="22"/>
          <w:szCs w:val="22"/>
        </w:rPr>
      </w:pPr>
    </w:p>
    <w:p w:rsidR="00D63FC8" w:rsidRDefault="00D63FC8">
      <w:pPr>
        <w:rPr>
          <w:b/>
          <w:sz w:val="22"/>
          <w:szCs w:val="22"/>
        </w:rPr>
      </w:pPr>
    </w:p>
    <w:p w:rsidR="00D63FC8" w:rsidRDefault="00D63FC8">
      <w:pPr>
        <w:rPr>
          <w:b/>
          <w:sz w:val="22"/>
          <w:szCs w:val="22"/>
        </w:rPr>
      </w:pPr>
    </w:p>
    <w:p w:rsidR="00D63FC8" w:rsidRDefault="00D63FC8">
      <w:pPr>
        <w:rPr>
          <w:b/>
          <w:sz w:val="22"/>
          <w:szCs w:val="22"/>
        </w:rPr>
      </w:pPr>
    </w:p>
    <w:p w:rsidR="0062419B" w:rsidRPr="00026301" w:rsidRDefault="0062419B">
      <w:pPr>
        <w:rPr>
          <w:b/>
          <w:sz w:val="22"/>
          <w:szCs w:val="22"/>
        </w:rPr>
      </w:pPr>
    </w:p>
    <w:p w:rsidR="00DE0527" w:rsidRPr="00143F6C" w:rsidRDefault="00DE0527" w:rsidP="00DE05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D. Część IV</w:t>
      </w:r>
      <w:r w:rsidRPr="00143F6C">
        <w:rPr>
          <w:b/>
          <w:sz w:val="22"/>
          <w:szCs w:val="22"/>
        </w:rPr>
        <w:t xml:space="preserve"> zamówienia </w:t>
      </w:r>
      <w:r>
        <w:rPr>
          <w:b/>
          <w:sz w:val="22"/>
          <w:szCs w:val="22"/>
        </w:rPr>
        <w:t>– „Ubezpieczenie odpowiedzialności cywilnej nadwyżkowej</w:t>
      </w:r>
      <w:r w:rsidRPr="00143F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Gminy </w:t>
      </w:r>
      <w:r w:rsidR="00453266">
        <w:rPr>
          <w:b/>
          <w:sz w:val="22"/>
          <w:szCs w:val="22"/>
        </w:rPr>
        <w:t>Bliżyn</w:t>
      </w:r>
      <w:r w:rsidRPr="00143F6C">
        <w:rPr>
          <w:b/>
          <w:sz w:val="22"/>
          <w:szCs w:val="22"/>
        </w:rPr>
        <w:t>”</w:t>
      </w:r>
    </w:p>
    <w:p w:rsidR="00DE0527" w:rsidRPr="00026301" w:rsidRDefault="00DE0527" w:rsidP="00DE0527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026301">
        <w:rPr>
          <w:b/>
          <w:bCs/>
          <w:i/>
          <w:iCs/>
          <w:sz w:val="22"/>
          <w:szCs w:val="22"/>
        </w:rPr>
        <w:t>oferujemy</w:t>
      </w:r>
    </w:p>
    <w:p w:rsidR="00DE0527" w:rsidRPr="00026301" w:rsidRDefault="00DE0527" w:rsidP="00DE0527">
      <w:pPr>
        <w:jc w:val="center"/>
        <w:rPr>
          <w:b/>
          <w:sz w:val="22"/>
          <w:szCs w:val="22"/>
        </w:rPr>
      </w:pPr>
    </w:p>
    <w:p w:rsidR="00DE0527" w:rsidRPr="00026301" w:rsidRDefault="00DE0527" w:rsidP="00DE0527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026301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DE0527" w:rsidRPr="00026301" w:rsidRDefault="00DE0527" w:rsidP="00DE0527">
      <w:pPr>
        <w:rPr>
          <w:sz w:val="22"/>
          <w:szCs w:val="22"/>
        </w:rPr>
      </w:pPr>
    </w:p>
    <w:p w:rsidR="00DE0527" w:rsidRPr="00026301" w:rsidRDefault="00DE0527" w:rsidP="00DE0527">
      <w:pPr>
        <w:spacing w:line="360" w:lineRule="auto"/>
        <w:rPr>
          <w:sz w:val="22"/>
          <w:szCs w:val="22"/>
        </w:rPr>
      </w:pPr>
      <w:r w:rsidRPr="00026301">
        <w:rPr>
          <w:sz w:val="22"/>
          <w:szCs w:val="22"/>
        </w:rPr>
        <w:t xml:space="preserve">…............................... </w:t>
      </w:r>
      <w:r w:rsidRPr="00026301">
        <w:rPr>
          <w:b/>
          <w:sz w:val="22"/>
          <w:szCs w:val="22"/>
        </w:rPr>
        <w:t xml:space="preserve">PLN, </w:t>
      </w:r>
      <w:r w:rsidRPr="00026301">
        <w:rPr>
          <w:sz w:val="22"/>
          <w:szCs w:val="22"/>
        </w:rPr>
        <w:t>słownie złotych .............................................................................</w:t>
      </w:r>
    </w:p>
    <w:p w:rsidR="00DE0527" w:rsidRPr="00026301" w:rsidRDefault="00DE0527" w:rsidP="00DE0527">
      <w:pPr>
        <w:jc w:val="both"/>
        <w:rPr>
          <w:sz w:val="22"/>
          <w:szCs w:val="22"/>
        </w:rPr>
      </w:pPr>
      <w:r w:rsidRPr="00026301">
        <w:rPr>
          <w:sz w:val="22"/>
          <w:szCs w:val="22"/>
        </w:rPr>
        <w:t xml:space="preserve">(usługa zwolniona z podatku VAT zgodnie z </w:t>
      </w:r>
      <w:r>
        <w:rPr>
          <w:sz w:val="22"/>
          <w:szCs w:val="22"/>
        </w:rPr>
        <w:pgNum/>
      </w:r>
      <w:r>
        <w:rPr>
          <w:sz w:val="22"/>
          <w:szCs w:val="22"/>
        </w:rPr>
        <w:t>rt</w:t>
      </w:r>
      <w:r w:rsidRPr="00026301">
        <w:rPr>
          <w:sz w:val="22"/>
          <w:szCs w:val="22"/>
        </w:rPr>
        <w:t xml:space="preserve">. 43 ust. 1 pkt 37 ustawy z dnia 11 marca 2004 o podatku od towarów i usług – </w:t>
      </w:r>
      <w:r>
        <w:rPr>
          <w:bCs/>
          <w:sz w:val="22"/>
          <w:szCs w:val="22"/>
        </w:rPr>
        <w:t xml:space="preserve">tekst jednolity </w:t>
      </w:r>
      <w:r w:rsidRPr="00AD6767">
        <w:rPr>
          <w:bCs/>
          <w:sz w:val="22"/>
          <w:szCs w:val="22"/>
        </w:rPr>
        <w:t>Dz.U. z 2017, poz. 1221</w:t>
      </w:r>
      <w:r w:rsidRPr="00026301">
        <w:rPr>
          <w:sz w:val="22"/>
          <w:szCs w:val="22"/>
        </w:rPr>
        <w:t>)</w:t>
      </w:r>
    </w:p>
    <w:p w:rsidR="00DE0527" w:rsidRPr="00026301" w:rsidRDefault="00DE0527" w:rsidP="00DE0527">
      <w:pPr>
        <w:rPr>
          <w:sz w:val="22"/>
          <w:szCs w:val="22"/>
        </w:rPr>
      </w:pPr>
    </w:p>
    <w:p w:rsidR="00DE0527" w:rsidRPr="00026301" w:rsidRDefault="00DE0527" w:rsidP="00DE0527">
      <w:pPr>
        <w:rPr>
          <w:sz w:val="22"/>
          <w:szCs w:val="22"/>
        </w:rPr>
      </w:pPr>
      <w:r w:rsidRPr="00026301">
        <w:rPr>
          <w:sz w:val="22"/>
          <w:szCs w:val="22"/>
        </w:rPr>
        <w:t>wynikającą z wypełnionego formularza cenowego, zawartego poniżej.</w:t>
      </w:r>
    </w:p>
    <w:p w:rsidR="00DE0527" w:rsidRPr="00026301" w:rsidRDefault="00DE0527" w:rsidP="00DE0527">
      <w:pPr>
        <w:rPr>
          <w:sz w:val="22"/>
          <w:szCs w:val="22"/>
        </w:rPr>
      </w:pPr>
    </w:p>
    <w:p w:rsidR="00DE0527" w:rsidRPr="00026301" w:rsidRDefault="00DE0527" w:rsidP="00DE0527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wykonania zamówienia</w:t>
      </w:r>
      <w:r w:rsidRPr="00026301">
        <w:rPr>
          <w:b/>
          <w:sz w:val="22"/>
          <w:szCs w:val="22"/>
        </w:rPr>
        <w:t xml:space="preserve">:  </w:t>
      </w:r>
      <w:r w:rsidRPr="00026301">
        <w:rPr>
          <w:rFonts w:eastAsia="SimSun"/>
          <w:b/>
          <w:sz w:val="22"/>
          <w:szCs w:val="22"/>
        </w:rPr>
        <w:t xml:space="preserve">od dnia </w:t>
      </w:r>
      <w:r w:rsidR="00453266">
        <w:rPr>
          <w:rFonts w:eastAsia="SimSun"/>
          <w:b/>
          <w:sz w:val="22"/>
          <w:szCs w:val="22"/>
        </w:rPr>
        <w:t>01.03</w:t>
      </w:r>
      <w:r>
        <w:rPr>
          <w:rFonts w:eastAsia="SimSun"/>
          <w:b/>
          <w:sz w:val="22"/>
          <w:szCs w:val="22"/>
        </w:rPr>
        <w:t>.2018</w:t>
      </w:r>
      <w:r w:rsidRPr="00026301">
        <w:rPr>
          <w:rFonts w:eastAsia="SimSun"/>
          <w:b/>
          <w:sz w:val="22"/>
          <w:szCs w:val="22"/>
        </w:rPr>
        <w:t xml:space="preserve"> r.</w:t>
      </w:r>
      <w:r w:rsidR="00453266">
        <w:rPr>
          <w:rFonts w:eastAsia="SimSun"/>
          <w:b/>
          <w:sz w:val="22"/>
          <w:szCs w:val="22"/>
        </w:rPr>
        <w:t xml:space="preserve"> do dnia 28.02.2021</w:t>
      </w:r>
      <w:r>
        <w:rPr>
          <w:rFonts w:eastAsia="SimSun"/>
          <w:b/>
          <w:sz w:val="22"/>
          <w:szCs w:val="22"/>
        </w:rPr>
        <w:t xml:space="preserve"> r.</w:t>
      </w:r>
    </w:p>
    <w:p w:rsidR="00DE0527" w:rsidRPr="00026301" w:rsidRDefault="00DE0527" w:rsidP="00DE0527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związania ofertą i warunki płatności</w:t>
      </w:r>
      <w:r w:rsidRPr="00026301">
        <w:rPr>
          <w:b/>
          <w:sz w:val="22"/>
          <w:szCs w:val="22"/>
        </w:rPr>
        <w:t xml:space="preserve"> zgodne z postanowieniami SIWZ</w:t>
      </w:r>
    </w:p>
    <w:p w:rsidR="00837B3B" w:rsidRDefault="00837B3B">
      <w:pPr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911"/>
        <w:gridCol w:w="2255"/>
      </w:tblGrid>
      <w:tr w:rsidR="006E315E" w:rsidRPr="00124CC2" w:rsidTr="006E315E">
        <w:trPr>
          <w:trHeight w:val="510"/>
          <w:jc w:val="center"/>
        </w:trPr>
        <w:tc>
          <w:tcPr>
            <w:tcW w:w="5000" w:type="pct"/>
            <w:gridSpan w:val="3"/>
            <w:shd w:val="clear" w:color="000000" w:fill="D9D9D9"/>
            <w:vAlign w:val="center"/>
            <w:hideMark/>
          </w:tcPr>
          <w:p w:rsidR="006E315E" w:rsidRPr="00124CC2" w:rsidRDefault="006E315E" w:rsidP="003273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124CC2">
              <w:rPr>
                <w:b/>
                <w:bCs/>
                <w:sz w:val="20"/>
                <w:szCs w:val="20"/>
                <w:lang w:eastAsia="pl-PL"/>
              </w:rPr>
              <w:t>FORMU</w:t>
            </w:r>
            <w:r>
              <w:rPr>
                <w:b/>
                <w:bCs/>
                <w:sz w:val="20"/>
                <w:szCs w:val="20"/>
                <w:lang w:eastAsia="pl-PL"/>
              </w:rPr>
              <w:t>LARZ CENOWY DOTYCZĄCY CZĘŚCI IV ZAMÓWIENIA</w:t>
            </w:r>
          </w:p>
        </w:tc>
      </w:tr>
      <w:tr w:rsidR="006E315E" w:rsidRPr="00124CC2" w:rsidTr="006E315E">
        <w:trPr>
          <w:trHeight w:val="765"/>
          <w:jc w:val="center"/>
        </w:trPr>
        <w:tc>
          <w:tcPr>
            <w:tcW w:w="2739" w:type="pct"/>
            <w:shd w:val="clear" w:color="000000" w:fill="D9D9D9"/>
            <w:vAlign w:val="center"/>
            <w:hideMark/>
          </w:tcPr>
          <w:p w:rsidR="006E315E" w:rsidRPr="00124CC2" w:rsidRDefault="006E315E" w:rsidP="003273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124CC2">
              <w:rPr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037" w:type="pct"/>
            <w:shd w:val="clear" w:color="000000" w:fill="D9D9D9"/>
            <w:vAlign w:val="center"/>
            <w:hideMark/>
          </w:tcPr>
          <w:p w:rsidR="006E315E" w:rsidRPr="00124CC2" w:rsidRDefault="006E315E" w:rsidP="003273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Suma gwarancyjna</w:t>
            </w:r>
          </w:p>
        </w:tc>
        <w:tc>
          <w:tcPr>
            <w:tcW w:w="1224" w:type="pct"/>
            <w:shd w:val="clear" w:color="000000" w:fill="D9D9D9"/>
            <w:vAlign w:val="center"/>
            <w:hideMark/>
          </w:tcPr>
          <w:p w:rsidR="006E315E" w:rsidRPr="00124CC2" w:rsidRDefault="006E315E" w:rsidP="003273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124CC2">
              <w:rPr>
                <w:b/>
                <w:bCs/>
                <w:sz w:val="20"/>
                <w:szCs w:val="20"/>
                <w:lang w:eastAsia="pl-PL"/>
              </w:rPr>
              <w:t>Składka za cały okres zamówienia (36 miesięcy)</w:t>
            </w:r>
          </w:p>
        </w:tc>
      </w:tr>
      <w:tr w:rsidR="006E315E" w:rsidRPr="00124CC2" w:rsidTr="006E315E">
        <w:trPr>
          <w:trHeight w:val="765"/>
          <w:jc w:val="center"/>
        </w:trPr>
        <w:tc>
          <w:tcPr>
            <w:tcW w:w="2739" w:type="pct"/>
            <w:shd w:val="clear" w:color="auto" w:fill="auto"/>
            <w:vAlign w:val="center"/>
            <w:hideMark/>
          </w:tcPr>
          <w:p w:rsidR="006E315E" w:rsidRPr="00124CC2" w:rsidRDefault="006E315E" w:rsidP="0045326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24CC2">
              <w:rPr>
                <w:sz w:val="20"/>
                <w:szCs w:val="20"/>
                <w:lang w:eastAsia="pl-PL"/>
              </w:rPr>
              <w:t>Nadwyżkowe ubezpieczenie odpowiedzia</w:t>
            </w:r>
            <w:r>
              <w:rPr>
                <w:sz w:val="20"/>
                <w:szCs w:val="20"/>
                <w:lang w:eastAsia="pl-PL"/>
              </w:rPr>
              <w:t xml:space="preserve">lności </w:t>
            </w:r>
            <w:r w:rsidRPr="00124CC2">
              <w:rPr>
                <w:sz w:val="20"/>
                <w:szCs w:val="20"/>
                <w:lang w:eastAsia="pl-PL"/>
              </w:rPr>
              <w:t xml:space="preserve">cywilnej </w:t>
            </w:r>
            <w:r>
              <w:rPr>
                <w:sz w:val="20"/>
                <w:szCs w:val="20"/>
                <w:lang w:eastAsia="pl-PL"/>
              </w:rPr>
              <w:t xml:space="preserve">Gminy </w:t>
            </w:r>
            <w:r w:rsidR="00453266">
              <w:rPr>
                <w:sz w:val="20"/>
                <w:szCs w:val="20"/>
                <w:lang w:eastAsia="pl-PL"/>
              </w:rPr>
              <w:t>Bliżyn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6E315E" w:rsidRPr="003F4950" w:rsidRDefault="00453266" w:rsidP="0032736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  <w:r w:rsidR="006E315E" w:rsidRPr="003F4950">
              <w:rPr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6E315E" w:rsidRPr="00124CC2" w:rsidRDefault="006E315E" w:rsidP="0032736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124CC2"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:rsidR="00DE0527" w:rsidRDefault="00DE0527" w:rsidP="00DE0527">
      <w:pPr>
        <w:pStyle w:val="Tekstkomentarza2"/>
        <w:jc w:val="both"/>
        <w:rPr>
          <w:sz w:val="22"/>
          <w:szCs w:val="2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DE0527" w:rsidRPr="00026301" w:rsidTr="00DE0527">
        <w:tc>
          <w:tcPr>
            <w:tcW w:w="83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t>Klauzule dodatkowe i inne postanowienia szczególne f</w:t>
            </w:r>
            <w:r>
              <w:rPr>
                <w:b/>
                <w:sz w:val="22"/>
                <w:szCs w:val="22"/>
              </w:rPr>
              <w:t>akultatywne, dotyczące części IV</w:t>
            </w:r>
            <w:r w:rsidRPr="00026301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t>Akceptacja</w:t>
            </w: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0296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Przyjęcie podanej klauzuli 168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0296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Przyjęcie po</w:t>
            </w:r>
            <w:r>
              <w:rPr>
                <w:sz w:val="22"/>
                <w:szCs w:val="22"/>
              </w:rPr>
              <w:t>danej klauzuli uznania okoliczności</w:t>
            </w:r>
            <w:r w:rsidRPr="006029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0296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Przyjęcie podanej klauzuli zmiany wielkości ryzyka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0296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02962">
              <w:rPr>
                <w:sz w:val="22"/>
                <w:szCs w:val="22"/>
              </w:rPr>
              <w:t>Przyjęcie podanej klauzuli funduszu prewencyjnego w wysokości 5% płaconej składki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0527" w:rsidRPr="00DE0527" w:rsidRDefault="00DE0527" w:rsidP="00DE0527">
      <w:pPr>
        <w:widowControl w:val="0"/>
        <w:tabs>
          <w:tab w:val="left" w:pos="1134"/>
        </w:tabs>
        <w:suppressAutoHyphens w:val="0"/>
        <w:jc w:val="both"/>
        <w:rPr>
          <w:b/>
          <w:color w:val="000000"/>
          <w:sz w:val="22"/>
          <w:szCs w:val="22"/>
          <w:lang w:eastAsia="pl-PL"/>
        </w:rPr>
      </w:pPr>
    </w:p>
    <w:p w:rsidR="00DE0527" w:rsidRDefault="00DE0527" w:rsidP="00DE0527">
      <w:pPr>
        <w:pStyle w:val="Tekstkomentarza2"/>
        <w:jc w:val="both"/>
        <w:rPr>
          <w:sz w:val="22"/>
          <w:szCs w:val="22"/>
        </w:rPr>
      </w:pPr>
    </w:p>
    <w:p w:rsidR="00DE0527" w:rsidRPr="00026301" w:rsidRDefault="00DE0527" w:rsidP="00DE0527">
      <w:pPr>
        <w:pStyle w:val="Tekstkomentarza2"/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 xml:space="preserve">W kolumnie „Akceptacja” w wierszu dotyczącym akceptowanej klauzuli dodatkowej lub postanowień szczególnych proszę wpisać słowo </w:t>
      </w:r>
      <w:r w:rsidRPr="00026301">
        <w:rPr>
          <w:b/>
          <w:sz w:val="22"/>
          <w:szCs w:val="22"/>
        </w:rPr>
        <w:t xml:space="preserve">„Tak”  </w:t>
      </w:r>
      <w:r w:rsidRPr="00026301">
        <w:rPr>
          <w:sz w:val="22"/>
          <w:szCs w:val="22"/>
        </w:rPr>
        <w:t>przypadku przyjęcia danej klauzuli lub postanowienia szczególnego oraz słowo</w:t>
      </w:r>
      <w:r w:rsidRPr="00026301">
        <w:rPr>
          <w:b/>
          <w:sz w:val="22"/>
          <w:szCs w:val="22"/>
        </w:rPr>
        <w:t xml:space="preserve"> „Nie” </w:t>
      </w:r>
      <w:r w:rsidRPr="00026301">
        <w:rPr>
          <w:sz w:val="22"/>
          <w:szCs w:val="22"/>
        </w:rPr>
        <w:t>w przypadku nie przyjęcia. Brak słowa</w:t>
      </w:r>
      <w:r w:rsidRPr="00026301">
        <w:rPr>
          <w:b/>
          <w:sz w:val="22"/>
          <w:szCs w:val="22"/>
        </w:rPr>
        <w:t xml:space="preserve"> „Tak” </w:t>
      </w:r>
      <w:r w:rsidRPr="00026301">
        <w:rPr>
          <w:sz w:val="22"/>
          <w:szCs w:val="22"/>
        </w:rPr>
        <w:t xml:space="preserve">lub </w:t>
      </w:r>
      <w:r w:rsidRPr="00026301">
        <w:rPr>
          <w:b/>
          <w:sz w:val="22"/>
          <w:szCs w:val="22"/>
        </w:rPr>
        <w:t xml:space="preserve">„Nie” uznany zostanie jako niezaakceptowanie danej klauzuli lub postanowienia szczególnego. </w:t>
      </w:r>
    </w:p>
    <w:p w:rsidR="00DE0527" w:rsidRPr="00026301" w:rsidRDefault="00DE0527" w:rsidP="00DE0527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UWAGA:</w:t>
      </w:r>
    </w:p>
    <w:p w:rsidR="00DE0527" w:rsidRDefault="00DE0527" w:rsidP="00DE0527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W przypadku przyjęcia danej klauzuli lub postanowienia szczególnego, lecz w innej wersji niż podana w niniejszej specyfikacji, Zamawiający nie przyzna punktów dodatkowych.</w:t>
      </w:r>
    </w:p>
    <w:p w:rsidR="00DE0527" w:rsidRPr="00243373" w:rsidRDefault="00DE0527" w:rsidP="00DE0527">
      <w:pPr>
        <w:jc w:val="both"/>
        <w:rPr>
          <w:b/>
          <w:sz w:val="22"/>
          <w:szCs w:val="22"/>
        </w:rPr>
      </w:pPr>
    </w:p>
    <w:p w:rsidR="00DE0527" w:rsidRPr="00243373" w:rsidRDefault="00DE0527" w:rsidP="00DE0527">
      <w:pPr>
        <w:jc w:val="both"/>
        <w:rPr>
          <w:rFonts w:ascii="Arial" w:hAnsi="Arial" w:cs="Arial"/>
          <w:i/>
          <w:sz w:val="16"/>
          <w:szCs w:val="16"/>
        </w:rPr>
      </w:pPr>
    </w:p>
    <w:p w:rsidR="00DE0527" w:rsidRPr="00243373" w:rsidRDefault="00DE0527" w:rsidP="00DE0527">
      <w:pPr>
        <w:jc w:val="right"/>
        <w:rPr>
          <w:rFonts w:ascii="Arial" w:hAnsi="Arial" w:cs="Arial"/>
          <w:sz w:val="16"/>
          <w:szCs w:val="16"/>
        </w:rPr>
      </w:pPr>
      <w:r w:rsidRPr="00243373">
        <w:rPr>
          <w:rFonts w:ascii="Arial" w:hAnsi="Arial" w:cs="Arial"/>
          <w:sz w:val="16"/>
          <w:szCs w:val="16"/>
        </w:rPr>
        <w:t>………….…………….................................................</w:t>
      </w:r>
    </w:p>
    <w:p w:rsidR="00DE0527" w:rsidRPr="00243373" w:rsidRDefault="00DE0527" w:rsidP="00DE0527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>(</w:t>
      </w: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podpis(y) osób uprawnionych do reprezentowania            Wykonawcy w dokumentach rejestrowych, lub we właściwym upoważnieniu)             </w:t>
      </w:r>
    </w:p>
    <w:p w:rsidR="00DE0527" w:rsidRPr="00243373" w:rsidRDefault="00DE0527" w:rsidP="00DE0527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DE0527" w:rsidRPr="00243373" w:rsidRDefault="00DE0527" w:rsidP="00DE0527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DE0527" w:rsidRDefault="00DE0527">
      <w:pPr>
        <w:rPr>
          <w:b/>
          <w:sz w:val="22"/>
          <w:szCs w:val="22"/>
        </w:rPr>
      </w:pPr>
    </w:p>
    <w:p w:rsidR="00DE0527" w:rsidRDefault="00DE0527">
      <w:pPr>
        <w:rPr>
          <w:b/>
          <w:sz w:val="22"/>
          <w:szCs w:val="22"/>
        </w:rPr>
      </w:pPr>
    </w:p>
    <w:p w:rsidR="00DE0527" w:rsidRDefault="00DE0527">
      <w:pPr>
        <w:rPr>
          <w:b/>
          <w:sz w:val="22"/>
          <w:szCs w:val="22"/>
        </w:rPr>
      </w:pPr>
    </w:p>
    <w:p w:rsidR="00DE0527" w:rsidRDefault="00DE0527">
      <w:pPr>
        <w:rPr>
          <w:b/>
          <w:sz w:val="22"/>
          <w:szCs w:val="22"/>
        </w:rPr>
      </w:pPr>
    </w:p>
    <w:p w:rsidR="00DE0527" w:rsidRDefault="00DE0527">
      <w:pPr>
        <w:rPr>
          <w:b/>
          <w:sz w:val="22"/>
          <w:szCs w:val="22"/>
        </w:rPr>
      </w:pPr>
    </w:p>
    <w:p w:rsidR="00AB3F5B" w:rsidRPr="00026301" w:rsidRDefault="00AB3F5B">
      <w:pPr>
        <w:rPr>
          <w:b/>
          <w:sz w:val="22"/>
          <w:szCs w:val="22"/>
        </w:rPr>
      </w:pPr>
      <w:r w:rsidRPr="00026301">
        <w:rPr>
          <w:b/>
          <w:sz w:val="22"/>
          <w:szCs w:val="22"/>
        </w:rPr>
        <w:t>Oświadczamy, że:</w:t>
      </w:r>
    </w:p>
    <w:p w:rsidR="00AB3F5B" w:rsidRPr="00324720" w:rsidRDefault="00AB3F5B" w:rsidP="00484C32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24720">
        <w:rPr>
          <w:sz w:val="22"/>
          <w:szCs w:val="22"/>
        </w:rPr>
        <w:t>zapoznaliśmy się ze Specyfikacją Istotnych Warunków Zamówienia i nie wnosimy do niej    zastrzeżeń,</w:t>
      </w:r>
    </w:p>
    <w:p w:rsidR="00AB3F5B" w:rsidRPr="00324720" w:rsidRDefault="00AB3F5B" w:rsidP="00484C32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24720">
        <w:rPr>
          <w:sz w:val="22"/>
          <w:szCs w:val="22"/>
        </w:rPr>
        <w:t xml:space="preserve">zdobyliśmy konieczne informacje dotyczące realizacji zamówienia oraz przygotowania </w:t>
      </w:r>
      <w:r w:rsidRPr="00324720">
        <w:rPr>
          <w:sz w:val="22"/>
          <w:szCs w:val="22"/>
        </w:rPr>
        <w:br/>
        <w:t>i złożenia oferty,</w:t>
      </w:r>
    </w:p>
    <w:p w:rsidR="00AB3F5B" w:rsidRPr="00324720" w:rsidRDefault="00AB3F5B" w:rsidP="00484C32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24720">
        <w:rPr>
          <w:sz w:val="22"/>
          <w:szCs w:val="22"/>
        </w:rPr>
        <w:t xml:space="preserve">uważamy się związani niniejszą ofertą przez okres wskazany przez Zamawiającego </w:t>
      </w:r>
      <w:r w:rsidRPr="00324720">
        <w:rPr>
          <w:sz w:val="22"/>
          <w:szCs w:val="22"/>
        </w:rPr>
        <w:br/>
        <w:t>w Specyfikacji Istotnych Warunków Zamówienia</w:t>
      </w:r>
      <w:r w:rsidRPr="00324720">
        <w:rPr>
          <w:b/>
          <w:sz w:val="22"/>
          <w:szCs w:val="22"/>
        </w:rPr>
        <w:t>,</w:t>
      </w:r>
    </w:p>
    <w:p w:rsidR="00AB3F5B" w:rsidRDefault="00AB3F5B" w:rsidP="00484C32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24720">
        <w:rPr>
          <w:sz w:val="22"/>
          <w:szCs w:val="22"/>
        </w:rPr>
        <w:t>przedstawione w Specyfikacji Istotnych Warunków Zamówienia warunki zawarcia umowy oraz projekt umowy zostały przez nas zaakceptowane, zaakceptowane i wyrażamy gotowość realizacji zamówienia zgodnie z SIWZ i umową,</w:t>
      </w:r>
    </w:p>
    <w:p w:rsidR="00837B3B" w:rsidRPr="00940719" w:rsidRDefault="00837B3B" w:rsidP="00484C32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940719">
        <w:rPr>
          <w:sz w:val="22"/>
          <w:szCs w:val="22"/>
        </w:rPr>
        <w:t>zamierzamy / nie zamierzamy * powierzyć podwykonawcom usług, objętych przedmiotem zamówienia;</w:t>
      </w:r>
    </w:p>
    <w:p w:rsidR="000B2CBE" w:rsidRPr="000B2CBE" w:rsidRDefault="000B2CBE" w:rsidP="000B2CBE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0B2CBE">
        <w:rPr>
          <w:sz w:val="18"/>
          <w:szCs w:val="18"/>
        </w:rPr>
        <w:t xml:space="preserve">* </w:t>
      </w:r>
      <w:r w:rsidRPr="000B2CBE">
        <w:rPr>
          <w:i/>
          <w:sz w:val="18"/>
          <w:szCs w:val="18"/>
        </w:rPr>
        <w:t>niepotrzebne skreślić</w:t>
      </w:r>
      <w:r w:rsidRPr="000B2CBE">
        <w:rPr>
          <w:sz w:val="22"/>
          <w:szCs w:val="22"/>
        </w:rPr>
        <w:t>.</w:t>
      </w:r>
    </w:p>
    <w:p w:rsidR="000B2CBE" w:rsidRPr="000B2CBE" w:rsidRDefault="000B2CBE" w:rsidP="000B2CBE">
      <w:pPr>
        <w:pStyle w:val="Tekstpodstawowy"/>
        <w:widowControl/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</w:p>
    <w:p w:rsidR="00837B3B" w:rsidRPr="000B2CBE" w:rsidRDefault="00837B3B" w:rsidP="00837B3B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i/>
          <w:sz w:val="22"/>
          <w:szCs w:val="22"/>
        </w:rPr>
      </w:pPr>
      <w:r w:rsidRPr="000B2CBE">
        <w:rPr>
          <w:sz w:val="22"/>
          <w:szCs w:val="22"/>
        </w:rPr>
        <w:t xml:space="preserve">zamierzamy powierzyć podwykonawcom następujący zakres usług, objętych przedmiotem zamówienia </w:t>
      </w:r>
      <w:r w:rsidRPr="000B2CBE">
        <w:rPr>
          <w:i/>
          <w:sz w:val="22"/>
          <w:szCs w:val="22"/>
        </w:rPr>
        <w:t>(wypełniają Wykonawcy, którzy</w:t>
      </w:r>
      <w:r w:rsidRPr="000B2CBE">
        <w:rPr>
          <w:sz w:val="22"/>
          <w:szCs w:val="22"/>
        </w:rPr>
        <w:t xml:space="preserve"> </w:t>
      </w:r>
      <w:r w:rsidRPr="000B2CBE">
        <w:rPr>
          <w:i/>
          <w:sz w:val="22"/>
          <w:szCs w:val="22"/>
        </w:rPr>
        <w:t>deklarują taki zamiar):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353"/>
        <w:gridCol w:w="2976"/>
      </w:tblGrid>
      <w:tr w:rsidR="000B2CBE" w:rsidRPr="001524D3" w:rsidTr="001524D3">
        <w:tc>
          <w:tcPr>
            <w:tcW w:w="599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L.p.</w:t>
            </w:r>
          </w:p>
        </w:tc>
        <w:tc>
          <w:tcPr>
            <w:tcW w:w="5353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2976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Podwykonawca (firma)</w:t>
            </w:r>
          </w:p>
        </w:tc>
      </w:tr>
      <w:tr w:rsidR="000B2CBE" w:rsidRPr="001524D3" w:rsidTr="001524D3">
        <w:tc>
          <w:tcPr>
            <w:tcW w:w="599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--</w:t>
            </w:r>
          </w:p>
        </w:tc>
        <w:tc>
          <w:tcPr>
            <w:tcW w:w="5353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-</w:t>
            </w:r>
          </w:p>
        </w:tc>
      </w:tr>
    </w:tbl>
    <w:p w:rsidR="00324720" w:rsidRPr="000B2CBE" w:rsidRDefault="00324720" w:rsidP="00837B3B">
      <w:pPr>
        <w:pStyle w:val="Tekstpodstawowy"/>
        <w:widowControl/>
        <w:tabs>
          <w:tab w:val="left" w:pos="360"/>
        </w:tabs>
        <w:spacing w:after="0"/>
        <w:jc w:val="both"/>
        <w:rPr>
          <w:color w:val="FF0000"/>
          <w:sz w:val="22"/>
          <w:szCs w:val="22"/>
        </w:rPr>
      </w:pPr>
    </w:p>
    <w:p w:rsidR="00AB3F5B" w:rsidRPr="000B2CBE" w:rsidRDefault="00AB3F5B" w:rsidP="00484C32">
      <w:pPr>
        <w:numPr>
          <w:ilvl w:val="0"/>
          <w:numId w:val="4"/>
        </w:numPr>
        <w:tabs>
          <w:tab w:val="left" w:pos="360"/>
        </w:tabs>
        <w:overflowPunct w:val="0"/>
        <w:autoSpaceDE w:val="0"/>
        <w:textAlignment w:val="baseline"/>
        <w:rPr>
          <w:sz w:val="22"/>
          <w:szCs w:val="22"/>
        </w:rPr>
      </w:pPr>
      <w:r w:rsidRPr="000B2CBE">
        <w:rPr>
          <w:sz w:val="22"/>
          <w:szCs w:val="22"/>
        </w:rPr>
        <w:t>wyrażamy zgodę na:</w:t>
      </w:r>
    </w:p>
    <w:p w:rsidR="00AB3F5B" w:rsidRPr="00324720" w:rsidRDefault="00AB3F5B" w:rsidP="00484C32">
      <w:pPr>
        <w:numPr>
          <w:ilvl w:val="0"/>
          <w:numId w:val="5"/>
        </w:numPr>
        <w:overflowPunct w:val="0"/>
        <w:autoSpaceDE w:val="0"/>
        <w:ind w:hanging="502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ratalną (kwartalną) płatność składki</w:t>
      </w:r>
      <w:r w:rsidR="000D6605" w:rsidRPr="00324720">
        <w:rPr>
          <w:sz w:val="22"/>
          <w:szCs w:val="22"/>
        </w:rPr>
        <w:t>,</w:t>
      </w:r>
    </w:p>
    <w:p w:rsidR="00AB3F5B" w:rsidRPr="00324720" w:rsidRDefault="00AB3F5B" w:rsidP="00484C32">
      <w:pPr>
        <w:numPr>
          <w:ilvl w:val="0"/>
          <w:numId w:val="5"/>
        </w:numPr>
        <w:overflowPunct w:val="0"/>
        <w:autoSpaceDE w:val="0"/>
        <w:ind w:hanging="502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przyjęcie do ochrony wszystkich miejsc prowadzenia działalności</w:t>
      </w:r>
    </w:p>
    <w:p w:rsidR="00AB3F5B" w:rsidRPr="00324720" w:rsidRDefault="00AB3F5B" w:rsidP="00484C32">
      <w:pPr>
        <w:numPr>
          <w:ilvl w:val="0"/>
          <w:numId w:val="5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przyjęcie wszystkich warunków wymaganych przez Zamawiającego dla poszczególnych rodzajów ubezpieczeń i ryzyk wymienionych w załącznikach do SIWZ,</w:t>
      </w:r>
    </w:p>
    <w:p w:rsidR="00AB3F5B" w:rsidRPr="00324720" w:rsidRDefault="00AB3F5B" w:rsidP="00484C32">
      <w:pPr>
        <w:numPr>
          <w:ilvl w:val="0"/>
          <w:numId w:val="5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837B3B" w:rsidRDefault="00837B3B" w:rsidP="00324720">
      <w:pPr>
        <w:overflowPunct w:val="0"/>
        <w:autoSpaceDE w:val="0"/>
        <w:textAlignment w:val="baseline"/>
        <w:rPr>
          <w:b/>
          <w:color w:val="FF0000"/>
          <w:sz w:val="22"/>
          <w:szCs w:val="22"/>
        </w:rPr>
      </w:pPr>
    </w:p>
    <w:p w:rsidR="00324720" w:rsidRPr="00837B3B" w:rsidRDefault="00324720" w:rsidP="00324720">
      <w:pPr>
        <w:overflowPunct w:val="0"/>
        <w:autoSpaceDE w:val="0"/>
        <w:textAlignment w:val="baseline"/>
        <w:rPr>
          <w:i/>
          <w:sz w:val="22"/>
          <w:szCs w:val="22"/>
        </w:rPr>
      </w:pPr>
      <w:r w:rsidRPr="00837B3B">
        <w:rPr>
          <w:b/>
          <w:sz w:val="22"/>
          <w:szCs w:val="22"/>
        </w:rPr>
        <w:t xml:space="preserve">Oświadczamy, że </w:t>
      </w:r>
      <w:r w:rsidRPr="00837B3B">
        <w:rPr>
          <w:i/>
          <w:sz w:val="22"/>
          <w:szCs w:val="22"/>
        </w:rPr>
        <w:t>(dotyczy wyłącznie Wykonawcy – towarzystwa ubezpieczeń wzajemnych)</w:t>
      </w:r>
    </w:p>
    <w:p w:rsidR="00324720" w:rsidRPr="00837B3B" w:rsidRDefault="00324720" w:rsidP="00484C32">
      <w:pPr>
        <w:numPr>
          <w:ilvl w:val="2"/>
          <w:numId w:val="3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324720" w:rsidRPr="00971172" w:rsidRDefault="00324720" w:rsidP="00484C32">
      <w:pPr>
        <w:numPr>
          <w:ilvl w:val="2"/>
          <w:numId w:val="3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 xml:space="preserve">w przypadku wyboru oferty reprezentowanego przez nas Wykonawcy – towarzystwa ubezpieczeń wzajemnych, towarzystwo udzieli ochrony ubezpieczeniowej Zamawiającemu, jako osobie </w:t>
      </w:r>
      <w:r w:rsidRPr="00971172">
        <w:rPr>
          <w:sz w:val="22"/>
          <w:szCs w:val="22"/>
        </w:rPr>
        <w:t>niebędącej członkiem towarzystwa;</w:t>
      </w:r>
    </w:p>
    <w:p w:rsidR="00324720" w:rsidRPr="00971172" w:rsidRDefault="00971172" w:rsidP="00484C32">
      <w:pPr>
        <w:numPr>
          <w:ilvl w:val="2"/>
          <w:numId w:val="3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971172">
        <w:rPr>
          <w:sz w:val="22"/>
          <w:szCs w:val="22"/>
        </w:rPr>
        <w:t>zgodnie z art. 11</w:t>
      </w:r>
      <w:r w:rsidR="00324720" w:rsidRPr="00971172">
        <w:rPr>
          <w:sz w:val="22"/>
          <w:szCs w:val="22"/>
        </w:rPr>
        <w:t xml:space="preserve"> ust. 2 ustawy z d</w:t>
      </w:r>
      <w:r w:rsidR="00133CB2" w:rsidRPr="00971172">
        <w:rPr>
          <w:sz w:val="22"/>
          <w:szCs w:val="22"/>
        </w:rPr>
        <w:t>nia 11 września 2015</w:t>
      </w:r>
      <w:r w:rsidR="00324720" w:rsidRPr="00971172">
        <w:rPr>
          <w:sz w:val="22"/>
          <w:szCs w:val="22"/>
        </w:rPr>
        <w:t xml:space="preserve"> r. o działalności ubezpieczeniowej Zamawiający nie będzie zobowiązany do pokrywania strat towarzystwa przez wnoszenie dodatkowej składki ubezpieczeniowej.</w:t>
      </w:r>
    </w:p>
    <w:p w:rsidR="00EC5D5D" w:rsidRPr="00026301" w:rsidRDefault="00EC5D5D" w:rsidP="00E07396">
      <w:pPr>
        <w:overflowPunct w:val="0"/>
        <w:autoSpaceDE w:val="0"/>
        <w:textAlignment w:val="baseline"/>
        <w:rPr>
          <w:sz w:val="22"/>
          <w:szCs w:val="22"/>
        </w:rPr>
      </w:pPr>
    </w:p>
    <w:p w:rsidR="00AB3F5B" w:rsidRPr="00324720" w:rsidRDefault="00AB3F5B">
      <w:pPr>
        <w:overflowPunct w:val="0"/>
        <w:autoSpaceDE w:val="0"/>
        <w:jc w:val="both"/>
        <w:textAlignment w:val="baseline"/>
        <w:rPr>
          <w:i/>
          <w:sz w:val="22"/>
          <w:szCs w:val="22"/>
        </w:rPr>
      </w:pPr>
      <w:r w:rsidRPr="00324720">
        <w:rPr>
          <w:sz w:val="22"/>
          <w:szCs w:val="22"/>
        </w:rPr>
        <w:t xml:space="preserve">W sprawach nieuregulowanych w SIWZ i w ofercie mają zastosowanie następujące Ogólne Warunki Ubezpieczenia i szczególne warunki ubezpieczenia: </w:t>
      </w:r>
      <w:r w:rsidRPr="00324720">
        <w:rPr>
          <w:i/>
          <w:sz w:val="22"/>
          <w:szCs w:val="22"/>
        </w:rPr>
        <w:t>(należy wpisać wszystkie ogólne i szczególne warunki z datami zatwierdzenia przez Zarząd Wykonawcy i wszystkie aneksy do tych warunków obowiązujące na dzień składania oferty)</w:t>
      </w:r>
    </w:p>
    <w:p w:rsidR="00AB3F5B" w:rsidRPr="00324720" w:rsidRDefault="00AB3F5B">
      <w:pPr>
        <w:overflowPunct w:val="0"/>
        <w:autoSpaceDE w:val="0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……………………………………………………………………………………………………………</w:t>
      </w:r>
      <w:r w:rsidR="00B63B0C" w:rsidRPr="00324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63B0C" w:rsidRPr="00324720" w:rsidRDefault="00B63B0C">
      <w:pPr>
        <w:overflowPunct w:val="0"/>
        <w:autoSpaceDE w:val="0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63B0C" w:rsidRPr="00324720" w:rsidRDefault="00B63B0C">
      <w:pPr>
        <w:overflowPunct w:val="0"/>
        <w:autoSpaceDE w:val="0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63B0C" w:rsidRPr="00324720" w:rsidRDefault="00B63B0C">
      <w:pPr>
        <w:overflowPunct w:val="0"/>
        <w:autoSpaceDE w:val="0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63B0C" w:rsidRPr="00327966" w:rsidRDefault="00B63B0C">
      <w:pPr>
        <w:overflowPunct w:val="0"/>
        <w:autoSpaceDE w:val="0"/>
        <w:textAlignment w:val="baseline"/>
        <w:rPr>
          <w:sz w:val="22"/>
          <w:szCs w:val="22"/>
          <w:highlight w:val="yellow"/>
        </w:rPr>
      </w:pPr>
      <w:r w:rsidRPr="00324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22BF2" w:rsidRPr="00327966" w:rsidRDefault="00522BF2">
      <w:pPr>
        <w:overflowPunct w:val="0"/>
        <w:autoSpaceDE w:val="0"/>
        <w:textAlignment w:val="baseline"/>
        <w:rPr>
          <w:sz w:val="22"/>
          <w:szCs w:val="22"/>
          <w:highlight w:val="yellow"/>
        </w:rPr>
      </w:pPr>
    </w:p>
    <w:p w:rsidR="00324720" w:rsidRPr="00837B3B" w:rsidRDefault="00324720" w:rsidP="00324720">
      <w:p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Imię i nazwisko: ……………………………………………………..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lastRenderedPageBreak/>
        <w:t>Stanowisko:…………………………………………………………..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Telefon: ………………………………… Faks: ……………………………..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Zakres:</w:t>
      </w:r>
    </w:p>
    <w:p w:rsidR="00324720" w:rsidRPr="00837B3B" w:rsidRDefault="00324720" w:rsidP="00484C32">
      <w:pPr>
        <w:numPr>
          <w:ilvl w:val="3"/>
          <w:numId w:val="2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do reprezentowania w postępowaniu*</w:t>
      </w:r>
    </w:p>
    <w:p w:rsidR="00324720" w:rsidRPr="00837B3B" w:rsidRDefault="00324720" w:rsidP="00484C32">
      <w:pPr>
        <w:numPr>
          <w:ilvl w:val="3"/>
          <w:numId w:val="2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do reprezentowania w postępowaniu i zawarcia umowy*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i/>
          <w:sz w:val="20"/>
          <w:szCs w:val="20"/>
        </w:rPr>
      </w:pPr>
      <w:r w:rsidRPr="00837B3B">
        <w:rPr>
          <w:i/>
          <w:sz w:val="20"/>
          <w:szCs w:val="20"/>
        </w:rPr>
        <w:t>* niepotrzebne skreślić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i/>
          <w:sz w:val="20"/>
          <w:szCs w:val="20"/>
        </w:rPr>
      </w:pPr>
      <w:r w:rsidRPr="00837B3B">
        <w:rPr>
          <w:i/>
          <w:sz w:val="20"/>
          <w:szCs w:val="20"/>
        </w:rPr>
        <w:t>(wypełniają jedynie Wykonawcy składający ofertę wspólną)</w:t>
      </w:r>
    </w:p>
    <w:p w:rsidR="00AB3F5B" w:rsidRPr="00327966" w:rsidRDefault="00AB3F5B">
      <w:pPr>
        <w:overflowPunct w:val="0"/>
        <w:autoSpaceDE w:val="0"/>
        <w:textAlignment w:val="baseline"/>
        <w:rPr>
          <w:i/>
          <w:sz w:val="22"/>
          <w:szCs w:val="22"/>
          <w:highlight w:val="yellow"/>
        </w:rPr>
      </w:pPr>
    </w:p>
    <w:p w:rsidR="00AB3F5B" w:rsidRPr="00837B3B" w:rsidRDefault="00AB3F5B">
      <w:pPr>
        <w:spacing w:line="360" w:lineRule="auto"/>
        <w:rPr>
          <w:sz w:val="22"/>
          <w:szCs w:val="22"/>
        </w:rPr>
      </w:pPr>
      <w:r w:rsidRPr="00837B3B">
        <w:rPr>
          <w:sz w:val="22"/>
          <w:szCs w:val="22"/>
        </w:rPr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956"/>
      </w:tblGrid>
      <w:tr w:rsidR="00AB3F5B" w:rsidRPr="00837B3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B3F5B" w:rsidRPr="00837B3B" w:rsidRDefault="00AB3F5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7B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B3F5B" w:rsidRPr="00837B3B" w:rsidRDefault="00AB3F5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7B3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AB3F5B" w:rsidRPr="00837B3B" w:rsidRDefault="00AB3F5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7B3B">
              <w:rPr>
                <w:b/>
                <w:sz w:val="22"/>
                <w:szCs w:val="22"/>
              </w:rPr>
              <w:t>Nr strony</w:t>
            </w: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AB3F5B" w:rsidRPr="00324720" w:rsidRDefault="00AB3F5B">
      <w:pPr>
        <w:rPr>
          <w:sz w:val="22"/>
          <w:szCs w:val="22"/>
        </w:rPr>
      </w:pPr>
      <w:r w:rsidRPr="00324720">
        <w:rPr>
          <w:sz w:val="22"/>
          <w:szCs w:val="22"/>
        </w:rPr>
        <w:t xml:space="preserve">Zastrzeżenie: </w:t>
      </w:r>
    </w:p>
    <w:p w:rsidR="00AB3F5B" w:rsidRPr="00324720" w:rsidRDefault="00AB3F5B">
      <w:pPr>
        <w:rPr>
          <w:sz w:val="22"/>
          <w:szCs w:val="22"/>
        </w:rPr>
      </w:pPr>
      <w:r w:rsidRPr="00324720">
        <w:rPr>
          <w:sz w:val="22"/>
          <w:szCs w:val="22"/>
        </w:rPr>
        <w:t>Załączniki nr  …………………………………………………. nie mogą być udostępnione,</w:t>
      </w:r>
    </w:p>
    <w:p w:rsidR="00AB3F5B" w:rsidRPr="00324720" w:rsidRDefault="00AB3F5B">
      <w:pPr>
        <w:rPr>
          <w:sz w:val="22"/>
          <w:szCs w:val="22"/>
        </w:rPr>
      </w:pPr>
      <w:r w:rsidRPr="00324720">
        <w:rPr>
          <w:sz w:val="22"/>
          <w:szCs w:val="22"/>
        </w:rPr>
        <w:t xml:space="preserve">ponieważ zawierają informacje stanowiące tajemnicę przedsiębiorstwa w rozumieniu przepisów o zwalczaniu nieuczciwej konkurencji. </w:t>
      </w:r>
    </w:p>
    <w:p w:rsidR="00971172" w:rsidRDefault="00971172">
      <w:pPr>
        <w:jc w:val="right"/>
        <w:rPr>
          <w:sz w:val="22"/>
          <w:szCs w:val="22"/>
        </w:rPr>
      </w:pPr>
    </w:p>
    <w:p w:rsidR="00971172" w:rsidRDefault="00971172">
      <w:pPr>
        <w:jc w:val="right"/>
        <w:rPr>
          <w:sz w:val="22"/>
          <w:szCs w:val="22"/>
        </w:rPr>
      </w:pPr>
    </w:p>
    <w:p w:rsidR="00AB3F5B" w:rsidRPr="00324720" w:rsidRDefault="00AB3F5B">
      <w:pPr>
        <w:jc w:val="right"/>
        <w:rPr>
          <w:sz w:val="22"/>
          <w:szCs w:val="22"/>
        </w:rPr>
      </w:pPr>
      <w:r w:rsidRPr="00324720">
        <w:rPr>
          <w:sz w:val="22"/>
          <w:szCs w:val="22"/>
        </w:rPr>
        <w:t xml:space="preserve">   </w:t>
      </w:r>
    </w:p>
    <w:p w:rsidR="00AB3F5B" w:rsidRPr="00324720" w:rsidRDefault="00AB3F5B">
      <w:pPr>
        <w:jc w:val="right"/>
        <w:rPr>
          <w:sz w:val="22"/>
          <w:szCs w:val="22"/>
        </w:rPr>
      </w:pPr>
    </w:p>
    <w:p w:rsidR="009A6DAE" w:rsidRPr="00324720" w:rsidRDefault="009A6DAE" w:rsidP="00322097">
      <w:pPr>
        <w:jc w:val="right"/>
        <w:rPr>
          <w:sz w:val="22"/>
          <w:szCs w:val="22"/>
        </w:rPr>
      </w:pPr>
      <w:r w:rsidRPr="00324720">
        <w:rPr>
          <w:sz w:val="22"/>
          <w:szCs w:val="22"/>
        </w:rPr>
        <w:t>…………….</w:t>
      </w:r>
      <w:r w:rsidR="00AB3F5B" w:rsidRPr="00324720">
        <w:rPr>
          <w:sz w:val="22"/>
          <w:szCs w:val="22"/>
        </w:rPr>
        <w:t>.....................</w:t>
      </w:r>
      <w:r w:rsidRPr="00324720">
        <w:rPr>
          <w:sz w:val="22"/>
          <w:szCs w:val="22"/>
        </w:rPr>
        <w:t>...........................</w:t>
      </w:r>
    </w:p>
    <w:p w:rsidR="009A6DAE" w:rsidRPr="00324720" w:rsidRDefault="009A6DAE" w:rsidP="00826D6E">
      <w:pPr>
        <w:ind w:left="5355"/>
        <w:jc w:val="both"/>
        <w:rPr>
          <w:i/>
          <w:sz w:val="22"/>
          <w:szCs w:val="22"/>
        </w:rPr>
      </w:pPr>
      <w:r w:rsidRPr="00324720">
        <w:rPr>
          <w:rFonts w:eastAsia="Lucida Sans Unicode"/>
          <w:i/>
          <w:sz w:val="22"/>
          <w:szCs w:val="22"/>
          <w:lang w:eastAsia="en-US" w:bidi="en-US"/>
        </w:rPr>
        <w:t>(podpis(y) osób uprawnionych do reprezentowania      Wykon</w:t>
      </w:r>
      <w:r w:rsidR="00324720" w:rsidRPr="00324720">
        <w:rPr>
          <w:rFonts w:eastAsia="Lucida Sans Unicode"/>
          <w:i/>
          <w:sz w:val="22"/>
          <w:szCs w:val="22"/>
          <w:lang w:eastAsia="en-US" w:bidi="en-US"/>
        </w:rPr>
        <w:t>awcy w dokumentach rejestrowych</w:t>
      </w:r>
      <w:r w:rsidRPr="00324720">
        <w:rPr>
          <w:rFonts w:eastAsia="Lucida Sans Unicode"/>
          <w:i/>
          <w:sz w:val="22"/>
          <w:szCs w:val="22"/>
          <w:lang w:eastAsia="en-US" w:bidi="en-US"/>
        </w:rPr>
        <w:t xml:space="preserve"> lub we właściwym upoważnieniu)             </w:t>
      </w:r>
    </w:p>
    <w:p w:rsidR="00971172" w:rsidRDefault="00AB3F5B" w:rsidP="009A6DAE">
      <w:pPr>
        <w:jc w:val="both"/>
        <w:rPr>
          <w:sz w:val="22"/>
          <w:szCs w:val="22"/>
        </w:rPr>
      </w:pPr>
      <w:r w:rsidRPr="00324720">
        <w:rPr>
          <w:sz w:val="22"/>
          <w:szCs w:val="22"/>
        </w:rPr>
        <w:t xml:space="preserve">   </w:t>
      </w:r>
    </w:p>
    <w:p w:rsidR="00AB3F5B" w:rsidRPr="00324720" w:rsidRDefault="00AB3F5B" w:rsidP="009A6DAE">
      <w:pPr>
        <w:jc w:val="both"/>
        <w:rPr>
          <w:sz w:val="22"/>
          <w:szCs w:val="22"/>
        </w:rPr>
      </w:pPr>
      <w:r w:rsidRPr="00324720">
        <w:rPr>
          <w:sz w:val="22"/>
          <w:szCs w:val="22"/>
        </w:rPr>
        <w:t>.………………, dnia ………………………..</w:t>
      </w:r>
    </w:p>
    <w:p w:rsidR="00F72116" w:rsidRPr="00026301" w:rsidRDefault="00AB3F5B" w:rsidP="000302C3">
      <w:pPr>
        <w:jc w:val="both"/>
        <w:rPr>
          <w:i/>
          <w:sz w:val="22"/>
          <w:szCs w:val="22"/>
        </w:rPr>
      </w:pPr>
      <w:r w:rsidRPr="00324720">
        <w:rPr>
          <w:i/>
          <w:sz w:val="22"/>
          <w:szCs w:val="22"/>
        </w:rPr>
        <w:t xml:space="preserve">      </w:t>
      </w:r>
      <w:r w:rsidR="000302C3" w:rsidRPr="00324720">
        <w:rPr>
          <w:i/>
          <w:sz w:val="22"/>
          <w:szCs w:val="22"/>
        </w:rPr>
        <w:t xml:space="preserve">           (miejscowość i data</w:t>
      </w:r>
      <w:r w:rsidR="00826D6E" w:rsidRPr="00324720">
        <w:rPr>
          <w:i/>
          <w:sz w:val="22"/>
          <w:szCs w:val="22"/>
        </w:rPr>
        <w:t>)</w:t>
      </w:r>
    </w:p>
    <w:p w:rsidR="00F72116" w:rsidRPr="00026301" w:rsidRDefault="00F72116">
      <w:pPr>
        <w:rPr>
          <w:sz w:val="22"/>
          <w:szCs w:val="22"/>
        </w:rPr>
      </w:pPr>
    </w:p>
    <w:p w:rsidR="00327966" w:rsidRPr="00327966" w:rsidRDefault="00327966" w:rsidP="00327966">
      <w:pPr>
        <w:overflowPunct w:val="0"/>
        <w:autoSpaceDE w:val="0"/>
        <w:jc w:val="both"/>
        <w:textAlignment w:val="baseline"/>
        <w:rPr>
          <w:color w:val="FF0000"/>
          <w:sz w:val="22"/>
          <w:szCs w:val="22"/>
        </w:rPr>
      </w:pPr>
    </w:p>
    <w:p w:rsidR="00AB3F5B" w:rsidRPr="00026301" w:rsidRDefault="00AB3F5B">
      <w:pPr>
        <w:jc w:val="both"/>
        <w:rPr>
          <w:sz w:val="22"/>
          <w:szCs w:val="22"/>
        </w:rPr>
      </w:pPr>
    </w:p>
    <w:sectPr w:rsidR="00AB3F5B" w:rsidRPr="00026301" w:rsidSect="008E41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CC" w:rsidRDefault="002317CC">
      <w:r>
        <w:separator/>
      </w:r>
    </w:p>
  </w:endnote>
  <w:endnote w:type="continuationSeparator" w:id="0">
    <w:p w:rsidR="002317CC" w:rsidRDefault="0023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C0" w:rsidRDefault="007C2CC0">
    <w:pPr>
      <w:pStyle w:val="Stopka"/>
      <w:jc w:val="right"/>
      <w:rPr>
        <w:color w:val="FF0000"/>
        <w:sz w:val="22"/>
        <w:szCs w:val="22"/>
      </w:rPr>
    </w:pP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 w:rsidR="00F635E9">
      <w:rPr>
        <w:bCs/>
        <w:noProof/>
        <w:sz w:val="18"/>
        <w:szCs w:val="18"/>
      </w:rPr>
      <w:t>4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\*Arabic </w:instrText>
    </w:r>
    <w:r>
      <w:rPr>
        <w:bCs/>
        <w:sz w:val="18"/>
        <w:szCs w:val="18"/>
      </w:rPr>
      <w:fldChar w:fldCharType="separate"/>
    </w:r>
    <w:r w:rsidR="00F635E9">
      <w:rPr>
        <w:bCs/>
        <w:noProof/>
        <w:sz w:val="18"/>
        <w:szCs w:val="18"/>
      </w:rPr>
      <w:t>9</w:t>
    </w:r>
    <w:r>
      <w:rPr>
        <w:bCs/>
        <w:sz w:val="18"/>
        <w:szCs w:val="18"/>
      </w:rPr>
      <w:fldChar w:fldCharType="end"/>
    </w:r>
  </w:p>
  <w:p w:rsidR="007C2CC0" w:rsidRDefault="007C2CC0">
    <w:pPr>
      <w:pStyle w:val="Stopka"/>
      <w:ind w:right="360"/>
      <w:rPr>
        <w:color w:val="FF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CC" w:rsidRDefault="002317CC">
      <w:r>
        <w:separator/>
      </w:r>
    </w:p>
  </w:footnote>
  <w:footnote w:type="continuationSeparator" w:id="0">
    <w:p w:rsidR="002317CC" w:rsidRDefault="0023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multilevel"/>
    <w:tmpl w:val="2E306B4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8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9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1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7">
    <w:nsid w:val="0000001D"/>
    <w:multiLevelType w:val="multilevel"/>
    <w:tmpl w:val="0000001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9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1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3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4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6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7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</w:lvl>
  </w:abstractNum>
  <w:abstractNum w:abstractNumId="39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1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2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4">
    <w:nsid w:val="0000002E"/>
    <w:multiLevelType w:val="multilevel"/>
    <w:tmpl w:val="00227D26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00000030"/>
    <w:multiLevelType w:val="singleLevel"/>
    <w:tmpl w:val="18A6FFE4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7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1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8"/>
    <w:multiLevelType w:val="singleLevel"/>
    <w:tmpl w:val="00000038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</w:rPr>
    </w:lvl>
  </w:abstractNum>
  <w:abstractNum w:abstractNumId="55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9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2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7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8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1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5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1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2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3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4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5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6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7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8">
    <w:nsid w:val="0000005D"/>
    <w:multiLevelType w:val="multilevel"/>
    <w:tmpl w:val="7174D3AE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1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2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4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5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15D66B82"/>
    <w:multiLevelType w:val="hybridMultilevel"/>
    <w:tmpl w:val="3EA6D3E6"/>
    <w:lvl w:ilvl="0" w:tplc="BDBC4ED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CA07E15"/>
    <w:multiLevelType w:val="hybridMultilevel"/>
    <w:tmpl w:val="084CA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EC7ED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872B10"/>
    <w:multiLevelType w:val="multilevel"/>
    <w:tmpl w:val="3DC8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44"/>
  </w:num>
  <w:num w:numId="4">
    <w:abstractNumId w:val="48"/>
  </w:num>
  <w:num w:numId="5">
    <w:abstractNumId w:val="58"/>
  </w:num>
  <w:num w:numId="6">
    <w:abstractNumId w:val="88"/>
  </w:num>
  <w:num w:numId="7">
    <w:abstractNumId w:val="89"/>
  </w:num>
  <w:num w:numId="8">
    <w:abstractNumId w:val="98"/>
  </w:num>
  <w:num w:numId="9">
    <w:abstractNumId w:val="61"/>
  </w:num>
  <w:num w:numId="10">
    <w:abstractNumId w:val="8"/>
  </w:num>
  <w:num w:numId="11">
    <w:abstractNumId w:val="100"/>
  </w:num>
  <w:num w:numId="12">
    <w:abstractNumId w:val="9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AE"/>
    <w:rsid w:val="00001F85"/>
    <w:rsid w:val="000043D1"/>
    <w:rsid w:val="00004C18"/>
    <w:rsid w:val="00006ED8"/>
    <w:rsid w:val="000161E2"/>
    <w:rsid w:val="000166E1"/>
    <w:rsid w:val="00023C4B"/>
    <w:rsid w:val="00024AE9"/>
    <w:rsid w:val="00026301"/>
    <w:rsid w:val="000279F5"/>
    <w:rsid w:val="000302C3"/>
    <w:rsid w:val="000331B4"/>
    <w:rsid w:val="00035906"/>
    <w:rsid w:val="000372DA"/>
    <w:rsid w:val="000402C6"/>
    <w:rsid w:val="000421D8"/>
    <w:rsid w:val="000535E1"/>
    <w:rsid w:val="00057657"/>
    <w:rsid w:val="00057DCA"/>
    <w:rsid w:val="00065C40"/>
    <w:rsid w:val="000662C3"/>
    <w:rsid w:val="000702A7"/>
    <w:rsid w:val="00072024"/>
    <w:rsid w:val="000721FC"/>
    <w:rsid w:val="00076040"/>
    <w:rsid w:val="000765FC"/>
    <w:rsid w:val="00077FB3"/>
    <w:rsid w:val="00080C50"/>
    <w:rsid w:val="00082C5C"/>
    <w:rsid w:val="000830FD"/>
    <w:rsid w:val="0008659C"/>
    <w:rsid w:val="00095685"/>
    <w:rsid w:val="00097B1E"/>
    <w:rsid w:val="000A5C63"/>
    <w:rsid w:val="000B022F"/>
    <w:rsid w:val="000B2CBE"/>
    <w:rsid w:val="000B478F"/>
    <w:rsid w:val="000C1A42"/>
    <w:rsid w:val="000C2A0D"/>
    <w:rsid w:val="000C4165"/>
    <w:rsid w:val="000D2C02"/>
    <w:rsid w:val="000D585C"/>
    <w:rsid w:val="000D6605"/>
    <w:rsid w:val="000D763A"/>
    <w:rsid w:val="000F2261"/>
    <w:rsid w:val="000F79A3"/>
    <w:rsid w:val="001004CC"/>
    <w:rsid w:val="00102A69"/>
    <w:rsid w:val="00103621"/>
    <w:rsid w:val="00106AB1"/>
    <w:rsid w:val="00115525"/>
    <w:rsid w:val="00115A32"/>
    <w:rsid w:val="0011667C"/>
    <w:rsid w:val="0012301B"/>
    <w:rsid w:val="001278C7"/>
    <w:rsid w:val="00131942"/>
    <w:rsid w:val="00133CB2"/>
    <w:rsid w:val="0013704A"/>
    <w:rsid w:val="001378D2"/>
    <w:rsid w:val="00143F6C"/>
    <w:rsid w:val="001524D3"/>
    <w:rsid w:val="00153B04"/>
    <w:rsid w:val="0015520D"/>
    <w:rsid w:val="0015657D"/>
    <w:rsid w:val="00166EAB"/>
    <w:rsid w:val="00170F91"/>
    <w:rsid w:val="00175BC3"/>
    <w:rsid w:val="00181F8C"/>
    <w:rsid w:val="00183128"/>
    <w:rsid w:val="001878B8"/>
    <w:rsid w:val="00190234"/>
    <w:rsid w:val="0019291A"/>
    <w:rsid w:val="001A0647"/>
    <w:rsid w:val="001A1940"/>
    <w:rsid w:val="001A3250"/>
    <w:rsid w:val="001A770E"/>
    <w:rsid w:val="001A7A06"/>
    <w:rsid w:val="001B0D9A"/>
    <w:rsid w:val="001B750C"/>
    <w:rsid w:val="001C3680"/>
    <w:rsid w:val="001C7522"/>
    <w:rsid w:val="001C7F93"/>
    <w:rsid w:val="001C7FDD"/>
    <w:rsid w:val="001D6147"/>
    <w:rsid w:val="001D6C03"/>
    <w:rsid w:val="001E3634"/>
    <w:rsid w:val="001F1120"/>
    <w:rsid w:val="001F4124"/>
    <w:rsid w:val="001F50F4"/>
    <w:rsid w:val="001F6A5D"/>
    <w:rsid w:val="00200A07"/>
    <w:rsid w:val="0020520D"/>
    <w:rsid w:val="00207515"/>
    <w:rsid w:val="0021089E"/>
    <w:rsid w:val="0021246C"/>
    <w:rsid w:val="002151F5"/>
    <w:rsid w:val="0021574E"/>
    <w:rsid w:val="00216898"/>
    <w:rsid w:val="00222945"/>
    <w:rsid w:val="002261CD"/>
    <w:rsid w:val="002317CC"/>
    <w:rsid w:val="0023261B"/>
    <w:rsid w:val="00234D0B"/>
    <w:rsid w:val="00237B48"/>
    <w:rsid w:val="0024425A"/>
    <w:rsid w:val="002469A9"/>
    <w:rsid w:val="002478ED"/>
    <w:rsid w:val="00250C0B"/>
    <w:rsid w:val="00254E22"/>
    <w:rsid w:val="002563D0"/>
    <w:rsid w:val="002618DA"/>
    <w:rsid w:val="002644E4"/>
    <w:rsid w:val="002679DC"/>
    <w:rsid w:val="0027603A"/>
    <w:rsid w:val="00284CB9"/>
    <w:rsid w:val="0029181C"/>
    <w:rsid w:val="00291859"/>
    <w:rsid w:val="002A05D6"/>
    <w:rsid w:val="002A2936"/>
    <w:rsid w:val="002A2D3D"/>
    <w:rsid w:val="002A3257"/>
    <w:rsid w:val="002A4229"/>
    <w:rsid w:val="002A71EB"/>
    <w:rsid w:val="002B3EF2"/>
    <w:rsid w:val="002B418B"/>
    <w:rsid w:val="002B6869"/>
    <w:rsid w:val="002C6353"/>
    <w:rsid w:val="002E107E"/>
    <w:rsid w:val="002E2385"/>
    <w:rsid w:val="002E2CAD"/>
    <w:rsid w:val="002E4C84"/>
    <w:rsid w:val="002E7A77"/>
    <w:rsid w:val="002F2204"/>
    <w:rsid w:val="002F36F1"/>
    <w:rsid w:val="00300919"/>
    <w:rsid w:val="003127DE"/>
    <w:rsid w:val="00322097"/>
    <w:rsid w:val="00322B89"/>
    <w:rsid w:val="00324720"/>
    <w:rsid w:val="00327361"/>
    <w:rsid w:val="00327966"/>
    <w:rsid w:val="00334F51"/>
    <w:rsid w:val="0034375C"/>
    <w:rsid w:val="003466B3"/>
    <w:rsid w:val="003541AD"/>
    <w:rsid w:val="0035554F"/>
    <w:rsid w:val="00356306"/>
    <w:rsid w:val="00357E1A"/>
    <w:rsid w:val="003610C0"/>
    <w:rsid w:val="00362FA0"/>
    <w:rsid w:val="003711F5"/>
    <w:rsid w:val="00381FCE"/>
    <w:rsid w:val="0038476D"/>
    <w:rsid w:val="0038491C"/>
    <w:rsid w:val="00385B59"/>
    <w:rsid w:val="00391C3A"/>
    <w:rsid w:val="00396235"/>
    <w:rsid w:val="00396397"/>
    <w:rsid w:val="003971CD"/>
    <w:rsid w:val="00397880"/>
    <w:rsid w:val="003A2E7A"/>
    <w:rsid w:val="003A76DE"/>
    <w:rsid w:val="003C1D53"/>
    <w:rsid w:val="003C22A0"/>
    <w:rsid w:val="003C459C"/>
    <w:rsid w:val="003C4951"/>
    <w:rsid w:val="003C4F24"/>
    <w:rsid w:val="003C6B24"/>
    <w:rsid w:val="003D4C5B"/>
    <w:rsid w:val="003D5F82"/>
    <w:rsid w:val="003D6195"/>
    <w:rsid w:val="003E4238"/>
    <w:rsid w:val="003E5E17"/>
    <w:rsid w:val="003E6087"/>
    <w:rsid w:val="0040018D"/>
    <w:rsid w:val="004004D0"/>
    <w:rsid w:val="00401C9C"/>
    <w:rsid w:val="004043BD"/>
    <w:rsid w:val="00404ED5"/>
    <w:rsid w:val="00410502"/>
    <w:rsid w:val="00411114"/>
    <w:rsid w:val="004138E5"/>
    <w:rsid w:val="0041428B"/>
    <w:rsid w:val="0041591F"/>
    <w:rsid w:val="00415FA2"/>
    <w:rsid w:val="00416952"/>
    <w:rsid w:val="00420902"/>
    <w:rsid w:val="004275A9"/>
    <w:rsid w:val="00432AE9"/>
    <w:rsid w:val="004378C3"/>
    <w:rsid w:val="00441146"/>
    <w:rsid w:val="00441783"/>
    <w:rsid w:val="00441B23"/>
    <w:rsid w:val="00450C55"/>
    <w:rsid w:val="00453266"/>
    <w:rsid w:val="00454F0B"/>
    <w:rsid w:val="0046375E"/>
    <w:rsid w:val="004777F5"/>
    <w:rsid w:val="00482361"/>
    <w:rsid w:val="00484C32"/>
    <w:rsid w:val="0049735E"/>
    <w:rsid w:val="004A5978"/>
    <w:rsid w:val="004B217B"/>
    <w:rsid w:val="004C0AE5"/>
    <w:rsid w:val="004C4DE8"/>
    <w:rsid w:val="004C67AD"/>
    <w:rsid w:val="004D733C"/>
    <w:rsid w:val="004F0971"/>
    <w:rsid w:val="004F1C80"/>
    <w:rsid w:val="004F24D7"/>
    <w:rsid w:val="004F2B9C"/>
    <w:rsid w:val="004F3300"/>
    <w:rsid w:val="004F3BB1"/>
    <w:rsid w:val="004F3D7E"/>
    <w:rsid w:val="004F4BE9"/>
    <w:rsid w:val="004F6C2A"/>
    <w:rsid w:val="004F74AD"/>
    <w:rsid w:val="0050271F"/>
    <w:rsid w:val="00511D79"/>
    <w:rsid w:val="005135F9"/>
    <w:rsid w:val="005138F7"/>
    <w:rsid w:val="00521EAD"/>
    <w:rsid w:val="00522BF2"/>
    <w:rsid w:val="00531CC7"/>
    <w:rsid w:val="00534BCE"/>
    <w:rsid w:val="00542993"/>
    <w:rsid w:val="00542AF8"/>
    <w:rsid w:val="00544316"/>
    <w:rsid w:val="0055122E"/>
    <w:rsid w:val="00577730"/>
    <w:rsid w:val="00582A31"/>
    <w:rsid w:val="00597E71"/>
    <w:rsid w:val="005A07C0"/>
    <w:rsid w:val="005A0828"/>
    <w:rsid w:val="005A0EF5"/>
    <w:rsid w:val="005A1336"/>
    <w:rsid w:val="005A16CE"/>
    <w:rsid w:val="005A20C9"/>
    <w:rsid w:val="005A4AE5"/>
    <w:rsid w:val="005B369D"/>
    <w:rsid w:val="005B6154"/>
    <w:rsid w:val="005B7AEF"/>
    <w:rsid w:val="005D2D61"/>
    <w:rsid w:val="005D34FD"/>
    <w:rsid w:val="005E2190"/>
    <w:rsid w:val="005E69AE"/>
    <w:rsid w:val="005E7423"/>
    <w:rsid w:val="00602962"/>
    <w:rsid w:val="0060470B"/>
    <w:rsid w:val="00612AA8"/>
    <w:rsid w:val="00616CBE"/>
    <w:rsid w:val="00620BE1"/>
    <w:rsid w:val="0062349F"/>
    <w:rsid w:val="0062419B"/>
    <w:rsid w:val="00626D8E"/>
    <w:rsid w:val="00631039"/>
    <w:rsid w:val="00632534"/>
    <w:rsid w:val="00632F09"/>
    <w:rsid w:val="00637A44"/>
    <w:rsid w:val="006455BD"/>
    <w:rsid w:val="00655C3A"/>
    <w:rsid w:val="0065675B"/>
    <w:rsid w:val="006617DB"/>
    <w:rsid w:val="00661DFD"/>
    <w:rsid w:val="00665B6D"/>
    <w:rsid w:val="00673B23"/>
    <w:rsid w:val="00681807"/>
    <w:rsid w:val="006A191B"/>
    <w:rsid w:val="006A3862"/>
    <w:rsid w:val="006A550D"/>
    <w:rsid w:val="006B66C1"/>
    <w:rsid w:val="006C023B"/>
    <w:rsid w:val="006C0C8F"/>
    <w:rsid w:val="006C212D"/>
    <w:rsid w:val="006C3FE2"/>
    <w:rsid w:val="006C7825"/>
    <w:rsid w:val="006C7A3D"/>
    <w:rsid w:val="006D22E9"/>
    <w:rsid w:val="006D6293"/>
    <w:rsid w:val="006E0950"/>
    <w:rsid w:val="006E315E"/>
    <w:rsid w:val="006F17E3"/>
    <w:rsid w:val="006F79A1"/>
    <w:rsid w:val="006F7A72"/>
    <w:rsid w:val="00700FA7"/>
    <w:rsid w:val="0070191D"/>
    <w:rsid w:val="0070401E"/>
    <w:rsid w:val="007110C3"/>
    <w:rsid w:val="0071159A"/>
    <w:rsid w:val="00720197"/>
    <w:rsid w:val="00724A1C"/>
    <w:rsid w:val="007261D7"/>
    <w:rsid w:val="00731E29"/>
    <w:rsid w:val="00734C50"/>
    <w:rsid w:val="00752327"/>
    <w:rsid w:val="00754A0E"/>
    <w:rsid w:val="007553C8"/>
    <w:rsid w:val="00755FC4"/>
    <w:rsid w:val="0076065E"/>
    <w:rsid w:val="0076184A"/>
    <w:rsid w:val="0077214C"/>
    <w:rsid w:val="00772AA9"/>
    <w:rsid w:val="0077442E"/>
    <w:rsid w:val="0078035C"/>
    <w:rsid w:val="00782395"/>
    <w:rsid w:val="00783B7E"/>
    <w:rsid w:val="007900DD"/>
    <w:rsid w:val="0079295D"/>
    <w:rsid w:val="00794372"/>
    <w:rsid w:val="007969ED"/>
    <w:rsid w:val="007A5CC8"/>
    <w:rsid w:val="007B07C2"/>
    <w:rsid w:val="007B7BFB"/>
    <w:rsid w:val="007C2CC0"/>
    <w:rsid w:val="007C5348"/>
    <w:rsid w:val="007C5A2D"/>
    <w:rsid w:val="007C5CD3"/>
    <w:rsid w:val="007D12FE"/>
    <w:rsid w:val="007D160A"/>
    <w:rsid w:val="007D556D"/>
    <w:rsid w:val="007D7BAC"/>
    <w:rsid w:val="007E18BC"/>
    <w:rsid w:val="007E2220"/>
    <w:rsid w:val="007E2D88"/>
    <w:rsid w:val="007E44E7"/>
    <w:rsid w:val="007E7A47"/>
    <w:rsid w:val="008131BB"/>
    <w:rsid w:val="008171EB"/>
    <w:rsid w:val="00817FF3"/>
    <w:rsid w:val="008218F9"/>
    <w:rsid w:val="008258E9"/>
    <w:rsid w:val="00826D6E"/>
    <w:rsid w:val="0083230C"/>
    <w:rsid w:val="00834568"/>
    <w:rsid w:val="00835DCC"/>
    <w:rsid w:val="00837B3B"/>
    <w:rsid w:val="00853120"/>
    <w:rsid w:val="008536E5"/>
    <w:rsid w:val="0085393D"/>
    <w:rsid w:val="00855349"/>
    <w:rsid w:val="0087559D"/>
    <w:rsid w:val="00875F05"/>
    <w:rsid w:val="00884258"/>
    <w:rsid w:val="0089323E"/>
    <w:rsid w:val="00896E73"/>
    <w:rsid w:val="008B1441"/>
    <w:rsid w:val="008B723E"/>
    <w:rsid w:val="008B77D2"/>
    <w:rsid w:val="008C2B02"/>
    <w:rsid w:val="008C3154"/>
    <w:rsid w:val="008C3480"/>
    <w:rsid w:val="008D23A8"/>
    <w:rsid w:val="008D62A7"/>
    <w:rsid w:val="008D62B0"/>
    <w:rsid w:val="008D7DD0"/>
    <w:rsid w:val="008E2696"/>
    <w:rsid w:val="008E3168"/>
    <w:rsid w:val="008E410D"/>
    <w:rsid w:val="008E44D6"/>
    <w:rsid w:val="008E7EC8"/>
    <w:rsid w:val="008F13D9"/>
    <w:rsid w:val="008F3B11"/>
    <w:rsid w:val="008F3E24"/>
    <w:rsid w:val="008F3EAE"/>
    <w:rsid w:val="008F5B7A"/>
    <w:rsid w:val="008F616F"/>
    <w:rsid w:val="008F77FB"/>
    <w:rsid w:val="00912CFC"/>
    <w:rsid w:val="00915E7B"/>
    <w:rsid w:val="009226F4"/>
    <w:rsid w:val="00923DB4"/>
    <w:rsid w:val="00926833"/>
    <w:rsid w:val="0093019B"/>
    <w:rsid w:val="00932EBE"/>
    <w:rsid w:val="0093690C"/>
    <w:rsid w:val="00940719"/>
    <w:rsid w:val="00942CCB"/>
    <w:rsid w:val="009445D8"/>
    <w:rsid w:val="009507C1"/>
    <w:rsid w:val="009520A0"/>
    <w:rsid w:val="00957AF9"/>
    <w:rsid w:val="00967A5E"/>
    <w:rsid w:val="00971172"/>
    <w:rsid w:val="0099097C"/>
    <w:rsid w:val="0099571D"/>
    <w:rsid w:val="009960DD"/>
    <w:rsid w:val="00997BFF"/>
    <w:rsid w:val="009A11B2"/>
    <w:rsid w:val="009A4082"/>
    <w:rsid w:val="009A550F"/>
    <w:rsid w:val="009A57FA"/>
    <w:rsid w:val="009A5F82"/>
    <w:rsid w:val="009A6DAE"/>
    <w:rsid w:val="009C673A"/>
    <w:rsid w:val="009C6B3E"/>
    <w:rsid w:val="009C79D0"/>
    <w:rsid w:val="009D7B61"/>
    <w:rsid w:val="009E2C44"/>
    <w:rsid w:val="00A029B8"/>
    <w:rsid w:val="00A0537E"/>
    <w:rsid w:val="00A073EA"/>
    <w:rsid w:val="00A120D6"/>
    <w:rsid w:val="00A130AA"/>
    <w:rsid w:val="00A16278"/>
    <w:rsid w:val="00A215A8"/>
    <w:rsid w:val="00A2177B"/>
    <w:rsid w:val="00A21FEC"/>
    <w:rsid w:val="00A221EB"/>
    <w:rsid w:val="00A2232D"/>
    <w:rsid w:val="00A33ED6"/>
    <w:rsid w:val="00A347E8"/>
    <w:rsid w:val="00A43787"/>
    <w:rsid w:val="00A44B9E"/>
    <w:rsid w:val="00A475F5"/>
    <w:rsid w:val="00A51BC4"/>
    <w:rsid w:val="00A5206D"/>
    <w:rsid w:val="00A53DE5"/>
    <w:rsid w:val="00A60780"/>
    <w:rsid w:val="00A63E5E"/>
    <w:rsid w:val="00A65DF9"/>
    <w:rsid w:val="00A6710D"/>
    <w:rsid w:val="00A7204B"/>
    <w:rsid w:val="00A72547"/>
    <w:rsid w:val="00A73DB9"/>
    <w:rsid w:val="00A75BB2"/>
    <w:rsid w:val="00A77CB0"/>
    <w:rsid w:val="00A831EE"/>
    <w:rsid w:val="00A83956"/>
    <w:rsid w:val="00A857E3"/>
    <w:rsid w:val="00A93008"/>
    <w:rsid w:val="00AA44EF"/>
    <w:rsid w:val="00AA5A5A"/>
    <w:rsid w:val="00AA6AB6"/>
    <w:rsid w:val="00AA77FC"/>
    <w:rsid w:val="00AB3F5B"/>
    <w:rsid w:val="00AB6771"/>
    <w:rsid w:val="00AB776C"/>
    <w:rsid w:val="00AC01EA"/>
    <w:rsid w:val="00AC5C87"/>
    <w:rsid w:val="00AD1D36"/>
    <w:rsid w:val="00AD57A2"/>
    <w:rsid w:val="00AD6767"/>
    <w:rsid w:val="00AE148B"/>
    <w:rsid w:val="00AF3FB3"/>
    <w:rsid w:val="00AF58D9"/>
    <w:rsid w:val="00AF5C10"/>
    <w:rsid w:val="00AF60FD"/>
    <w:rsid w:val="00B044D7"/>
    <w:rsid w:val="00B127C2"/>
    <w:rsid w:val="00B169CF"/>
    <w:rsid w:val="00B22B84"/>
    <w:rsid w:val="00B232C9"/>
    <w:rsid w:val="00B252BB"/>
    <w:rsid w:val="00B32DAB"/>
    <w:rsid w:val="00B33847"/>
    <w:rsid w:val="00B34993"/>
    <w:rsid w:val="00B52FC8"/>
    <w:rsid w:val="00B5542C"/>
    <w:rsid w:val="00B5543A"/>
    <w:rsid w:val="00B5745A"/>
    <w:rsid w:val="00B63B0C"/>
    <w:rsid w:val="00B65513"/>
    <w:rsid w:val="00B71846"/>
    <w:rsid w:val="00B745EB"/>
    <w:rsid w:val="00B75295"/>
    <w:rsid w:val="00B76596"/>
    <w:rsid w:val="00B90286"/>
    <w:rsid w:val="00B936C0"/>
    <w:rsid w:val="00BA4B21"/>
    <w:rsid w:val="00BB2025"/>
    <w:rsid w:val="00BB639A"/>
    <w:rsid w:val="00BC34C7"/>
    <w:rsid w:val="00BC6CB3"/>
    <w:rsid w:val="00BC7FAF"/>
    <w:rsid w:val="00BD6AFB"/>
    <w:rsid w:val="00BE1F92"/>
    <w:rsid w:val="00BE46F1"/>
    <w:rsid w:val="00C00699"/>
    <w:rsid w:val="00C02238"/>
    <w:rsid w:val="00C028B3"/>
    <w:rsid w:val="00C06C99"/>
    <w:rsid w:val="00C079CF"/>
    <w:rsid w:val="00C20B77"/>
    <w:rsid w:val="00C23782"/>
    <w:rsid w:val="00C308D9"/>
    <w:rsid w:val="00C3360A"/>
    <w:rsid w:val="00C3480D"/>
    <w:rsid w:val="00C34B08"/>
    <w:rsid w:val="00C403EB"/>
    <w:rsid w:val="00C41AD1"/>
    <w:rsid w:val="00C47371"/>
    <w:rsid w:val="00C53E11"/>
    <w:rsid w:val="00C6253A"/>
    <w:rsid w:val="00C63521"/>
    <w:rsid w:val="00C65EC9"/>
    <w:rsid w:val="00C73E5F"/>
    <w:rsid w:val="00C83DB0"/>
    <w:rsid w:val="00C84ABB"/>
    <w:rsid w:val="00C84F8E"/>
    <w:rsid w:val="00C9288B"/>
    <w:rsid w:val="00C931FC"/>
    <w:rsid w:val="00CA1D1C"/>
    <w:rsid w:val="00CA65FC"/>
    <w:rsid w:val="00CA67E9"/>
    <w:rsid w:val="00CA6F66"/>
    <w:rsid w:val="00CB5CD6"/>
    <w:rsid w:val="00CC2567"/>
    <w:rsid w:val="00CC4149"/>
    <w:rsid w:val="00CD5BB9"/>
    <w:rsid w:val="00CE21E2"/>
    <w:rsid w:val="00CF664B"/>
    <w:rsid w:val="00CF6AC4"/>
    <w:rsid w:val="00CF7D22"/>
    <w:rsid w:val="00D0660E"/>
    <w:rsid w:val="00D07F5C"/>
    <w:rsid w:val="00D11495"/>
    <w:rsid w:val="00D12C37"/>
    <w:rsid w:val="00D31314"/>
    <w:rsid w:val="00D401A7"/>
    <w:rsid w:val="00D414A9"/>
    <w:rsid w:val="00D42464"/>
    <w:rsid w:val="00D52208"/>
    <w:rsid w:val="00D52D13"/>
    <w:rsid w:val="00D52DF8"/>
    <w:rsid w:val="00D61382"/>
    <w:rsid w:val="00D63FC8"/>
    <w:rsid w:val="00D66871"/>
    <w:rsid w:val="00D851F8"/>
    <w:rsid w:val="00D871A3"/>
    <w:rsid w:val="00D9401B"/>
    <w:rsid w:val="00D957E1"/>
    <w:rsid w:val="00DA0E7B"/>
    <w:rsid w:val="00DA1A12"/>
    <w:rsid w:val="00DA22C5"/>
    <w:rsid w:val="00DA2EAF"/>
    <w:rsid w:val="00DA3B62"/>
    <w:rsid w:val="00DA4FA6"/>
    <w:rsid w:val="00DA5545"/>
    <w:rsid w:val="00DB1030"/>
    <w:rsid w:val="00DB4E04"/>
    <w:rsid w:val="00DB7DD5"/>
    <w:rsid w:val="00DC19B2"/>
    <w:rsid w:val="00DC2683"/>
    <w:rsid w:val="00DC511B"/>
    <w:rsid w:val="00DD29C3"/>
    <w:rsid w:val="00DD5153"/>
    <w:rsid w:val="00DD6C31"/>
    <w:rsid w:val="00DD7DB9"/>
    <w:rsid w:val="00DE0527"/>
    <w:rsid w:val="00DE29E8"/>
    <w:rsid w:val="00DE2CB2"/>
    <w:rsid w:val="00DF0096"/>
    <w:rsid w:val="00DF6672"/>
    <w:rsid w:val="00E07396"/>
    <w:rsid w:val="00E1052A"/>
    <w:rsid w:val="00E20FA3"/>
    <w:rsid w:val="00E245E6"/>
    <w:rsid w:val="00E2657C"/>
    <w:rsid w:val="00E32918"/>
    <w:rsid w:val="00E34DCB"/>
    <w:rsid w:val="00E36FA6"/>
    <w:rsid w:val="00E4218A"/>
    <w:rsid w:val="00E509DC"/>
    <w:rsid w:val="00E50A94"/>
    <w:rsid w:val="00E511EB"/>
    <w:rsid w:val="00E516A5"/>
    <w:rsid w:val="00E719FD"/>
    <w:rsid w:val="00E75785"/>
    <w:rsid w:val="00E81B49"/>
    <w:rsid w:val="00E842DC"/>
    <w:rsid w:val="00E90C02"/>
    <w:rsid w:val="00EA1FF5"/>
    <w:rsid w:val="00EA7DB0"/>
    <w:rsid w:val="00EB414A"/>
    <w:rsid w:val="00EB625F"/>
    <w:rsid w:val="00EC1114"/>
    <w:rsid w:val="00EC1655"/>
    <w:rsid w:val="00EC5D5D"/>
    <w:rsid w:val="00EC67D8"/>
    <w:rsid w:val="00EC7E01"/>
    <w:rsid w:val="00ED0FBF"/>
    <w:rsid w:val="00ED280E"/>
    <w:rsid w:val="00ED394B"/>
    <w:rsid w:val="00ED3DE2"/>
    <w:rsid w:val="00EE254A"/>
    <w:rsid w:val="00EE2F08"/>
    <w:rsid w:val="00EE371D"/>
    <w:rsid w:val="00EE6B1D"/>
    <w:rsid w:val="00EE767C"/>
    <w:rsid w:val="00F041F4"/>
    <w:rsid w:val="00F1039F"/>
    <w:rsid w:val="00F167E1"/>
    <w:rsid w:val="00F22843"/>
    <w:rsid w:val="00F26354"/>
    <w:rsid w:val="00F26AFE"/>
    <w:rsid w:val="00F35E8A"/>
    <w:rsid w:val="00F36E7D"/>
    <w:rsid w:val="00F37A78"/>
    <w:rsid w:val="00F44D5F"/>
    <w:rsid w:val="00F4729D"/>
    <w:rsid w:val="00F47741"/>
    <w:rsid w:val="00F526FE"/>
    <w:rsid w:val="00F52C49"/>
    <w:rsid w:val="00F5396A"/>
    <w:rsid w:val="00F5418A"/>
    <w:rsid w:val="00F54C93"/>
    <w:rsid w:val="00F55DEE"/>
    <w:rsid w:val="00F635E9"/>
    <w:rsid w:val="00F65468"/>
    <w:rsid w:val="00F714ED"/>
    <w:rsid w:val="00F72116"/>
    <w:rsid w:val="00F74AC3"/>
    <w:rsid w:val="00F82D7F"/>
    <w:rsid w:val="00F86348"/>
    <w:rsid w:val="00F90FF5"/>
    <w:rsid w:val="00F91029"/>
    <w:rsid w:val="00F9214C"/>
    <w:rsid w:val="00F9417E"/>
    <w:rsid w:val="00FA31A3"/>
    <w:rsid w:val="00FA7344"/>
    <w:rsid w:val="00FB04B5"/>
    <w:rsid w:val="00FB292F"/>
    <w:rsid w:val="00FB3ED1"/>
    <w:rsid w:val="00FB5098"/>
    <w:rsid w:val="00FC073A"/>
    <w:rsid w:val="00FC28DE"/>
    <w:rsid w:val="00FC74D7"/>
    <w:rsid w:val="00FD446C"/>
    <w:rsid w:val="00FD581F"/>
    <w:rsid w:val="00FE0F5F"/>
    <w:rsid w:val="00FF2DFE"/>
    <w:rsid w:val="00FF5D6C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18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6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7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pPr>
      <w:widowControl/>
      <w:overflowPunct/>
      <w:autoSpaceDE/>
      <w:textAlignment w:val="auto"/>
    </w:pPr>
    <w:rPr>
      <w:b/>
      <w:bCs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pPr>
      <w:widowControl w:val="0"/>
    </w:pPr>
    <w:rPr>
      <w:rFonts w:ascii="Arial" w:hAnsi="Arial"/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59"/>
    <w:rsid w:val="000B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3D4C5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18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6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7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pPr>
      <w:widowControl/>
      <w:overflowPunct/>
      <w:autoSpaceDE/>
      <w:textAlignment w:val="auto"/>
    </w:pPr>
    <w:rPr>
      <w:b/>
      <w:bCs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pPr>
      <w:widowControl w:val="0"/>
    </w:pPr>
    <w:rPr>
      <w:rFonts w:ascii="Arial" w:hAnsi="Arial"/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59"/>
    <w:rsid w:val="000B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3D4C5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2852</Words>
  <Characters>17117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creator>Inter Broker sp. z o.o.</dc:creator>
  <cp:lastModifiedBy>MagdaW</cp:lastModifiedBy>
  <cp:revision>5</cp:revision>
  <cp:lastPrinted>2015-02-20T08:38:00Z</cp:lastPrinted>
  <dcterms:created xsi:type="dcterms:W3CDTF">2018-02-06T12:05:00Z</dcterms:created>
  <dcterms:modified xsi:type="dcterms:W3CDTF">2018-02-08T08:55:00Z</dcterms:modified>
</cp:coreProperties>
</file>