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B7D" w:rsidRPr="003F1ADD" w:rsidRDefault="00CB7B7D" w:rsidP="00E123FA">
      <w:pPr>
        <w:widowControl w:val="0"/>
        <w:suppressAutoHyphens w:val="0"/>
        <w:jc w:val="right"/>
        <w:outlineLvl w:val="0"/>
        <w:rPr>
          <w:sz w:val="22"/>
          <w:szCs w:val="22"/>
          <w:lang w:eastAsia="en-US"/>
        </w:rPr>
      </w:pPr>
      <w:bookmarkStart w:id="0" w:name="_Toc458156845"/>
      <w:r w:rsidRPr="003F1ADD">
        <w:rPr>
          <w:sz w:val="22"/>
          <w:szCs w:val="22"/>
          <w:lang w:eastAsia="en-US"/>
        </w:rPr>
        <w:t>Załącznik nr 3</w:t>
      </w:r>
      <w:r w:rsidR="003F1ADD" w:rsidRPr="003F1ADD">
        <w:rPr>
          <w:sz w:val="22"/>
          <w:szCs w:val="22"/>
          <w:lang w:eastAsia="en-US"/>
        </w:rPr>
        <w:t xml:space="preserve"> do SIWZ</w:t>
      </w:r>
      <w:bookmarkEnd w:id="0"/>
    </w:p>
    <w:p w:rsidR="00CB7B7D" w:rsidRPr="003F1ADD" w:rsidRDefault="00CB7B7D" w:rsidP="003F1ADD">
      <w:pPr>
        <w:widowControl w:val="0"/>
        <w:suppressAutoHyphens w:val="0"/>
        <w:jc w:val="right"/>
        <w:rPr>
          <w:sz w:val="22"/>
          <w:szCs w:val="22"/>
          <w:lang w:eastAsia="en-US"/>
        </w:rPr>
      </w:pPr>
      <w:r w:rsidRPr="003F1ADD">
        <w:rPr>
          <w:sz w:val="22"/>
          <w:szCs w:val="22"/>
          <w:lang w:eastAsia="en-US"/>
        </w:rPr>
        <w:t xml:space="preserve">Wzór oświadczenia o </w:t>
      </w:r>
      <w:r w:rsidR="007A6BF9" w:rsidRPr="003F1ADD">
        <w:rPr>
          <w:sz w:val="22"/>
          <w:szCs w:val="22"/>
          <w:lang w:eastAsia="en-US"/>
        </w:rPr>
        <w:t xml:space="preserve">niepodleganiu wykluczeniu </w:t>
      </w:r>
      <w:r w:rsidR="007A6BF9" w:rsidRPr="003F1ADD">
        <w:rPr>
          <w:sz w:val="22"/>
          <w:szCs w:val="22"/>
          <w:lang w:eastAsia="en-US"/>
        </w:rPr>
        <w:br/>
      </w:r>
      <w:r w:rsidRPr="003F1ADD">
        <w:rPr>
          <w:sz w:val="22"/>
          <w:szCs w:val="22"/>
          <w:lang w:eastAsia="en-US"/>
        </w:rPr>
        <w:t>i spełnianiu warunków udziału w postępowaniu przez Wykonawcę</w:t>
      </w:r>
    </w:p>
    <w:p w:rsidR="00CB7B7D" w:rsidRPr="00D579CC" w:rsidRDefault="00CB7B7D" w:rsidP="003F1ADD">
      <w:pPr>
        <w:rPr>
          <w:sz w:val="22"/>
          <w:szCs w:val="22"/>
        </w:rPr>
      </w:pPr>
    </w:p>
    <w:p w:rsidR="007A6BF9" w:rsidRPr="00243373" w:rsidRDefault="007A6BF9" w:rsidP="003F1ADD">
      <w:pPr>
        <w:autoSpaceDE w:val="0"/>
        <w:jc w:val="both"/>
        <w:rPr>
          <w:b/>
          <w:bCs/>
          <w:sz w:val="22"/>
          <w:szCs w:val="22"/>
        </w:rPr>
      </w:pPr>
      <w:r w:rsidRPr="00243373">
        <w:rPr>
          <w:b/>
          <w:bCs/>
          <w:sz w:val="22"/>
          <w:szCs w:val="22"/>
        </w:rPr>
        <w:t>WYKONAWCA:</w:t>
      </w:r>
    </w:p>
    <w:p w:rsidR="00CB7B7D" w:rsidRPr="00D579CC" w:rsidRDefault="007A6BF9" w:rsidP="009D3567">
      <w:pPr>
        <w:jc w:val="both"/>
        <w:rPr>
          <w:i/>
          <w:sz w:val="20"/>
          <w:szCs w:val="20"/>
        </w:rPr>
      </w:pPr>
      <w:r w:rsidRPr="00D579CC">
        <w:rPr>
          <w:i/>
          <w:sz w:val="20"/>
          <w:szCs w:val="20"/>
        </w:rPr>
        <w:t xml:space="preserve"> </w:t>
      </w:r>
      <w:r w:rsidR="00CB7B7D" w:rsidRPr="00D579CC">
        <w:rPr>
          <w:i/>
          <w:sz w:val="20"/>
          <w:szCs w:val="20"/>
        </w:rPr>
        <w:t xml:space="preserve">(w przypadku </w:t>
      </w:r>
      <w:r w:rsidR="00570B7E">
        <w:rPr>
          <w:i/>
          <w:sz w:val="20"/>
          <w:szCs w:val="20"/>
        </w:rPr>
        <w:t>składania oferty przez Wykonawców wspólnie ubiegających się o udzielenie zamówienia należy podać nazwy (firmy) oraz dokładne adresy i pozostałe dane wszystkich Wykonawców)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783"/>
        <w:gridCol w:w="6185"/>
      </w:tblGrid>
      <w:tr w:rsidR="007A6BF9" w:rsidRPr="00A54F41" w:rsidTr="00A54F41">
        <w:trPr>
          <w:trHeight w:val="564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A6BF9" w:rsidRPr="00A54F41" w:rsidRDefault="007A6BF9" w:rsidP="003F1ADD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Nazwa: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A6BF9" w:rsidRPr="00A54F41" w:rsidRDefault="007A6BF9" w:rsidP="003F1ADD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A6BF9" w:rsidRPr="00A54F41" w:rsidTr="00A54F41">
        <w:trPr>
          <w:trHeight w:val="558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A6BF9" w:rsidRPr="00A54F41" w:rsidRDefault="007A6BF9" w:rsidP="003F1ADD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Siedziba: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A6BF9" w:rsidRPr="00A54F41" w:rsidRDefault="007A6BF9" w:rsidP="003F1ADD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A6BF9" w:rsidRPr="00A54F41" w:rsidTr="00A54F41">
        <w:trPr>
          <w:trHeight w:val="56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A6BF9" w:rsidRPr="00A54F41" w:rsidRDefault="007A6BF9" w:rsidP="003F1ADD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Numer REGON: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A6BF9" w:rsidRPr="00A54F41" w:rsidRDefault="007A6BF9" w:rsidP="003F1ADD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A6BF9" w:rsidRPr="00A54F41" w:rsidTr="00A54F41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A6BF9" w:rsidRPr="00A54F41" w:rsidRDefault="007A6BF9" w:rsidP="003F1ADD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Numer NIP: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A6BF9" w:rsidRPr="00A54F41" w:rsidRDefault="007A6BF9" w:rsidP="003F1ADD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  <w:tr w:rsidR="007A6BF9" w:rsidRPr="00A54F41" w:rsidTr="00A54F41">
        <w:trPr>
          <w:trHeight w:val="546"/>
          <w:jc w:val="center"/>
        </w:trPr>
        <w:tc>
          <w:tcPr>
            <w:tcW w:w="2783" w:type="dxa"/>
            <w:shd w:val="clear" w:color="auto" w:fill="auto"/>
            <w:vAlign w:val="bottom"/>
          </w:tcPr>
          <w:p w:rsidR="007A6BF9" w:rsidRPr="00A54F41" w:rsidRDefault="007A6BF9" w:rsidP="003F1ADD">
            <w:pPr>
              <w:rPr>
                <w:sz w:val="22"/>
              </w:rPr>
            </w:pPr>
            <w:r w:rsidRPr="00A54F41">
              <w:rPr>
                <w:sz w:val="22"/>
                <w:szCs w:val="22"/>
              </w:rPr>
              <w:t>Numer KRS:</w:t>
            </w:r>
          </w:p>
        </w:tc>
        <w:tc>
          <w:tcPr>
            <w:tcW w:w="6185" w:type="dxa"/>
            <w:shd w:val="clear" w:color="auto" w:fill="auto"/>
            <w:vAlign w:val="bottom"/>
          </w:tcPr>
          <w:p w:rsidR="007A6BF9" w:rsidRPr="00A54F41" w:rsidRDefault="007A6BF9" w:rsidP="003F1ADD">
            <w:pPr>
              <w:rPr>
                <w:sz w:val="22"/>
                <w:szCs w:val="22"/>
              </w:rPr>
            </w:pPr>
            <w:r w:rsidRPr="00A54F41">
              <w:rPr>
                <w:sz w:val="22"/>
                <w:szCs w:val="22"/>
              </w:rPr>
              <w:t>……………………………………………………………………..</w:t>
            </w:r>
          </w:p>
        </w:tc>
      </w:tr>
    </w:tbl>
    <w:p w:rsidR="00CB7B7D" w:rsidRPr="007A6BF9" w:rsidRDefault="00CB7B7D" w:rsidP="003F1ADD">
      <w:pPr>
        <w:spacing w:before="240" w:after="240"/>
        <w:jc w:val="center"/>
        <w:rPr>
          <w:b/>
          <w:szCs w:val="22"/>
        </w:rPr>
      </w:pPr>
      <w:r w:rsidRPr="007A6BF9">
        <w:rPr>
          <w:b/>
          <w:szCs w:val="22"/>
        </w:rPr>
        <w:t xml:space="preserve">OŚWIADCZENIE </w:t>
      </w:r>
    </w:p>
    <w:p w:rsidR="00CB7B7D" w:rsidRPr="003A6A22" w:rsidRDefault="00CB7B7D" w:rsidP="003F1ADD">
      <w:pPr>
        <w:jc w:val="both"/>
        <w:rPr>
          <w:sz w:val="22"/>
        </w:rPr>
      </w:pPr>
      <w:r w:rsidRPr="007A6BF9">
        <w:rPr>
          <w:sz w:val="22"/>
        </w:rPr>
        <w:t xml:space="preserve">Działając </w:t>
      </w:r>
      <w:r w:rsidRPr="00F33F7D">
        <w:rPr>
          <w:sz w:val="22"/>
        </w:rPr>
        <w:t>zgodnie z art. 25a ust. 1 ustawy</w:t>
      </w:r>
      <w:r w:rsidRPr="007A6BF9">
        <w:rPr>
          <w:sz w:val="22"/>
        </w:rPr>
        <w:t xml:space="preserve"> dnia 29 stycznia 2004 r. Prawo zamówień publicznych </w:t>
      </w:r>
      <w:r w:rsidR="00951309">
        <w:rPr>
          <w:sz w:val="22"/>
        </w:rPr>
        <w:br/>
      </w:r>
      <w:r w:rsidRPr="007A6BF9">
        <w:rPr>
          <w:sz w:val="22"/>
        </w:rPr>
        <w:t>(</w:t>
      </w:r>
      <w:proofErr w:type="spellStart"/>
      <w:r w:rsidR="00C37F71">
        <w:t>t.j</w:t>
      </w:r>
      <w:proofErr w:type="spellEnd"/>
      <w:r w:rsidR="00C37F71">
        <w:t xml:space="preserve">. Dz.U. z 2017 r., poz. 1579 </w:t>
      </w:r>
      <w:r w:rsidR="00F33F7D" w:rsidRPr="003A6A22">
        <w:rPr>
          <w:sz w:val="22"/>
        </w:rPr>
        <w:t>z</w:t>
      </w:r>
      <w:r w:rsidR="003A6A22" w:rsidRPr="003A6A22">
        <w:rPr>
          <w:sz w:val="22"/>
        </w:rPr>
        <w:t>e zm.</w:t>
      </w:r>
      <w:r w:rsidR="0008305E" w:rsidRPr="003A6A22">
        <w:rPr>
          <w:sz w:val="22"/>
          <w:szCs w:val="22"/>
        </w:rPr>
        <w:t xml:space="preserve">), </w:t>
      </w:r>
      <w:r w:rsidRPr="003A6A22">
        <w:rPr>
          <w:sz w:val="22"/>
        </w:rPr>
        <w:t>składając ofertę</w:t>
      </w:r>
      <w:r w:rsidRPr="007A6BF9">
        <w:rPr>
          <w:sz w:val="22"/>
        </w:rPr>
        <w:t xml:space="preserve"> w postępowaniu w sprawie zamówienia </w:t>
      </w:r>
      <w:r w:rsidRPr="003A6A22">
        <w:rPr>
          <w:sz w:val="22"/>
        </w:rPr>
        <w:t>publicznego prowadzonego w trybie przetargu nieograniczonego na:</w:t>
      </w:r>
    </w:p>
    <w:p w:rsidR="00F33F7D" w:rsidRPr="007914E2" w:rsidRDefault="00F33F7D" w:rsidP="00F33F7D">
      <w:pPr>
        <w:spacing w:before="240" w:after="240"/>
        <w:jc w:val="center"/>
        <w:rPr>
          <w:b/>
        </w:rPr>
      </w:pPr>
      <w:r w:rsidRPr="003A6A22">
        <w:rPr>
          <w:b/>
        </w:rPr>
        <w:t>„Ubezpiecze</w:t>
      </w:r>
      <w:r w:rsidR="00B802DC">
        <w:rPr>
          <w:b/>
        </w:rPr>
        <w:t xml:space="preserve">nie majątku i innych </w:t>
      </w:r>
      <w:r w:rsidR="007914E2">
        <w:rPr>
          <w:b/>
        </w:rPr>
        <w:t>in</w:t>
      </w:r>
      <w:r w:rsidR="00EB4989">
        <w:rPr>
          <w:b/>
        </w:rPr>
        <w:t xml:space="preserve">teresów </w:t>
      </w:r>
      <w:r w:rsidR="006C1CD4">
        <w:rPr>
          <w:b/>
        </w:rPr>
        <w:t xml:space="preserve">Gminy </w:t>
      </w:r>
      <w:r w:rsidR="006D162D">
        <w:rPr>
          <w:b/>
        </w:rPr>
        <w:t>Bliżyn</w:t>
      </w:r>
      <w:r w:rsidR="00AD2F68">
        <w:rPr>
          <w:b/>
        </w:rPr>
        <w:t xml:space="preserve"> </w:t>
      </w:r>
      <w:bookmarkStart w:id="1" w:name="_GoBack"/>
      <w:r w:rsidR="00AD2F68">
        <w:rPr>
          <w:b/>
        </w:rPr>
        <w:t>wraz z jednostkami organizacyjnymi i instytucjami kultury</w:t>
      </w:r>
      <w:bookmarkEnd w:id="1"/>
      <w:r w:rsidRPr="007914E2">
        <w:rPr>
          <w:b/>
        </w:rPr>
        <w:t>”</w:t>
      </w:r>
    </w:p>
    <w:p w:rsidR="00951309" w:rsidRPr="007914E2" w:rsidRDefault="00264C37" w:rsidP="003F1ADD">
      <w:pPr>
        <w:spacing w:before="120" w:after="240"/>
        <w:jc w:val="both"/>
        <w:rPr>
          <w:b/>
          <w:sz w:val="22"/>
        </w:rPr>
      </w:pPr>
      <w:r w:rsidRPr="007914E2">
        <w:rPr>
          <w:b/>
          <w:sz w:val="22"/>
        </w:rPr>
        <w:t>o</w:t>
      </w:r>
      <w:r w:rsidR="00CB7B7D" w:rsidRPr="007914E2">
        <w:rPr>
          <w:b/>
          <w:sz w:val="22"/>
        </w:rPr>
        <w:t>świadczamy, że</w:t>
      </w:r>
      <w:r w:rsidR="00951309" w:rsidRPr="007914E2">
        <w:rPr>
          <w:b/>
          <w:sz w:val="22"/>
        </w:rPr>
        <w:t>:</w:t>
      </w:r>
    </w:p>
    <w:p w:rsidR="00CB7B7D" w:rsidRPr="007914E2" w:rsidRDefault="00264C37" w:rsidP="00951309">
      <w:pPr>
        <w:pStyle w:val="Akapitzlist"/>
        <w:numPr>
          <w:ilvl w:val="0"/>
          <w:numId w:val="176"/>
        </w:numPr>
        <w:spacing w:before="120" w:after="240"/>
        <w:ind w:left="426" w:hanging="284"/>
        <w:jc w:val="both"/>
        <w:rPr>
          <w:b/>
          <w:sz w:val="22"/>
        </w:rPr>
      </w:pPr>
      <w:r w:rsidRPr="007914E2">
        <w:rPr>
          <w:b/>
          <w:sz w:val="22"/>
        </w:rPr>
        <w:t>r</w:t>
      </w:r>
      <w:r w:rsidR="00CB7B7D" w:rsidRPr="007914E2">
        <w:rPr>
          <w:b/>
          <w:sz w:val="22"/>
        </w:rPr>
        <w:t>eprezentowany przez nas W</w:t>
      </w:r>
      <w:r w:rsidR="00D41F25" w:rsidRPr="007914E2">
        <w:rPr>
          <w:b/>
          <w:sz w:val="22"/>
        </w:rPr>
        <w:t>ykonawca</w:t>
      </w:r>
      <w:r w:rsidR="00CB7B7D" w:rsidRPr="007914E2">
        <w:rPr>
          <w:b/>
          <w:sz w:val="22"/>
        </w:rPr>
        <w:t xml:space="preserve"> spełnia</w:t>
      </w:r>
      <w:r w:rsidR="00951309" w:rsidRPr="007914E2">
        <w:rPr>
          <w:b/>
          <w:sz w:val="22"/>
        </w:rPr>
        <w:t xml:space="preserve"> warunki udziału w postępowaniu, określone</w:t>
      </w:r>
      <w:r w:rsidR="009768C6" w:rsidRPr="007914E2">
        <w:rPr>
          <w:b/>
          <w:sz w:val="22"/>
        </w:rPr>
        <w:t xml:space="preserve"> przez Zamawiającego w </w:t>
      </w:r>
      <w:r w:rsidR="00951309" w:rsidRPr="007914E2">
        <w:rPr>
          <w:b/>
          <w:sz w:val="22"/>
        </w:rPr>
        <w:t>SIWZ</w:t>
      </w:r>
      <w:r w:rsidR="00570B7E" w:rsidRPr="007914E2">
        <w:rPr>
          <w:b/>
          <w:sz w:val="22"/>
        </w:rPr>
        <w:t>,</w:t>
      </w:r>
    </w:p>
    <w:p w:rsidR="00D41F25" w:rsidRPr="007914E2" w:rsidRDefault="00586D76" w:rsidP="00605D5F">
      <w:pPr>
        <w:pStyle w:val="Akapitzlist"/>
        <w:numPr>
          <w:ilvl w:val="0"/>
          <w:numId w:val="176"/>
        </w:numPr>
        <w:spacing w:before="120"/>
        <w:ind w:left="426" w:hanging="284"/>
        <w:jc w:val="both"/>
        <w:rPr>
          <w:b/>
          <w:sz w:val="22"/>
        </w:rPr>
      </w:pPr>
      <w:r w:rsidRPr="007914E2">
        <w:rPr>
          <w:b/>
          <w:sz w:val="22"/>
        </w:rPr>
        <w:t xml:space="preserve">- </w:t>
      </w:r>
      <w:r w:rsidR="00264C37" w:rsidRPr="007914E2">
        <w:rPr>
          <w:b/>
          <w:sz w:val="22"/>
        </w:rPr>
        <w:t>r</w:t>
      </w:r>
      <w:r w:rsidR="00D41F25" w:rsidRPr="007914E2">
        <w:rPr>
          <w:b/>
          <w:sz w:val="22"/>
        </w:rPr>
        <w:t xml:space="preserve">eprezentowany przez nas Wykonawca nie podlega wykluczeniu z postępowania na podstawie art. 24 ust. 1 pkt 12 – 23 ustawy </w:t>
      </w:r>
      <w:proofErr w:type="spellStart"/>
      <w:r w:rsidR="00D41F25" w:rsidRPr="007914E2">
        <w:rPr>
          <w:b/>
          <w:sz w:val="22"/>
        </w:rPr>
        <w:t>Pzp</w:t>
      </w:r>
      <w:proofErr w:type="spellEnd"/>
      <w:r w:rsidR="00D41F25" w:rsidRPr="007914E2">
        <w:rPr>
          <w:b/>
          <w:sz w:val="22"/>
        </w:rPr>
        <w:t xml:space="preserve"> oraz art. 24 ust. 5 pkt 1 – 4 ustawy </w:t>
      </w:r>
      <w:proofErr w:type="spellStart"/>
      <w:r w:rsidR="00D41F25" w:rsidRPr="007914E2">
        <w:rPr>
          <w:b/>
          <w:sz w:val="22"/>
        </w:rPr>
        <w:t>Pzp</w:t>
      </w:r>
      <w:proofErr w:type="spellEnd"/>
      <w:r w:rsidRPr="007914E2">
        <w:rPr>
          <w:b/>
          <w:sz w:val="22"/>
        </w:rPr>
        <w:t>*</w:t>
      </w:r>
      <w:r w:rsidR="00570B7E" w:rsidRPr="007914E2">
        <w:rPr>
          <w:b/>
          <w:sz w:val="22"/>
        </w:rPr>
        <w:t xml:space="preserve"> / </w:t>
      </w:r>
      <w:r w:rsidRPr="007914E2">
        <w:rPr>
          <w:b/>
          <w:sz w:val="22"/>
        </w:rPr>
        <w:br/>
        <w:t xml:space="preserve">- </w:t>
      </w:r>
      <w:r w:rsidR="00264C37" w:rsidRPr="007914E2">
        <w:rPr>
          <w:b/>
          <w:sz w:val="22"/>
        </w:rPr>
        <w:t>w</w:t>
      </w:r>
      <w:r w:rsidRPr="007914E2">
        <w:rPr>
          <w:b/>
          <w:sz w:val="22"/>
        </w:rPr>
        <w:t xml:space="preserve"> stosunku do reprezentowanego przez nas Wykonawcy zachodzą podstawy wykluczenia </w:t>
      </w:r>
      <w:r w:rsidRPr="007914E2">
        <w:rPr>
          <w:b/>
          <w:sz w:val="22"/>
        </w:rPr>
        <w:br/>
        <w:t xml:space="preserve">z postępowania na podstawie art. ………. ustawy </w:t>
      </w:r>
      <w:proofErr w:type="spellStart"/>
      <w:r w:rsidRPr="007914E2">
        <w:rPr>
          <w:b/>
          <w:sz w:val="22"/>
        </w:rPr>
        <w:t>Pzp</w:t>
      </w:r>
      <w:proofErr w:type="spellEnd"/>
      <w:r w:rsidR="00605D5F" w:rsidRPr="007914E2">
        <w:rPr>
          <w:b/>
          <w:sz w:val="22"/>
        </w:rPr>
        <w:t xml:space="preserve"> </w:t>
      </w:r>
      <w:r w:rsidR="00605D5F" w:rsidRPr="007914E2">
        <w:rPr>
          <w:i/>
          <w:iCs/>
          <w:sz w:val="20"/>
          <w:szCs w:val="20"/>
        </w:rPr>
        <w:t xml:space="preserve">(podać mającą zastosowanie podstawę wykluczenia spośród wymienionych w art. 24 ust. 1 pkt 13 – 14, 16 – 20 i art. 25 ust. 5 pkt 1 – 4 ustawy </w:t>
      </w:r>
      <w:proofErr w:type="spellStart"/>
      <w:r w:rsidR="00605D5F" w:rsidRPr="007914E2">
        <w:rPr>
          <w:i/>
          <w:iCs/>
          <w:sz w:val="20"/>
          <w:szCs w:val="20"/>
        </w:rPr>
        <w:t>Pzp</w:t>
      </w:r>
      <w:proofErr w:type="spellEnd"/>
      <w:r w:rsidR="00605D5F" w:rsidRPr="007914E2">
        <w:rPr>
          <w:i/>
          <w:iCs/>
          <w:sz w:val="20"/>
          <w:szCs w:val="20"/>
        </w:rPr>
        <w:t>)</w:t>
      </w:r>
      <w:r w:rsidR="00264C37" w:rsidRPr="007914E2">
        <w:rPr>
          <w:b/>
          <w:iCs/>
          <w:sz w:val="22"/>
          <w:szCs w:val="22"/>
        </w:rPr>
        <w:t>; j</w:t>
      </w:r>
      <w:r w:rsidR="00605D5F" w:rsidRPr="007914E2">
        <w:rPr>
          <w:b/>
          <w:iCs/>
          <w:sz w:val="22"/>
          <w:szCs w:val="22"/>
        </w:rPr>
        <w:t>ednocześnie oświadczamy, że w związku z ww. okolicznością, na podstawie art.</w:t>
      </w:r>
      <w:r w:rsidR="00264C37" w:rsidRPr="007914E2">
        <w:rPr>
          <w:b/>
          <w:iCs/>
          <w:sz w:val="22"/>
          <w:szCs w:val="22"/>
        </w:rPr>
        <w:t xml:space="preserve"> 24 ust. 8 ustawy </w:t>
      </w:r>
      <w:proofErr w:type="spellStart"/>
      <w:r w:rsidR="00264C37" w:rsidRPr="007914E2">
        <w:rPr>
          <w:b/>
          <w:iCs/>
          <w:sz w:val="22"/>
          <w:szCs w:val="22"/>
        </w:rPr>
        <w:t>Pzp</w:t>
      </w:r>
      <w:proofErr w:type="spellEnd"/>
      <w:r w:rsidR="00264C37" w:rsidRPr="007914E2">
        <w:rPr>
          <w:b/>
          <w:iCs/>
          <w:sz w:val="22"/>
          <w:szCs w:val="22"/>
        </w:rPr>
        <w:t>, podjęte</w:t>
      </w:r>
      <w:r w:rsidR="00605D5F" w:rsidRPr="007914E2">
        <w:rPr>
          <w:b/>
          <w:iCs/>
          <w:sz w:val="22"/>
          <w:szCs w:val="22"/>
        </w:rPr>
        <w:t xml:space="preserve"> </w:t>
      </w:r>
      <w:r w:rsidR="00264C37" w:rsidRPr="007914E2">
        <w:rPr>
          <w:b/>
          <w:iCs/>
          <w:sz w:val="22"/>
          <w:szCs w:val="22"/>
        </w:rPr>
        <w:t xml:space="preserve">zostały </w:t>
      </w:r>
      <w:r w:rsidR="00605D5F" w:rsidRPr="007914E2">
        <w:rPr>
          <w:b/>
          <w:iCs/>
          <w:sz w:val="22"/>
          <w:szCs w:val="22"/>
        </w:rPr>
        <w:t xml:space="preserve">następujące środki naprawcze: </w:t>
      </w:r>
    </w:p>
    <w:p w:rsidR="00605D5F" w:rsidRPr="007914E2" w:rsidRDefault="00605D5F" w:rsidP="00605D5F">
      <w:pPr>
        <w:pStyle w:val="Akapitzlist"/>
        <w:spacing w:before="120"/>
        <w:ind w:left="426"/>
        <w:jc w:val="both"/>
        <w:rPr>
          <w:sz w:val="22"/>
        </w:rPr>
      </w:pPr>
      <w:r w:rsidRPr="007914E2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*</w:t>
      </w:r>
    </w:p>
    <w:p w:rsidR="00605D5F" w:rsidRPr="007914E2" w:rsidRDefault="00605D5F" w:rsidP="00605D5F">
      <w:pPr>
        <w:pStyle w:val="Akapitzlist"/>
        <w:spacing w:before="120" w:after="240"/>
        <w:ind w:left="426"/>
        <w:jc w:val="both"/>
        <w:rPr>
          <w:sz w:val="22"/>
        </w:rPr>
      </w:pPr>
      <w:r w:rsidRPr="007914E2">
        <w:rPr>
          <w:i/>
          <w:iCs/>
          <w:sz w:val="20"/>
          <w:szCs w:val="20"/>
        </w:rPr>
        <w:t>*(</w:t>
      </w:r>
      <w:r w:rsidRPr="007914E2">
        <w:rPr>
          <w:i/>
          <w:iCs/>
          <w:sz w:val="20"/>
          <w:szCs w:val="20"/>
          <w:u w:val="single"/>
        </w:rPr>
        <w:t>niepotrzebne skreślić</w:t>
      </w:r>
      <w:r w:rsidRPr="007914E2">
        <w:rPr>
          <w:i/>
          <w:iCs/>
          <w:sz w:val="20"/>
          <w:szCs w:val="20"/>
        </w:rPr>
        <w:t>)</w:t>
      </w:r>
    </w:p>
    <w:p w:rsidR="00570B7E" w:rsidRPr="007914E2" w:rsidRDefault="006D36B5" w:rsidP="006D36B5">
      <w:pPr>
        <w:pStyle w:val="Akapitzlist"/>
        <w:numPr>
          <w:ilvl w:val="0"/>
          <w:numId w:val="176"/>
        </w:numPr>
        <w:spacing w:before="120"/>
        <w:ind w:left="426" w:hanging="284"/>
        <w:jc w:val="both"/>
        <w:rPr>
          <w:b/>
          <w:sz w:val="22"/>
        </w:rPr>
      </w:pPr>
      <w:r w:rsidRPr="007914E2">
        <w:rPr>
          <w:b/>
          <w:sz w:val="22"/>
        </w:rPr>
        <w:t>w stosunku do następującego/-</w:t>
      </w:r>
      <w:proofErr w:type="spellStart"/>
      <w:r w:rsidRPr="007914E2">
        <w:rPr>
          <w:b/>
          <w:sz w:val="22"/>
        </w:rPr>
        <w:t>ych</w:t>
      </w:r>
      <w:proofErr w:type="spellEnd"/>
      <w:r w:rsidRPr="007914E2">
        <w:rPr>
          <w:b/>
          <w:sz w:val="22"/>
        </w:rPr>
        <w:t xml:space="preserve"> podmiotu/-</w:t>
      </w:r>
      <w:proofErr w:type="spellStart"/>
      <w:r w:rsidRPr="007914E2">
        <w:rPr>
          <w:b/>
          <w:sz w:val="22"/>
        </w:rPr>
        <w:t>tów</w:t>
      </w:r>
      <w:proofErr w:type="spellEnd"/>
      <w:r w:rsidRPr="007914E2">
        <w:rPr>
          <w:b/>
          <w:sz w:val="22"/>
        </w:rPr>
        <w:t>, będącego/-</w:t>
      </w:r>
      <w:proofErr w:type="spellStart"/>
      <w:r w:rsidRPr="007914E2">
        <w:rPr>
          <w:b/>
          <w:sz w:val="22"/>
        </w:rPr>
        <w:t>ych</w:t>
      </w:r>
      <w:proofErr w:type="spellEnd"/>
      <w:r w:rsidRPr="007914E2">
        <w:rPr>
          <w:b/>
          <w:sz w:val="22"/>
        </w:rPr>
        <w:t xml:space="preserve"> podwykonawcą/-</w:t>
      </w:r>
      <w:proofErr w:type="spellStart"/>
      <w:r w:rsidRPr="007914E2">
        <w:rPr>
          <w:b/>
          <w:sz w:val="22"/>
        </w:rPr>
        <w:t>ami</w:t>
      </w:r>
      <w:proofErr w:type="spellEnd"/>
      <w:r w:rsidRPr="007914E2">
        <w:rPr>
          <w:b/>
          <w:sz w:val="22"/>
        </w:rPr>
        <w:t>:</w:t>
      </w:r>
    </w:p>
    <w:p w:rsidR="006D36B5" w:rsidRPr="007914E2" w:rsidRDefault="006D36B5" w:rsidP="006D36B5">
      <w:pPr>
        <w:pStyle w:val="Akapitzlist"/>
        <w:spacing w:before="120"/>
        <w:ind w:left="426"/>
        <w:jc w:val="both"/>
        <w:rPr>
          <w:b/>
          <w:sz w:val="22"/>
          <w:szCs w:val="22"/>
        </w:rPr>
      </w:pPr>
      <w:r w:rsidRPr="007914E2">
        <w:rPr>
          <w:sz w:val="22"/>
        </w:rPr>
        <w:t xml:space="preserve">…………………………………………………………………………… </w:t>
      </w:r>
      <w:r w:rsidRPr="007914E2">
        <w:rPr>
          <w:i/>
          <w:iCs/>
          <w:sz w:val="20"/>
          <w:szCs w:val="20"/>
        </w:rPr>
        <w:t>(podać pełną nazwę (firmę), adres, a także w zależności od podmiotu: NIP/PESEL, KRS/</w:t>
      </w:r>
      <w:proofErr w:type="spellStart"/>
      <w:r w:rsidRPr="007914E2">
        <w:rPr>
          <w:i/>
          <w:iCs/>
          <w:sz w:val="20"/>
          <w:szCs w:val="20"/>
        </w:rPr>
        <w:t>CEiDG</w:t>
      </w:r>
      <w:proofErr w:type="spellEnd"/>
      <w:r w:rsidRPr="007914E2">
        <w:rPr>
          <w:i/>
          <w:iCs/>
          <w:sz w:val="20"/>
          <w:szCs w:val="20"/>
        </w:rPr>
        <w:t xml:space="preserve">), </w:t>
      </w:r>
      <w:r w:rsidRPr="007914E2">
        <w:rPr>
          <w:b/>
          <w:iCs/>
          <w:sz w:val="22"/>
          <w:szCs w:val="22"/>
        </w:rPr>
        <w:t>nie zachodzą pods</w:t>
      </w:r>
      <w:r w:rsidR="00D8664C" w:rsidRPr="007914E2">
        <w:rPr>
          <w:b/>
          <w:iCs/>
          <w:sz w:val="22"/>
          <w:szCs w:val="22"/>
        </w:rPr>
        <w:t>tawy wykluczenia z postępowania</w:t>
      </w:r>
      <w:r w:rsidRPr="007914E2">
        <w:rPr>
          <w:b/>
          <w:iCs/>
          <w:sz w:val="22"/>
          <w:szCs w:val="22"/>
        </w:rPr>
        <w:t xml:space="preserve"> o udzielenie zamówienia publicznego.</w:t>
      </w:r>
    </w:p>
    <w:p w:rsidR="006D36B5" w:rsidRPr="007914E2" w:rsidRDefault="006D36B5" w:rsidP="006D36B5">
      <w:pPr>
        <w:pStyle w:val="Akapitzlist"/>
        <w:spacing w:before="120"/>
        <w:ind w:left="426"/>
        <w:jc w:val="both"/>
        <w:rPr>
          <w:b/>
          <w:sz w:val="22"/>
        </w:rPr>
      </w:pPr>
    </w:p>
    <w:p w:rsidR="005859CF" w:rsidRDefault="005859CF" w:rsidP="006D36B5">
      <w:pPr>
        <w:pStyle w:val="Akapitzlist"/>
        <w:spacing w:before="120"/>
        <w:ind w:left="426"/>
        <w:jc w:val="both"/>
        <w:rPr>
          <w:b/>
          <w:sz w:val="22"/>
        </w:rPr>
      </w:pPr>
    </w:p>
    <w:p w:rsidR="005859CF" w:rsidRDefault="005859CF" w:rsidP="006D36B5">
      <w:pPr>
        <w:pStyle w:val="Akapitzlist"/>
        <w:spacing w:before="120"/>
        <w:ind w:left="426"/>
        <w:jc w:val="both"/>
        <w:rPr>
          <w:b/>
          <w:sz w:val="22"/>
        </w:rPr>
      </w:pPr>
    </w:p>
    <w:p w:rsidR="005859CF" w:rsidRPr="005859CF" w:rsidRDefault="005859CF" w:rsidP="005859CF">
      <w:pPr>
        <w:pStyle w:val="Akapitzlist"/>
        <w:spacing w:before="120"/>
        <w:ind w:left="-993"/>
        <w:jc w:val="both"/>
        <w:rPr>
          <w:b/>
          <w:sz w:val="22"/>
        </w:rPr>
      </w:pPr>
      <w:r w:rsidRPr="005859CF">
        <w:rPr>
          <w:b/>
          <w:sz w:val="22"/>
        </w:rPr>
        <w:lastRenderedPageBreak/>
        <w:t>Ponadto, przedkładamy następujące informacje odnośnie dostępności dokumentów wymaganych przez Zamawiającego w celu potwierdzenia spełniania warunków udziału w postępowaniu oraz braku podstaw do wykluczenia z postępowania:</w:t>
      </w:r>
    </w:p>
    <w:p w:rsidR="005859CF" w:rsidRPr="00951309" w:rsidRDefault="005859CF" w:rsidP="006D36B5">
      <w:pPr>
        <w:pStyle w:val="Akapitzlist"/>
        <w:spacing w:before="120"/>
        <w:ind w:left="426"/>
        <w:jc w:val="both"/>
        <w:rPr>
          <w:b/>
          <w:sz w:val="22"/>
        </w:rPr>
      </w:pPr>
    </w:p>
    <w:tbl>
      <w:tblPr>
        <w:tblW w:w="113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94"/>
        <w:gridCol w:w="5846"/>
      </w:tblGrid>
      <w:tr w:rsidR="00EF5B84" w:rsidTr="00A57D1B">
        <w:trPr>
          <w:trHeight w:val="1461"/>
          <w:jc w:val="center"/>
        </w:trPr>
        <w:tc>
          <w:tcPr>
            <w:tcW w:w="5494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4" w:rsidRPr="007914E2" w:rsidRDefault="00EF5B84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7914E2">
              <w:rPr>
                <w:sz w:val="20"/>
                <w:szCs w:val="20"/>
              </w:rPr>
              <w:t>Czy konieczne jest posiadanie określonego zezwolenia</w:t>
            </w:r>
            <w:r w:rsidR="005859CF" w:rsidRPr="007914E2">
              <w:rPr>
                <w:sz w:val="20"/>
                <w:szCs w:val="20"/>
              </w:rPr>
              <w:t xml:space="preserve"> na prowadzenie działalności ubezpieczeniowej (lub innego równoważnego uprawnienia) lub </w:t>
            </w:r>
            <w:r w:rsidR="00C201B4" w:rsidRPr="007914E2">
              <w:rPr>
                <w:sz w:val="20"/>
                <w:szCs w:val="20"/>
              </w:rPr>
              <w:t>posiadanie statusu członkowskiego określonej organizacji, od którego uzależnione jest prawo</w:t>
            </w:r>
            <w:r w:rsidRPr="007914E2">
              <w:rPr>
                <w:sz w:val="20"/>
                <w:szCs w:val="20"/>
              </w:rPr>
              <w:t xml:space="preserve"> świadczenia usług ubezpieczeniowych (prowadzenia działalności ubezpieczeniowej) w państwie siedziby Wykonawcy?</w:t>
            </w:r>
          </w:p>
        </w:tc>
        <w:tc>
          <w:tcPr>
            <w:tcW w:w="5846" w:type="dxa"/>
            <w:tcBorders>
              <w:top w:val="single" w:sz="8" w:space="0" w:color="auto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4" w:rsidRPr="00EF5B84" w:rsidRDefault="00EF5B84">
            <w:pPr>
              <w:jc w:val="both"/>
              <w:rPr>
                <w:rFonts w:ascii="Calibri" w:eastAsia="Calibri" w:hAnsi="Calibri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Tak                    □ Nie     </w:t>
            </w:r>
            <w:r>
              <w:rPr>
                <w:i/>
                <w:iCs/>
                <w:sz w:val="20"/>
                <w:szCs w:val="20"/>
              </w:rPr>
              <w:t>(zaznaczyć właściwe)</w:t>
            </w:r>
          </w:p>
          <w:p w:rsidR="00EF5B84" w:rsidRDefault="00EF5B8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Jeżeli tak, proszę określić, o jakie zezwolenie chodzi i wskazać, czy Wykonawca je posiada</w:t>
            </w:r>
            <w:r w:rsidR="00C201B4">
              <w:rPr>
                <w:sz w:val="20"/>
                <w:szCs w:val="20"/>
              </w:rPr>
              <w:t>:</w:t>
            </w:r>
          </w:p>
          <w:p w:rsidR="00EF5B84" w:rsidRPr="00EF5B84" w:rsidRDefault="00EF5B84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………………………………………………………….</w:t>
            </w:r>
          </w:p>
        </w:tc>
      </w:tr>
      <w:tr w:rsidR="00EF5B84" w:rsidTr="00A57D1B">
        <w:trPr>
          <w:jc w:val="center"/>
        </w:trPr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4" w:rsidRPr="007914E2" w:rsidRDefault="00EF5B84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7914E2">
              <w:rPr>
                <w:sz w:val="20"/>
                <w:szCs w:val="20"/>
              </w:rPr>
              <w:t>Czy odnośna dokumentacja jest dostępna w formie elektronicznej z bezpłatnych, ogólnodostępnych baz danych, proszę wskazać: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4" w:rsidRPr="00EF5B84" w:rsidRDefault="00EF5B84">
            <w:pPr>
              <w:jc w:val="both"/>
              <w:rPr>
                <w:rFonts w:ascii="Calibri" w:eastAsia="Calibri" w:hAnsi="Calibri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Tak                    □ Nie      </w:t>
            </w:r>
            <w:r>
              <w:rPr>
                <w:i/>
                <w:iCs/>
                <w:sz w:val="20"/>
                <w:szCs w:val="20"/>
              </w:rPr>
              <w:t>(zaznaczyć właściwe)</w:t>
            </w:r>
          </w:p>
          <w:p w:rsidR="00EF5B84" w:rsidRDefault="00C201B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Jeżeli tak, proszę wskazać </w:t>
            </w:r>
            <w:r w:rsidR="00EF5B84">
              <w:rPr>
                <w:sz w:val="20"/>
                <w:szCs w:val="20"/>
              </w:rPr>
              <w:t>adres internetowy, wydający organ lub urząd, dokładne</w:t>
            </w:r>
            <w:r>
              <w:rPr>
                <w:sz w:val="20"/>
                <w:szCs w:val="20"/>
              </w:rPr>
              <w:t xml:space="preserve"> dane referencyjne dokumentacji</w:t>
            </w:r>
            <w:r w:rsidR="00E87D22">
              <w:rPr>
                <w:sz w:val="20"/>
                <w:szCs w:val="20"/>
              </w:rPr>
              <w:t>:</w:t>
            </w:r>
          </w:p>
          <w:p w:rsidR="00EF5B84" w:rsidRPr="00EF5B84" w:rsidRDefault="00EF5B84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  <w:tr w:rsidR="00A57D1B" w:rsidTr="00A57D1B">
        <w:trPr>
          <w:trHeight w:val="618"/>
          <w:jc w:val="center"/>
        </w:trPr>
        <w:tc>
          <w:tcPr>
            <w:tcW w:w="549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1B" w:rsidRPr="007914E2" w:rsidRDefault="00A57D1B" w:rsidP="009D234F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 w:rsidRPr="007914E2">
              <w:rPr>
                <w:sz w:val="20"/>
                <w:szCs w:val="20"/>
              </w:rPr>
              <w:t xml:space="preserve">Czy – w przypadku  Wykonawcy, wobec którego prowadzone jest postępowanie upadłościowe lub likwidacyjne – odnośna dokumentacja (w tym dokumentacja dotycząca podjętych środków naprawczych, uwzględniających zastosowanie przepisów krajowych i środków dotyczących kontynuowania działalności gospodarczej) jest dostępna w formie elektronicznej </w:t>
            </w:r>
            <w:r w:rsidRPr="007914E2">
              <w:rPr>
                <w:sz w:val="20"/>
                <w:szCs w:val="20"/>
              </w:rPr>
              <w:br/>
              <w:t>z bezpłatnych, ogólnodostępnych baz danych?</w:t>
            </w:r>
          </w:p>
          <w:p w:rsidR="009D234F" w:rsidRPr="007914E2" w:rsidRDefault="009D234F" w:rsidP="009D234F">
            <w:pPr>
              <w:jc w:val="both"/>
              <w:rPr>
                <w:rFonts w:ascii="Calibri" w:eastAsia="Calibri" w:hAnsi="Calibri"/>
                <w:sz w:val="20"/>
                <w:szCs w:val="20"/>
                <w:u w:val="single"/>
              </w:rPr>
            </w:pPr>
          </w:p>
          <w:p w:rsidR="00A57D1B" w:rsidRPr="007914E2" w:rsidRDefault="00A57D1B" w:rsidP="00525320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7D1B" w:rsidRPr="00EF5B84" w:rsidRDefault="00A57D1B" w:rsidP="00B348A7">
            <w:pPr>
              <w:jc w:val="both"/>
              <w:rPr>
                <w:rFonts w:ascii="Calibri" w:eastAsia="Calibri" w:hAnsi="Calibri"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□ Tak                    □ Nie     </w:t>
            </w:r>
            <w:r w:rsidR="009D234F">
              <w:rPr>
                <w:sz w:val="20"/>
                <w:szCs w:val="20"/>
              </w:rPr>
              <w:t xml:space="preserve">          □ Nie dotyczy    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(zaznaczyć właściwe)</w:t>
            </w:r>
          </w:p>
          <w:p w:rsidR="00A57D1B" w:rsidRPr="00EF5B84" w:rsidRDefault="00A57D1B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A57D1B" w:rsidTr="00A57D1B">
        <w:trPr>
          <w:jc w:val="center"/>
        </w:trPr>
        <w:tc>
          <w:tcPr>
            <w:tcW w:w="5494" w:type="dxa"/>
            <w:vMerge/>
            <w:tcBorders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D1B" w:rsidRPr="00EF5B84" w:rsidRDefault="00A57D1B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03F6" w:rsidRDefault="00D903F6" w:rsidP="00D903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Jeżeli tak, proszę wskazać adres internetowy, wydający organ lub urząd, dokładne dane referencyjne dokumentacji:</w:t>
            </w:r>
          </w:p>
          <w:p w:rsidR="00A57D1B" w:rsidRPr="00EF5B84" w:rsidRDefault="00D903F6" w:rsidP="00D903F6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  <w:tr w:rsidR="00EF5B84" w:rsidTr="008B7DA7">
        <w:trPr>
          <w:trHeight w:val="2664"/>
          <w:jc w:val="center"/>
        </w:trPr>
        <w:tc>
          <w:tcPr>
            <w:tcW w:w="5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5B84" w:rsidRPr="00EF5B84" w:rsidRDefault="00EF5B84">
            <w:pPr>
              <w:jc w:val="both"/>
              <w:rPr>
                <w:rFonts w:ascii="Calibri" w:eastAsia="Calibri" w:hAnsi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Czy w celu potwierdzenia braku podstaw do wykluczenia Wykonawcy z postępowania w okolicznościach, o których mowa w art. 24 ust. 5 </w:t>
            </w:r>
            <w:r w:rsidR="007E20C7">
              <w:rPr>
                <w:sz w:val="20"/>
                <w:szCs w:val="20"/>
                <w:lang w:eastAsia="en-GB"/>
              </w:rPr>
              <w:t xml:space="preserve">pkt 1 ustawy </w:t>
            </w:r>
            <w:proofErr w:type="spellStart"/>
            <w:r w:rsidR="007E20C7">
              <w:rPr>
                <w:sz w:val="20"/>
                <w:szCs w:val="20"/>
                <w:lang w:eastAsia="en-GB"/>
              </w:rPr>
              <w:t>Pzp</w:t>
            </w:r>
            <w:proofErr w:type="spellEnd"/>
            <w:r w:rsidR="007E20C7">
              <w:rPr>
                <w:sz w:val="20"/>
                <w:szCs w:val="20"/>
                <w:lang w:eastAsia="en-GB"/>
              </w:rPr>
              <w:t xml:space="preserve"> (pkt 6.1</w:t>
            </w:r>
            <w:r>
              <w:rPr>
                <w:sz w:val="20"/>
                <w:szCs w:val="20"/>
                <w:lang w:eastAsia="en-GB"/>
              </w:rPr>
              <w:t xml:space="preserve"> SIWZ), odpis właściwego rejestru lub z centralnej ewidencji i informacji </w:t>
            </w:r>
            <w:r w:rsidR="007E20C7">
              <w:rPr>
                <w:sz w:val="20"/>
                <w:szCs w:val="20"/>
                <w:lang w:eastAsia="en-GB"/>
              </w:rPr>
              <w:br/>
            </w:r>
            <w:r>
              <w:rPr>
                <w:sz w:val="20"/>
                <w:szCs w:val="20"/>
                <w:lang w:eastAsia="en-GB"/>
              </w:rPr>
              <w:t>o działalności gospodarczej, a w przypadku, gdy Wykonawca ma siedzibę poza terytorium Rzeczypospolitej Polskiej - dokument lub dokumenty wystawione w kraju, w którym Wykonawca ma siedzibę potwierdzające, że nie otwarto jego likwidacji ani nie ogłoszono upadłości, są dostępne dla Zamawiającego z bezpłatnych i ogólnodostępnych baz danych w formie elektronicznej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5B84" w:rsidRDefault="00EF5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□ Tak                    □ Nie         </w:t>
            </w:r>
            <w:r>
              <w:rPr>
                <w:i/>
                <w:iCs/>
                <w:sz w:val="20"/>
                <w:szCs w:val="20"/>
              </w:rPr>
              <w:t>(zaznaczyć właściwe)</w:t>
            </w:r>
          </w:p>
          <w:p w:rsidR="00EF5B84" w:rsidRDefault="00EF5B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tak, proszę wskazać adres internetowy, wydający urząd lub organ, dokładne dane referencyjne dokumentacji</w:t>
            </w:r>
          </w:p>
          <w:p w:rsidR="00EF5B84" w:rsidRPr="00EF5B84" w:rsidRDefault="00EF5B84">
            <w:pPr>
              <w:jc w:val="both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………………………………………………………..</w:t>
            </w:r>
          </w:p>
        </w:tc>
      </w:tr>
    </w:tbl>
    <w:p w:rsidR="00EF5B84" w:rsidRPr="007914E2" w:rsidRDefault="00EF5B84" w:rsidP="003F1ADD">
      <w:pPr>
        <w:spacing w:before="120" w:after="240"/>
        <w:jc w:val="both"/>
        <w:rPr>
          <w:b/>
          <w:sz w:val="22"/>
        </w:rPr>
      </w:pPr>
    </w:p>
    <w:p w:rsidR="00CB7B7D" w:rsidRPr="007914E2" w:rsidRDefault="008B7DA7" w:rsidP="003F1ADD">
      <w:pPr>
        <w:jc w:val="both"/>
        <w:rPr>
          <w:sz w:val="22"/>
        </w:rPr>
      </w:pPr>
      <w:r w:rsidRPr="007914E2">
        <w:rPr>
          <w:sz w:val="22"/>
        </w:rPr>
        <w:t xml:space="preserve">Oświadczamy, że wszystkie informacje podane w powyższych oświadczeniach są aktualne i zgodne </w:t>
      </w:r>
      <w:r w:rsidRPr="007914E2">
        <w:rPr>
          <w:sz w:val="22"/>
        </w:rPr>
        <w:br/>
        <w:t>z prawdą oraz zostały przedstawione z pełną świadomością konsekwencji wprowadzenia Zamawiającego w błąd przy przedstawianiu informacji.</w:t>
      </w:r>
    </w:p>
    <w:p w:rsidR="00401645" w:rsidRPr="00EC0BBD" w:rsidRDefault="00401645" w:rsidP="003F1ADD">
      <w:pPr>
        <w:widowControl w:val="0"/>
        <w:spacing w:before="1200"/>
        <w:ind w:left="5103" w:right="-1"/>
        <w:jc w:val="both"/>
        <w:rPr>
          <w:sz w:val="16"/>
          <w:szCs w:val="22"/>
        </w:rPr>
      </w:pPr>
      <w:r w:rsidRPr="00EC0BBD">
        <w:rPr>
          <w:sz w:val="16"/>
          <w:szCs w:val="22"/>
        </w:rPr>
        <w:t>……………………………</w:t>
      </w:r>
      <w:r>
        <w:rPr>
          <w:sz w:val="16"/>
          <w:szCs w:val="22"/>
        </w:rPr>
        <w:t>……</w:t>
      </w:r>
      <w:r w:rsidRPr="00EC0BBD">
        <w:rPr>
          <w:sz w:val="16"/>
          <w:szCs w:val="22"/>
        </w:rPr>
        <w:t>……………………………</w:t>
      </w:r>
    </w:p>
    <w:p w:rsidR="00FF3A96" w:rsidRPr="007A7027" w:rsidRDefault="00FF3A96" w:rsidP="003F1ADD">
      <w:pPr>
        <w:widowControl w:val="0"/>
        <w:ind w:left="5103" w:right="-1"/>
        <w:jc w:val="center"/>
        <w:rPr>
          <w:i/>
          <w:sz w:val="18"/>
          <w:szCs w:val="22"/>
        </w:rPr>
      </w:pPr>
      <w:r w:rsidRPr="007A7027">
        <w:rPr>
          <w:i/>
          <w:sz w:val="18"/>
          <w:szCs w:val="22"/>
        </w:rPr>
        <w:t>(podpis(y) osób uprawnionyc</w:t>
      </w:r>
      <w:r>
        <w:rPr>
          <w:i/>
          <w:sz w:val="18"/>
          <w:szCs w:val="22"/>
        </w:rPr>
        <w:t>h do reprezentowania Wykonawcy zgodnie z dokumentami rejestrowymi lub wskazanych w pełnomocnictwie</w:t>
      </w:r>
      <w:r w:rsidRPr="007A7027">
        <w:rPr>
          <w:i/>
          <w:sz w:val="18"/>
          <w:szCs w:val="22"/>
        </w:rPr>
        <w:t>)</w:t>
      </w:r>
    </w:p>
    <w:p w:rsidR="00401645" w:rsidRPr="00EC0BBD" w:rsidRDefault="00401645" w:rsidP="003F1ADD">
      <w:pPr>
        <w:jc w:val="right"/>
        <w:rPr>
          <w:sz w:val="22"/>
          <w:szCs w:val="22"/>
        </w:rPr>
      </w:pPr>
    </w:p>
    <w:p w:rsidR="00401645" w:rsidRPr="00EC0BBD" w:rsidRDefault="00401645" w:rsidP="003F1ADD">
      <w:pPr>
        <w:jc w:val="both"/>
        <w:rPr>
          <w:sz w:val="22"/>
          <w:szCs w:val="22"/>
        </w:rPr>
      </w:pPr>
      <w:r>
        <w:rPr>
          <w:sz w:val="16"/>
          <w:szCs w:val="22"/>
        </w:rPr>
        <w:t>……………………….</w:t>
      </w:r>
      <w:r w:rsidRPr="00EC0BBD">
        <w:rPr>
          <w:sz w:val="22"/>
          <w:szCs w:val="22"/>
        </w:rPr>
        <w:t xml:space="preserve">, dnia </w:t>
      </w:r>
      <w:r w:rsidRPr="00EC0BBD">
        <w:rPr>
          <w:sz w:val="16"/>
          <w:szCs w:val="22"/>
        </w:rPr>
        <w:t>……………………</w:t>
      </w:r>
      <w:r>
        <w:rPr>
          <w:sz w:val="16"/>
          <w:szCs w:val="22"/>
        </w:rPr>
        <w:t>…………..</w:t>
      </w:r>
      <w:r w:rsidRPr="00EC0BBD">
        <w:rPr>
          <w:sz w:val="16"/>
          <w:szCs w:val="22"/>
        </w:rPr>
        <w:t>…..</w:t>
      </w:r>
    </w:p>
    <w:p w:rsidR="00401645" w:rsidRPr="00F63573" w:rsidRDefault="00401645" w:rsidP="003F1ADD">
      <w:pPr>
        <w:widowControl w:val="0"/>
        <w:ind w:left="993" w:right="-1"/>
        <w:rPr>
          <w:i/>
          <w:sz w:val="18"/>
          <w:szCs w:val="22"/>
        </w:rPr>
      </w:pPr>
      <w:r w:rsidRPr="00EC0BBD">
        <w:rPr>
          <w:i/>
          <w:sz w:val="18"/>
          <w:szCs w:val="22"/>
        </w:rPr>
        <w:t>(miejscowość i data)</w:t>
      </w:r>
    </w:p>
    <w:p w:rsidR="00401645" w:rsidRPr="005A60BB" w:rsidRDefault="00401645" w:rsidP="003F1ADD">
      <w:pPr>
        <w:rPr>
          <w:sz w:val="22"/>
          <w:szCs w:val="22"/>
        </w:rPr>
      </w:pPr>
    </w:p>
    <w:p w:rsidR="00CB7B7D" w:rsidRPr="00264655" w:rsidRDefault="00CB7B7D" w:rsidP="003F1ADD">
      <w:pPr>
        <w:jc w:val="both"/>
        <w:rPr>
          <w:sz w:val="22"/>
          <w:szCs w:val="22"/>
        </w:rPr>
      </w:pPr>
    </w:p>
    <w:p w:rsidR="00CB7B7D" w:rsidRPr="00401645" w:rsidRDefault="00CB7B7D" w:rsidP="003F1ADD">
      <w:pPr>
        <w:jc w:val="both"/>
        <w:rPr>
          <w:i/>
          <w:sz w:val="22"/>
          <w:szCs w:val="22"/>
        </w:rPr>
      </w:pPr>
      <w:r w:rsidRPr="00401645">
        <w:rPr>
          <w:i/>
          <w:sz w:val="22"/>
          <w:szCs w:val="22"/>
        </w:rPr>
        <w:t>UWAGA: W przypadku Wykonawców wspólnie ubiegających się o u</w:t>
      </w:r>
      <w:r w:rsidR="000334E7" w:rsidRPr="00401645">
        <w:rPr>
          <w:i/>
          <w:sz w:val="22"/>
          <w:szCs w:val="22"/>
        </w:rPr>
        <w:t>dzielenie zamówienia niniejsze oświadczenie musi</w:t>
      </w:r>
      <w:r w:rsidRPr="00401645">
        <w:rPr>
          <w:i/>
          <w:sz w:val="22"/>
          <w:szCs w:val="22"/>
        </w:rPr>
        <w:t xml:space="preserve"> </w:t>
      </w:r>
      <w:r w:rsidR="000334E7" w:rsidRPr="00401645">
        <w:rPr>
          <w:i/>
          <w:sz w:val="22"/>
          <w:szCs w:val="22"/>
        </w:rPr>
        <w:t>być złożone przez każdego Wykonawcę</w:t>
      </w:r>
      <w:r w:rsidRPr="00401645">
        <w:rPr>
          <w:i/>
          <w:sz w:val="22"/>
          <w:szCs w:val="22"/>
        </w:rPr>
        <w:t xml:space="preserve"> </w:t>
      </w:r>
    </w:p>
    <w:p w:rsidR="00080D84" w:rsidRPr="00933630" w:rsidRDefault="00080D84" w:rsidP="008B7DA7">
      <w:pPr>
        <w:outlineLvl w:val="0"/>
        <w:rPr>
          <w:highlight w:val="green"/>
        </w:rPr>
      </w:pPr>
    </w:p>
    <w:sectPr w:rsidR="00080D84" w:rsidRPr="00933630" w:rsidSect="008727B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CCA" w:rsidRDefault="00517CCA">
      <w:r>
        <w:separator/>
      </w:r>
    </w:p>
  </w:endnote>
  <w:endnote w:type="continuationSeparator" w:id="0">
    <w:p w:rsidR="00517CCA" w:rsidRDefault="00517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altName w:val="DejaVu San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70" w:rsidRPr="000676E2" w:rsidRDefault="00E26A70" w:rsidP="000676E2">
    <w:pPr>
      <w:pStyle w:val="Stopka"/>
      <w:pBdr>
        <w:top w:val="thinThickSmallGap" w:sz="18" w:space="1" w:color="1F497D"/>
      </w:pBdr>
      <w:tabs>
        <w:tab w:val="clear" w:pos="4536"/>
      </w:tabs>
      <w:rPr>
        <w:sz w:val="20"/>
        <w:szCs w:val="20"/>
        <w:lang w:val="pl-PL"/>
      </w:rPr>
    </w:pPr>
    <w:r w:rsidRPr="000676E2">
      <w:rPr>
        <w:sz w:val="20"/>
        <w:szCs w:val="20"/>
        <w:lang w:val="pl-PL"/>
      </w:rPr>
      <w:tab/>
    </w:r>
    <w:r w:rsidRPr="000676E2">
      <w:rPr>
        <w:sz w:val="20"/>
        <w:szCs w:val="20"/>
      </w:rPr>
      <w:t xml:space="preserve">Strona </w:t>
    </w:r>
    <w:r w:rsidRPr="000676E2">
      <w:rPr>
        <w:sz w:val="20"/>
        <w:szCs w:val="20"/>
      </w:rPr>
      <w:fldChar w:fldCharType="begin"/>
    </w:r>
    <w:r w:rsidRPr="000676E2">
      <w:rPr>
        <w:sz w:val="20"/>
        <w:szCs w:val="20"/>
      </w:rPr>
      <w:instrText>PAGE  \* Arabic  \* MERGEFORMAT</w:instrText>
    </w:r>
    <w:r w:rsidRPr="000676E2">
      <w:rPr>
        <w:sz w:val="20"/>
        <w:szCs w:val="20"/>
      </w:rPr>
      <w:fldChar w:fldCharType="separate"/>
    </w:r>
    <w:r w:rsidR="00AD2F68">
      <w:rPr>
        <w:noProof/>
        <w:sz w:val="20"/>
        <w:szCs w:val="20"/>
      </w:rPr>
      <w:t>1</w:t>
    </w:r>
    <w:r w:rsidRPr="000676E2">
      <w:rPr>
        <w:sz w:val="20"/>
        <w:szCs w:val="20"/>
      </w:rPr>
      <w:fldChar w:fldCharType="end"/>
    </w:r>
    <w:r w:rsidRPr="000676E2">
      <w:rPr>
        <w:sz w:val="20"/>
        <w:szCs w:val="20"/>
      </w:rPr>
      <w:t xml:space="preserve"> z </w:t>
    </w:r>
    <w:r w:rsidRPr="000676E2">
      <w:rPr>
        <w:sz w:val="20"/>
        <w:szCs w:val="20"/>
      </w:rPr>
      <w:fldChar w:fldCharType="begin"/>
    </w:r>
    <w:r w:rsidRPr="000676E2">
      <w:rPr>
        <w:sz w:val="20"/>
        <w:szCs w:val="20"/>
      </w:rPr>
      <w:instrText>NUMPAGES  \* Arabic  \* MERGEFORMAT</w:instrText>
    </w:r>
    <w:r w:rsidRPr="000676E2">
      <w:rPr>
        <w:sz w:val="20"/>
        <w:szCs w:val="20"/>
      </w:rPr>
      <w:fldChar w:fldCharType="separate"/>
    </w:r>
    <w:r w:rsidR="00AD2F68">
      <w:rPr>
        <w:noProof/>
        <w:sz w:val="20"/>
        <w:szCs w:val="20"/>
      </w:rPr>
      <w:t>2</w:t>
    </w:r>
    <w:r w:rsidRPr="000676E2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CCA" w:rsidRDefault="00517CCA">
      <w:r>
        <w:separator/>
      </w:r>
    </w:p>
  </w:footnote>
  <w:footnote w:type="continuationSeparator" w:id="0">
    <w:p w:rsidR="00517CCA" w:rsidRDefault="00517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A70" w:rsidRPr="000676E2" w:rsidRDefault="00E26A70" w:rsidP="000676E2">
    <w:pPr>
      <w:pBdr>
        <w:bottom w:val="thickThinSmallGap" w:sz="18" w:space="1" w:color="1F497D"/>
      </w:pBdr>
      <w:tabs>
        <w:tab w:val="center" w:pos="4536"/>
        <w:tab w:val="right" w:pos="9072"/>
      </w:tabs>
      <w:jc w:val="center"/>
      <w:rPr>
        <w:sz w:val="20"/>
        <w:szCs w:val="20"/>
      </w:rPr>
    </w:pPr>
    <w:r w:rsidRPr="000676E2">
      <w:rPr>
        <w:sz w:val="20"/>
        <w:szCs w:val="20"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369A190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eastAsia="Times New Roman" w:hAnsi="Times New Roman" w:cs="Times New Roman"/>
        <w:b w:val="0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multilevel"/>
    <w:tmpl w:val="00000005"/>
    <w:name w:val="WW8Num15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name w:val="WW8Num21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44A4C48C"/>
    <w:name w:val="WW8Num2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color w:val="auto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52B68E1A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0000000A"/>
    <w:multiLevelType w:val="singleLevel"/>
    <w:tmpl w:val="6D4A428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0">
    <w:nsid w:val="0000000B"/>
    <w:multiLevelType w:val="singleLevel"/>
    <w:tmpl w:val="0000000B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573891F6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0000000D"/>
    <w:multiLevelType w:val="multilevel"/>
    <w:tmpl w:val="B28044B0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000000E"/>
    <w:multiLevelType w:val="multilevel"/>
    <w:tmpl w:val="F96E8A7E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</w:rPr>
    </w:lvl>
    <w:lvl w:ilvl="1">
      <w:start w:val="10"/>
      <w:numFmt w:val="decimal"/>
      <w:lvlText w:val="%2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0F"/>
    <w:multiLevelType w:val="singleLevel"/>
    <w:tmpl w:val="0000000F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15">
    <w:nsid w:val="00000010"/>
    <w:multiLevelType w:val="singleLevel"/>
    <w:tmpl w:val="00000010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16">
    <w:nsid w:val="00000011"/>
    <w:multiLevelType w:val="singleLevel"/>
    <w:tmpl w:val="00000011"/>
    <w:name w:val="WW8Num3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18">
    <w:nsid w:val="00000013"/>
    <w:multiLevelType w:val="singleLevel"/>
    <w:tmpl w:val="00000013"/>
    <w:name w:val="WW8Num34"/>
    <w:lvl w:ilvl="0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b/>
        <w:i w:val="0"/>
        <w:color w:val="auto"/>
      </w:rPr>
    </w:lvl>
  </w:abstractNum>
  <w:abstractNum w:abstractNumId="19">
    <w:nsid w:val="00000014"/>
    <w:multiLevelType w:val="singleLevel"/>
    <w:tmpl w:val="00000014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1">
    <w:nsid w:val="00000016"/>
    <w:multiLevelType w:val="singleLevel"/>
    <w:tmpl w:val="00000016"/>
    <w:name w:val="WW8Num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</w:rPr>
    </w:lvl>
  </w:abstractNum>
  <w:abstractNum w:abstractNumId="22">
    <w:nsid w:val="00000017"/>
    <w:multiLevelType w:val="singleLevel"/>
    <w:tmpl w:val="00000017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3">
    <w:nsid w:val="00000018"/>
    <w:multiLevelType w:val="singleLevel"/>
    <w:tmpl w:val="00000018"/>
    <w:name w:val="WW8Num3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4">
    <w:nsid w:val="00000019"/>
    <w:multiLevelType w:val="singleLevel"/>
    <w:tmpl w:val="00000019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25">
    <w:nsid w:val="0000001A"/>
    <w:multiLevelType w:val="multilevel"/>
    <w:tmpl w:val="0000001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0000001B"/>
    <w:multiLevelType w:val="singleLevel"/>
    <w:tmpl w:val="0000001B"/>
    <w:name w:val="WW8Num4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7">
    <w:nsid w:val="0000001C"/>
    <w:multiLevelType w:val="singleLevel"/>
    <w:tmpl w:val="0000001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28">
    <w:nsid w:val="0000001D"/>
    <w:multiLevelType w:val="multilevel"/>
    <w:tmpl w:val="F602727E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3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9">
    <w:nsid w:val="0000001E"/>
    <w:multiLevelType w:val="multilevel"/>
    <w:tmpl w:val="0000001E"/>
    <w:name w:val="WW8Num46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797"/>
        </w:tabs>
        <w:ind w:left="144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30">
    <w:nsid w:val="0000001F"/>
    <w:multiLevelType w:val="singleLevel"/>
    <w:tmpl w:val="0000001F"/>
    <w:name w:val="WW8Num4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1">
    <w:nsid w:val="00000020"/>
    <w:multiLevelType w:val="multilevel"/>
    <w:tmpl w:val="00000020"/>
    <w:name w:val="WW8Num4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2">
    <w:nsid w:val="00000021"/>
    <w:multiLevelType w:val="singleLevel"/>
    <w:tmpl w:val="00000021"/>
    <w:name w:val="WW8Num4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3">
    <w:nsid w:val="00000022"/>
    <w:multiLevelType w:val="singleLevel"/>
    <w:tmpl w:val="00000022"/>
    <w:name w:val="WW8Num50"/>
    <w:lvl w:ilvl="0">
      <w:start w:val="1"/>
      <w:numFmt w:val="bullet"/>
      <w:lvlText w:val=""/>
      <w:lvlJc w:val="left"/>
      <w:pPr>
        <w:tabs>
          <w:tab w:val="num" w:pos="1066"/>
        </w:tabs>
        <w:ind w:left="1429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51"/>
    <w:lvl w:ilvl="0"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5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7">
    <w:nsid w:val="00000026"/>
    <w:multiLevelType w:val="multilevel"/>
    <w:tmpl w:val="00000026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4"/>
      <w:numFmt w:val="decimal"/>
      <w:lvlText w:val="%2."/>
      <w:lvlJc w:val="left"/>
      <w:pPr>
        <w:tabs>
          <w:tab w:val="num" w:pos="1073"/>
        </w:tabs>
        <w:ind w:left="1073" w:hanging="495"/>
      </w:pPr>
      <w:rPr>
        <w:rFonts w:ascii="Times New Roman" w:hAnsi="Times New Roman" w:cs="Times New Roman"/>
        <w:b w:val="0"/>
        <w:i w:val="0"/>
        <w:sz w:val="28"/>
        <w:u w:val="none"/>
      </w:rPr>
    </w:lvl>
    <w:lvl w:ilvl="2">
      <w:start w:val="1"/>
      <w:numFmt w:val="lowerLetter"/>
      <w:lvlText w:val="%3)"/>
      <w:lvlJc w:val="left"/>
      <w:pPr>
        <w:tabs>
          <w:tab w:val="num" w:pos="1838"/>
        </w:tabs>
        <w:ind w:left="1838" w:hanging="36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2378" w:hanging="360"/>
      </w:pPr>
    </w:lvl>
    <w:lvl w:ilvl="4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>
      <w:start w:val="1"/>
      <w:numFmt w:val="lowerRoman"/>
      <w:lvlText w:val="%6."/>
      <w:lvlJc w:val="left"/>
      <w:pPr>
        <w:tabs>
          <w:tab w:val="num" w:pos="3818"/>
        </w:tabs>
        <w:ind w:left="3818" w:hanging="180"/>
      </w:pPr>
    </w:lvl>
    <w:lvl w:ilvl="6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>
      <w:start w:val="1"/>
      <w:numFmt w:val="lowerRoman"/>
      <w:lvlText w:val="%9."/>
      <w:lvlJc w:val="left"/>
      <w:pPr>
        <w:tabs>
          <w:tab w:val="num" w:pos="5978"/>
        </w:tabs>
        <w:ind w:left="5978" w:hanging="180"/>
      </w:pPr>
    </w:lvl>
  </w:abstractNum>
  <w:abstractNum w:abstractNumId="38">
    <w:nsid w:val="00000027"/>
    <w:multiLevelType w:val="singleLevel"/>
    <w:tmpl w:val="00000027"/>
    <w:name w:val="WW8Num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9">
    <w:nsid w:val="00000028"/>
    <w:multiLevelType w:val="singleLevel"/>
    <w:tmpl w:val="00000028"/>
    <w:name w:val="WW8Num57"/>
    <w:lvl w:ilvl="0">
      <w:start w:val="1"/>
      <w:numFmt w:val="decimal"/>
      <w:lvlText w:val="%1."/>
      <w:lvlJc w:val="left"/>
      <w:pPr>
        <w:tabs>
          <w:tab w:val="num" w:pos="255"/>
        </w:tabs>
        <w:ind w:left="255" w:firstLine="0"/>
      </w:pPr>
    </w:lvl>
  </w:abstractNum>
  <w:abstractNum w:abstractNumId="40">
    <w:nsid w:val="00000029"/>
    <w:multiLevelType w:val="singleLevel"/>
    <w:tmpl w:val="00000029"/>
    <w:name w:val="WW8Num5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41">
    <w:nsid w:val="0000002A"/>
    <w:multiLevelType w:val="multilevel"/>
    <w:tmpl w:val="0000002A"/>
    <w:name w:val="WW8Num59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  <w:color w:val="auto"/>
      </w:rPr>
    </w:lvl>
    <w:lvl w:ilvl="2"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42">
    <w:nsid w:val="0000002B"/>
    <w:multiLevelType w:val="singleLevel"/>
    <w:tmpl w:val="0000002B"/>
    <w:name w:val="WW8Num60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</w:rPr>
    </w:lvl>
  </w:abstractNum>
  <w:abstractNum w:abstractNumId="43">
    <w:nsid w:val="0000002C"/>
    <w:multiLevelType w:val="multilevel"/>
    <w:tmpl w:val="4AE47C46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4">
    <w:nsid w:val="0000002D"/>
    <w:multiLevelType w:val="singleLevel"/>
    <w:tmpl w:val="0000002D"/>
    <w:name w:val="WW8Num6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45">
    <w:nsid w:val="0000002E"/>
    <w:multiLevelType w:val="multilevel"/>
    <w:tmpl w:val="80C6CC7A"/>
    <w:name w:val="WW8Num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6">
    <w:nsid w:val="0000002F"/>
    <w:multiLevelType w:val="multilevel"/>
    <w:tmpl w:val="0000002F"/>
    <w:name w:val="WW8Num6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7">
    <w:nsid w:val="00000030"/>
    <w:multiLevelType w:val="singleLevel"/>
    <w:tmpl w:val="00000030"/>
    <w:name w:val="WW8Num6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8">
    <w:nsid w:val="00000031"/>
    <w:multiLevelType w:val="singleLevel"/>
    <w:tmpl w:val="00000031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9">
    <w:nsid w:val="00000032"/>
    <w:multiLevelType w:val="singleLevel"/>
    <w:tmpl w:val="00000032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50">
    <w:nsid w:val="00000033"/>
    <w:multiLevelType w:val="singleLevel"/>
    <w:tmpl w:val="00000033"/>
    <w:name w:val="WW8Num6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</w:rPr>
    </w:lvl>
  </w:abstractNum>
  <w:abstractNum w:abstractNumId="51">
    <w:nsid w:val="00000034"/>
    <w:multiLevelType w:val="singleLevel"/>
    <w:tmpl w:val="00000034"/>
    <w:name w:val="WW8Num69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/>
      </w:rPr>
    </w:lvl>
  </w:abstractNum>
  <w:abstractNum w:abstractNumId="52">
    <w:nsid w:val="00000035"/>
    <w:multiLevelType w:val="singleLevel"/>
    <w:tmpl w:val="00000035"/>
    <w:name w:val="WW8Num7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3">
    <w:nsid w:val="00000036"/>
    <w:multiLevelType w:val="multilevel"/>
    <w:tmpl w:val="00000036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4">
    <w:nsid w:val="00000037"/>
    <w:multiLevelType w:val="singleLevel"/>
    <w:tmpl w:val="00000037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55">
    <w:nsid w:val="00000038"/>
    <w:multiLevelType w:val="singleLevel"/>
    <w:tmpl w:val="5930E484"/>
    <w:name w:val="WW8Num73"/>
    <w:lvl w:ilvl="0">
      <w:start w:val="1"/>
      <w:numFmt w:val="bullet"/>
      <w:lvlText w:val=""/>
      <w:lvlJc w:val="left"/>
      <w:pPr>
        <w:tabs>
          <w:tab w:val="num" w:pos="1077"/>
        </w:tabs>
        <w:ind w:left="1440" w:hanging="360"/>
      </w:pPr>
      <w:rPr>
        <w:rFonts w:ascii="Symbol" w:hAnsi="Symbol"/>
        <w:color w:val="auto"/>
      </w:rPr>
    </w:lvl>
  </w:abstractNum>
  <w:abstractNum w:abstractNumId="56">
    <w:nsid w:val="00000039"/>
    <w:multiLevelType w:val="multilevel"/>
    <w:tmpl w:val="00000039"/>
    <w:name w:val="WW8Num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7">
    <w:nsid w:val="0000003A"/>
    <w:multiLevelType w:val="singleLevel"/>
    <w:tmpl w:val="0000003A"/>
    <w:name w:val="WW8Num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8">
    <w:nsid w:val="0000003B"/>
    <w:multiLevelType w:val="multilevel"/>
    <w:tmpl w:val="85DCBD72"/>
    <w:name w:val="WW8Num7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9">
    <w:nsid w:val="0000003C"/>
    <w:multiLevelType w:val="singleLevel"/>
    <w:tmpl w:val="0000003C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</w:lvl>
  </w:abstractNum>
  <w:abstractNum w:abstractNumId="60">
    <w:nsid w:val="0000003D"/>
    <w:multiLevelType w:val="singleLevel"/>
    <w:tmpl w:val="0000003D"/>
    <w:name w:val="WW8Num7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1">
    <w:nsid w:val="0000003E"/>
    <w:multiLevelType w:val="singleLevel"/>
    <w:tmpl w:val="0000003E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2">
    <w:nsid w:val="0000003F"/>
    <w:multiLevelType w:val="singleLevel"/>
    <w:tmpl w:val="DF160860"/>
    <w:name w:val="WW8Num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3">
    <w:nsid w:val="00000041"/>
    <w:multiLevelType w:val="multilevel"/>
    <w:tmpl w:val="A646449A"/>
    <w:name w:val="WW8Num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4">
    <w:nsid w:val="00000042"/>
    <w:multiLevelType w:val="multilevel"/>
    <w:tmpl w:val="0000004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5">
    <w:nsid w:val="00000043"/>
    <w:multiLevelType w:val="multilevel"/>
    <w:tmpl w:val="00000043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6">
    <w:nsid w:val="00000044"/>
    <w:multiLevelType w:val="singleLevel"/>
    <w:tmpl w:val="00000044"/>
    <w:name w:val="WW8Num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7">
    <w:nsid w:val="00000045"/>
    <w:multiLevelType w:val="multilevel"/>
    <w:tmpl w:val="00000045"/>
    <w:name w:val="WW8Num87"/>
    <w:lvl w:ilvl="0">
      <w:start w:val="2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68">
    <w:nsid w:val="00000046"/>
    <w:multiLevelType w:val="singleLevel"/>
    <w:tmpl w:val="00000046"/>
    <w:name w:val="WW8Num8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69">
    <w:nsid w:val="00000047"/>
    <w:multiLevelType w:val="multilevel"/>
    <w:tmpl w:val="00000047"/>
    <w:name w:val="WW8Num8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0">
    <w:nsid w:val="00000048"/>
    <w:multiLevelType w:val="singleLevel"/>
    <w:tmpl w:val="00000048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1">
    <w:nsid w:val="00000049"/>
    <w:multiLevelType w:val="singleLevel"/>
    <w:tmpl w:val="00000049"/>
    <w:name w:val="WW8Num91"/>
    <w:lvl w:ilvl="0">
      <w:start w:val="4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</w:abstractNum>
  <w:abstractNum w:abstractNumId="72">
    <w:nsid w:val="0000004A"/>
    <w:multiLevelType w:val="singleLevel"/>
    <w:tmpl w:val="0000004A"/>
    <w:name w:val="WW8Num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3">
    <w:nsid w:val="0000004B"/>
    <w:multiLevelType w:val="multilevel"/>
    <w:tmpl w:val="0000004B"/>
    <w:name w:val="WW8Num93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4">
    <w:nsid w:val="0000004C"/>
    <w:multiLevelType w:val="multilevel"/>
    <w:tmpl w:val="0000004C"/>
    <w:name w:val="WW8Num94"/>
    <w:lvl w:ilvl="0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/>
        <w:b/>
      </w:rPr>
    </w:lvl>
    <w:lvl w:ilvl="1">
      <w:start w:val="3"/>
      <w:numFmt w:val="decimal"/>
      <w:lvlText w:val="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5">
    <w:nsid w:val="0000004D"/>
    <w:multiLevelType w:val="singleLevel"/>
    <w:tmpl w:val="0000004D"/>
    <w:name w:val="WW8Num9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6">
    <w:nsid w:val="0000004E"/>
    <w:multiLevelType w:val="singleLevel"/>
    <w:tmpl w:val="0000004E"/>
    <w:name w:val="WW8Num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7">
    <w:nsid w:val="0000004F"/>
    <w:multiLevelType w:val="multilevel"/>
    <w:tmpl w:val="0000004F"/>
    <w:name w:val="WW8Num9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8">
    <w:nsid w:val="00000050"/>
    <w:multiLevelType w:val="multilevel"/>
    <w:tmpl w:val="00000050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9">
    <w:nsid w:val="00000051"/>
    <w:multiLevelType w:val="multilevel"/>
    <w:tmpl w:val="00000051"/>
    <w:name w:val="WW8Num9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00000052"/>
    <w:multiLevelType w:val="multilevel"/>
    <w:tmpl w:val="00000052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1">
    <w:nsid w:val="00000053"/>
    <w:multiLevelType w:val="multilevel"/>
    <w:tmpl w:val="00000053"/>
    <w:name w:val="WW8Num1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2">
    <w:nsid w:val="00000054"/>
    <w:multiLevelType w:val="singleLevel"/>
    <w:tmpl w:val="00000054"/>
    <w:name w:val="WW8Num10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83">
    <w:nsid w:val="00000055"/>
    <w:multiLevelType w:val="multilevel"/>
    <w:tmpl w:val="00000055"/>
    <w:name w:val="WW8Num103"/>
    <w:lvl w:ilvl="0">
      <w:start w:val="4"/>
      <w:numFmt w:val="decimal"/>
      <w:lvlText w:val="%1."/>
      <w:lvlJc w:val="left"/>
      <w:pPr>
        <w:tabs>
          <w:tab w:val="num" w:pos="357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84">
    <w:nsid w:val="00000056"/>
    <w:multiLevelType w:val="multilevel"/>
    <w:tmpl w:val="5CAE0150"/>
    <w:name w:val="WW8Num1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color w:val="3333FF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color w:val="3333FF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color w:val="3333FF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color w:val="3333FF"/>
      </w:rPr>
    </w:lvl>
  </w:abstractNum>
  <w:abstractNum w:abstractNumId="85">
    <w:nsid w:val="00000057"/>
    <w:multiLevelType w:val="singleLevel"/>
    <w:tmpl w:val="00000057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86">
    <w:nsid w:val="00000058"/>
    <w:multiLevelType w:val="multilevel"/>
    <w:tmpl w:val="00000058"/>
    <w:name w:val="WW8Num10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7">
    <w:nsid w:val="00000059"/>
    <w:multiLevelType w:val="multilevel"/>
    <w:tmpl w:val="00000059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8">
    <w:nsid w:val="0000005B"/>
    <w:multiLevelType w:val="singleLevel"/>
    <w:tmpl w:val="0000005B"/>
    <w:name w:val="WW8Num10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9">
    <w:nsid w:val="0000005D"/>
    <w:multiLevelType w:val="multilevel"/>
    <w:tmpl w:val="7174D3AE"/>
    <w:name w:val="WW8StyleNum"/>
    <w:lvl w:ilvl="0">
      <w:start w:val="1"/>
      <w:numFmt w:val="none"/>
      <w:pStyle w:val="Listapunktowana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0000005E"/>
    <w:multiLevelType w:val="multilevel"/>
    <w:tmpl w:val="0000005E"/>
    <w:name w:val="WW8StyleNum1"/>
    <w:lvl w:ilvl="0">
      <w:start w:val="1"/>
      <w:numFmt w:val="none"/>
      <w:pStyle w:val="Listapunktowana21"/>
      <w:suff w:val="nothing"/>
      <w:lvlText w:val="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1">
    <w:nsid w:val="0000006C"/>
    <w:multiLevelType w:val="singleLevel"/>
    <w:tmpl w:val="0000006C"/>
    <w:name w:val="WW8Num10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92">
    <w:nsid w:val="0000006E"/>
    <w:multiLevelType w:val="multilevel"/>
    <w:tmpl w:val="0000006E"/>
    <w:name w:val="WW8Num1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cs="Times New Roman"/>
        <w:b/>
        <w:bCs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3">
    <w:nsid w:val="0000006F"/>
    <w:multiLevelType w:val="multilevel"/>
    <w:tmpl w:val="B09E27AA"/>
    <w:name w:val="WW8Num111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4">
    <w:nsid w:val="00000070"/>
    <w:multiLevelType w:val="singleLevel"/>
    <w:tmpl w:val="00000070"/>
    <w:name w:val="WW8Num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</w:rPr>
    </w:lvl>
  </w:abstractNum>
  <w:abstractNum w:abstractNumId="95">
    <w:nsid w:val="00000071"/>
    <w:multiLevelType w:val="multilevel"/>
    <w:tmpl w:val="AB86ACE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6">
    <w:nsid w:val="00000072"/>
    <w:multiLevelType w:val="multilevel"/>
    <w:tmpl w:val="00000072"/>
    <w:name w:val="WW8Num1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7">
    <w:nsid w:val="00000073"/>
    <w:multiLevelType w:val="multilevel"/>
    <w:tmpl w:val="00000073"/>
    <w:name w:val="WW8Num115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8">
    <w:nsid w:val="00000074"/>
    <w:multiLevelType w:val="multilevel"/>
    <w:tmpl w:val="00000074"/>
    <w:name w:val="WW8Num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00B551B3"/>
    <w:multiLevelType w:val="hybridMultilevel"/>
    <w:tmpl w:val="018A79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0156667F"/>
    <w:multiLevelType w:val="hybridMultilevel"/>
    <w:tmpl w:val="E8E64184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029D0209"/>
    <w:multiLevelType w:val="hybridMultilevel"/>
    <w:tmpl w:val="A28C60F0"/>
    <w:name w:val="WW8Num1032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02E54D36"/>
    <w:multiLevelType w:val="hybridMultilevel"/>
    <w:tmpl w:val="EA44F8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3">
    <w:nsid w:val="02F81410"/>
    <w:multiLevelType w:val="hybridMultilevel"/>
    <w:tmpl w:val="985A63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4">
    <w:nsid w:val="043F0339"/>
    <w:multiLevelType w:val="hybridMultilevel"/>
    <w:tmpl w:val="920C62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5">
    <w:nsid w:val="04AA16D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6">
    <w:nsid w:val="04D5180A"/>
    <w:multiLevelType w:val="hybridMultilevel"/>
    <w:tmpl w:val="3E8284AA"/>
    <w:lvl w:ilvl="0" w:tplc="E5C2D0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04ED34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8">
    <w:nsid w:val="05A24418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9">
    <w:nsid w:val="06435FFE"/>
    <w:multiLevelType w:val="hybridMultilevel"/>
    <w:tmpl w:val="CDDE4528"/>
    <w:name w:val="WW8Num1032"/>
    <w:lvl w:ilvl="0" w:tplc="CF8E0F96">
      <w:start w:val="1"/>
      <w:numFmt w:val="decimal"/>
      <w:lvlText w:val="%1)"/>
      <w:lvlJc w:val="right"/>
      <w:pPr>
        <w:ind w:left="2160" w:hanging="18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06A06085"/>
    <w:multiLevelType w:val="multilevel"/>
    <w:tmpl w:val="7F902A2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3"/>
      <w:numFmt w:val="upperRoman"/>
      <w:lvlText w:val="%3."/>
      <w:lvlJc w:val="left"/>
      <w:pPr>
        <w:ind w:left="2700" w:hanging="720"/>
      </w:pPr>
      <w:rPr>
        <w:rFonts w:hint="default"/>
        <w:u w:val="singl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1">
    <w:nsid w:val="06BC0606"/>
    <w:multiLevelType w:val="hybridMultilevel"/>
    <w:tmpl w:val="5D4C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07B721B9"/>
    <w:multiLevelType w:val="hybridMultilevel"/>
    <w:tmpl w:val="BC8E2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3">
    <w:nsid w:val="099139E9"/>
    <w:multiLevelType w:val="hybridMultilevel"/>
    <w:tmpl w:val="B5FE6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0A9F17A8"/>
    <w:multiLevelType w:val="hybridMultilevel"/>
    <w:tmpl w:val="642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0C665C7B"/>
    <w:multiLevelType w:val="hybridMultilevel"/>
    <w:tmpl w:val="589E3A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0D15035A"/>
    <w:multiLevelType w:val="hybridMultilevel"/>
    <w:tmpl w:val="96920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0DDF5D8F"/>
    <w:multiLevelType w:val="hybridMultilevel"/>
    <w:tmpl w:val="21AE84D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0E312BB7"/>
    <w:multiLevelType w:val="hybridMultilevel"/>
    <w:tmpl w:val="D9CC1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0EC30867"/>
    <w:multiLevelType w:val="hybridMultilevel"/>
    <w:tmpl w:val="6BC2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101362BB"/>
    <w:multiLevelType w:val="hybridMultilevel"/>
    <w:tmpl w:val="F14ED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03D2909"/>
    <w:multiLevelType w:val="hybridMultilevel"/>
    <w:tmpl w:val="DDC4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104A270D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3">
    <w:nsid w:val="116177A6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4">
    <w:nsid w:val="11C027A8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5">
    <w:nsid w:val="1365377D"/>
    <w:multiLevelType w:val="hybridMultilevel"/>
    <w:tmpl w:val="EA44F8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6">
    <w:nsid w:val="18256908"/>
    <w:multiLevelType w:val="hybridMultilevel"/>
    <w:tmpl w:val="AA564558"/>
    <w:name w:val="WW8Num3422"/>
    <w:lvl w:ilvl="0" w:tplc="49FE19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7">
    <w:nsid w:val="184A71E4"/>
    <w:multiLevelType w:val="hybridMultilevel"/>
    <w:tmpl w:val="70F61CB6"/>
    <w:lvl w:ilvl="0" w:tplc="E44241E8">
      <w:start w:val="1"/>
      <w:numFmt w:val="lowerLetter"/>
      <w:lvlText w:val="%1)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193714C9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9">
    <w:nsid w:val="19593195"/>
    <w:multiLevelType w:val="multilevel"/>
    <w:tmpl w:val="B9B6FC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0">
    <w:nsid w:val="197E2056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1">
    <w:nsid w:val="1AEA2E29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1B40132A"/>
    <w:multiLevelType w:val="multilevel"/>
    <w:tmpl w:val="5526E6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ascii="Times New Roman" w:hAnsi="Times New Roman" w:cs="Times New Roman" w:hint="default"/>
        <w:b w:val="0"/>
        <w:strike w:val="0"/>
        <w:color w:val="auto"/>
        <w:sz w:val="22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2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3">
    <w:nsid w:val="1CEE7D7E"/>
    <w:multiLevelType w:val="hybridMultilevel"/>
    <w:tmpl w:val="3692E1A0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4">
    <w:nsid w:val="1D1E4FFF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>
    <w:nsid w:val="1D3C3883"/>
    <w:multiLevelType w:val="hybridMultilevel"/>
    <w:tmpl w:val="64245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1D97638E"/>
    <w:multiLevelType w:val="multilevel"/>
    <w:tmpl w:val="E80A58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7">
    <w:nsid w:val="1F11028F"/>
    <w:multiLevelType w:val="hybridMultilevel"/>
    <w:tmpl w:val="AD287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208265B2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9">
    <w:nsid w:val="210573DC"/>
    <w:multiLevelType w:val="hybridMultilevel"/>
    <w:tmpl w:val="2252ED8E"/>
    <w:lvl w:ilvl="0" w:tplc="FA5EA5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1DE712C"/>
    <w:multiLevelType w:val="hybridMultilevel"/>
    <w:tmpl w:val="7C4A83B6"/>
    <w:lvl w:ilvl="0" w:tplc="B05A16B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229D1D18"/>
    <w:multiLevelType w:val="hybridMultilevel"/>
    <w:tmpl w:val="EA44F8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2">
    <w:nsid w:val="23936A3B"/>
    <w:multiLevelType w:val="hybridMultilevel"/>
    <w:tmpl w:val="A57C14D6"/>
    <w:lvl w:ilvl="0" w:tplc="BD68E7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3">
    <w:nsid w:val="24D9456D"/>
    <w:multiLevelType w:val="hybridMultilevel"/>
    <w:tmpl w:val="73B20AC4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264A0DDE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5">
    <w:nsid w:val="265A0608"/>
    <w:multiLevelType w:val="hybridMultilevel"/>
    <w:tmpl w:val="3C88A42C"/>
    <w:lvl w:ilvl="0" w:tplc="04150011">
      <w:start w:val="1"/>
      <w:numFmt w:val="decimal"/>
      <w:lvlText w:val="%1)"/>
      <w:lvlJc w:val="left"/>
      <w:pPr>
        <w:ind w:left="2081" w:hanging="360"/>
      </w:pPr>
    </w:lvl>
    <w:lvl w:ilvl="1" w:tplc="04150019" w:tentative="1">
      <w:start w:val="1"/>
      <w:numFmt w:val="lowerLetter"/>
      <w:lvlText w:val="%2."/>
      <w:lvlJc w:val="left"/>
      <w:pPr>
        <w:ind w:left="2801" w:hanging="360"/>
      </w:p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</w:lvl>
    <w:lvl w:ilvl="3" w:tplc="0415000F" w:tentative="1">
      <w:start w:val="1"/>
      <w:numFmt w:val="decimal"/>
      <w:lvlText w:val="%4."/>
      <w:lvlJc w:val="left"/>
      <w:pPr>
        <w:ind w:left="4241" w:hanging="360"/>
      </w:p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</w:lvl>
    <w:lvl w:ilvl="6" w:tplc="0415000F" w:tentative="1">
      <w:start w:val="1"/>
      <w:numFmt w:val="decimal"/>
      <w:lvlText w:val="%7."/>
      <w:lvlJc w:val="left"/>
      <w:pPr>
        <w:ind w:left="6401" w:hanging="360"/>
      </w:p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</w:lvl>
  </w:abstractNum>
  <w:abstractNum w:abstractNumId="146">
    <w:nsid w:val="26F30012"/>
    <w:multiLevelType w:val="hybridMultilevel"/>
    <w:tmpl w:val="B352CB80"/>
    <w:lvl w:ilvl="0" w:tplc="A2DC67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74" w:hanging="360"/>
      </w:pPr>
    </w:lvl>
    <w:lvl w:ilvl="2" w:tplc="0415001B" w:tentative="1">
      <w:start w:val="1"/>
      <w:numFmt w:val="lowerRoman"/>
      <w:lvlText w:val="%3."/>
      <w:lvlJc w:val="right"/>
      <w:pPr>
        <w:ind w:left="-654" w:hanging="180"/>
      </w:pPr>
    </w:lvl>
    <w:lvl w:ilvl="3" w:tplc="0415000F" w:tentative="1">
      <w:start w:val="1"/>
      <w:numFmt w:val="decimal"/>
      <w:lvlText w:val="%4."/>
      <w:lvlJc w:val="left"/>
      <w:pPr>
        <w:ind w:left="66" w:hanging="360"/>
      </w:pPr>
    </w:lvl>
    <w:lvl w:ilvl="4" w:tplc="04150019" w:tentative="1">
      <w:start w:val="1"/>
      <w:numFmt w:val="lowerLetter"/>
      <w:lvlText w:val="%5."/>
      <w:lvlJc w:val="left"/>
      <w:pPr>
        <w:ind w:left="786" w:hanging="360"/>
      </w:pPr>
    </w:lvl>
    <w:lvl w:ilvl="5" w:tplc="0415001B" w:tentative="1">
      <w:start w:val="1"/>
      <w:numFmt w:val="lowerRoman"/>
      <w:lvlText w:val="%6."/>
      <w:lvlJc w:val="right"/>
      <w:pPr>
        <w:ind w:left="1506" w:hanging="180"/>
      </w:pPr>
    </w:lvl>
    <w:lvl w:ilvl="6" w:tplc="0415000F" w:tentative="1">
      <w:start w:val="1"/>
      <w:numFmt w:val="decimal"/>
      <w:lvlText w:val="%7."/>
      <w:lvlJc w:val="left"/>
      <w:pPr>
        <w:ind w:left="2226" w:hanging="360"/>
      </w:pPr>
    </w:lvl>
    <w:lvl w:ilvl="7" w:tplc="04150019" w:tentative="1">
      <w:start w:val="1"/>
      <w:numFmt w:val="lowerLetter"/>
      <w:lvlText w:val="%8."/>
      <w:lvlJc w:val="left"/>
      <w:pPr>
        <w:ind w:left="2946" w:hanging="360"/>
      </w:pPr>
    </w:lvl>
    <w:lvl w:ilvl="8" w:tplc="0415001B" w:tentative="1">
      <w:start w:val="1"/>
      <w:numFmt w:val="lowerRoman"/>
      <w:lvlText w:val="%9."/>
      <w:lvlJc w:val="right"/>
      <w:pPr>
        <w:ind w:left="3666" w:hanging="180"/>
      </w:pPr>
    </w:lvl>
  </w:abstractNum>
  <w:abstractNum w:abstractNumId="147">
    <w:nsid w:val="278C6697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8">
    <w:nsid w:val="285E63DC"/>
    <w:multiLevelType w:val="hybridMultilevel"/>
    <w:tmpl w:val="98EE8D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2AA11219"/>
    <w:multiLevelType w:val="multilevel"/>
    <w:tmpl w:val="7DF20E14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0">
    <w:nsid w:val="2B231A39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>
    <w:nsid w:val="2BAF0BB6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2">
    <w:nsid w:val="2BD013FD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3">
    <w:nsid w:val="2C113FB5"/>
    <w:multiLevelType w:val="multilevel"/>
    <w:tmpl w:val="897E3D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4">
    <w:nsid w:val="2C1C587B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2C45161B"/>
    <w:multiLevelType w:val="hybridMultilevel"/>
    <w:tmpl w:val="71D2E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2CD17BAA"/>
    <w:multiLevelType w:val="hybridMultilevel"/>
    <w:tmpl w:val="FF7488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CEA41FB"/>
    <w:multiLevelType w:val="hybridMultilevel"/>
    <w:tmpl w:val="E1BECF0A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D2E7A54"/>
    <w:multiLevelType w:val="hybridMultilevel"/>
    <w:tmpl w:val="83944E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9">
    <w:nsid w:val="2E610A9D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2EAD6DC2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1">
    <w:nsid w:val="3253488F"/>
    <w:multiLevelType w:val="hybridMultilevel"/>
    <w:tmpl w:val="3684BD6C"/>
    <w:lvl w:ilvl="0" w:tplc="6472FA1E">
      <w:start w:val="1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33272C4C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334923F7"/>
    <w:multiLevelType w:val="multilevel"/>
    <w:tmpl w:val="07B285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4">
    <w:nsid w:val="33DA6E9D"/>
    <w:multiLevelType w:val="hybridMultilevel"/>
    <w:tmpl w:val="96106626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33F04038"/>
    <w:multiLevelType w:val="hybridMultilevel"/>
    <w:tmpl w:val="E9B0CAF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35634FD8"/>
    <w:multiLevelType w:val="hybridMultilevel"/>
    <w:tmpl w:val="96863E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35897A8B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8">
    <w:nsid w:val="360E0020"/>
    <w:multiLevelType w:val="hybridMultilevel"/>
    <w:tmpl w:val="75BC2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379D4722"/>
    <w:multiLevelType w:val="singleLevel"/>
    <w:tmpl w:val="0000001C"/>
    <w:lvl w:ilvl="0">
      <w:start w:val="1"/>
      <w:numFmt w:val="decimal"/>
      <w:lvlText w:val="%1."/>
      <w:lvlJc w:val="left"/>
      <w:pPr>
        <w:tabs>
          <w:tab w:val="num" w:pos="0"/>
        </w:tabs>
        <w:ind w:left="975" w:hanging="360"/>
      </w:pPr>
    </w:lvl>
  </w:abstractNum>
  <w:abstractNum w:abstractNumId="170">
    <w:nsid w:val="3899047C"/>
    <w:multiLevelType w:val="hybridMultilevel"/>
    <w:tmpl w:val="7EFAB1DC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71">
    <w:nsid w:val="393613E7"/>
    <w:multiLevelType w:val="hybridMultilevel"/>
    <w:tmpl w:val="72EA014A"/>
    <w:lvl w:ilvl="0" w:tplc="BD68E7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2">
    <w:nsid w:val="39541DB7"/>
    <w:multiLevelType w:val="hybridMultilevel"/>
    <w:tmpl w:val="6FB613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399831C5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4">
    <w:nsid w:val="39A242A5"/>
    <w:multiLevelType w:val="hybridMultilevel"/>
    <w:tmpl w:val="5D4C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3ACC7049"/>
    <w:multiLevelType w:val="hybridMultilevel"/>
    <w:tmpl w:val="62D062DE"/>
    <w:lvl w:ilvl="0" w:tplc="4EEE85A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3BAF6975"/>
    <w:multiLevelType w:val="hybridMultilevel"/>
    <w:tmpl w:val="6EA2BDC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7">
    <w:nsid w:val="3C222547"/>
    <w:multiLevelType w:val="hybridMultilevel"/>
    <w:tmpl w:val="ACD02A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8">
    <w:nsid w:val="3CA07E15"/>
    <w:multiLevelType w:val="hybridMultilevel"/>
    <w:tmpl w:val="91DAC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3CCA45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0">
    <w:nsid w:val="3F0722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1">
    <w:nsid w:val="40AD73EC"/>
    <w:multiLevelType w:val="hybridMultilevel"/>
    <w:tmpl w:val="EA44F84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2">
    <w:nsid w:val="40F946B7"/>
    <w:multiLevelType w:val="hybridMultilevel"/>
    <w:tmpl w:val="4CAE3A6E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3">
    <w:nsid w:val="42D17E6B"/>
    <w:multiLevelType w:val="hybridMultilevel"/>
    <w:tmpl w:val="35AA01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>
    <w:nsid w:val="42FD230D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5">
    <w:nsid w:val="452902FF"/>
    <w:multiLevelType w:val="hybridMultilevel"/>
    <w:tmpl w:val="2AD463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45D668D0"/>
    <w:multiLevelType w:val="hybridMultilevel"/>
    <w:tmpl w:val="969209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63228F4"/>
    <w:multiLevelType w:val="singleLevel"/>
    <w:tmpl w:val="DF1608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88">
    <w:nsid w:val="46C238CC"/>
    <w:multiLevelType w:val="multilevel"/>
    <w:tmpl w:val="850E00C0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189">
    <w:nsid w:val="470B24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0">
    <w:nsid w:val="47D21205"/>
    <w:multiLevelType w:val="hybridMultilevel"/>
    <w:tmpl w:val="37A29496"/>
    <w:lvl w:ilvl="0" w:tplc="0415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91">
    <w:nsid w:val="487E5F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2">
    <w:nsid w:val="49016150"/>
    <w:multiLevelType w:val="hybridMultilevel"/>
    <w:tmpl w:val="6BC269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509F24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A2DC67B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>
    <w:nsid w:val="49951360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4">
    <w:nsid w:val="49F46A0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5">
    <w:nsid w:val="4B2213BA"/>
    <w:multiLevelType w:val="hybridMultilevel"/>
    <w:tmpl w:val="39BEAE6E"/>
    <w:lvl w:ilvl="0" w:tplc="1EFCF77E">
      <w:start w:val="2"/>
      <w:numFmt w:val="upperRoman"/>
      <w:lvlText w:val="%1."/>
      <w:lvlJc w:val="left"/>
      <w:pPr>
        <w:ind w:left="1571" w:hanging="720"/>
      </w:pPr>
      <w:rPr>
        <w:rFonts w:hint="default"/>
        <w:b/>
        <w:i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4B2340FB"/>
    <w:multiLevelType w:val="hybridMultilevel"/>
    <w:tmpl w:val="91DAC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BFB29E0"/>
    <w:multiLevelType w:val="multilevel"/>
    <w:tmpl w:val="55F4DA5E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1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80" w:hanging="1800"/>
      </w:pPr>
      <w:rPr>
        <w:rFonts w:hint="default"/>
      </w:rPr>
    </w:lvl>
  </w:abstractNum>
  <w:abstractNum w:abstractNumId="198">
    <w:nsid w:val="4C080B0B"/>
    <w:multiLevelType w:val="hybridMultilevel"/>
    <w:tmpl w:val="A692B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4C1514FD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0">
    <w:nsid w:val="4C727D87"/>
    <w:multiLevelType w:val="hybridMultilevel"/>
    <w:tmpl w:val="0060B09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1">
    <w:nsid w:val="4E6958BC"/>
    <w:multiLevelType w:val="hybridMultilevel"/>
    <w:tmpl w:val="F86848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2">
    <w:nsid w:val="4ECF2501"/>
    <w:multiLevelType w:val="hybridMultilevel"/>
    <w:tmpl w:val="C71E49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3">
    <w:nsid w:val="4FAE1123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508658B1"/>
    <w:multiLevelType w:val="hybridMultilevel"/>
    <w:tmpl w:val="80281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51515091"/>
    <w:multiLevelType w:val="hybridMultilevel"/>
    <w:tmpl w:val="2018BC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525437F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7">
    <w:nsid w:val="530C436D"/>
    <w:multiLevelType w:val="multilevel"/>
    <w:tmpl w:val="98149E44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08">
    <w:nsid w:val="53872B10"/>
    <w:multiLevelType w:val="multilevel"/>
    <w:tmpl w:val="7D302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9">
    <w:nsid w:val="55E73466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0">
    <w:nsid w:val="55FC59A5"/>
    <w:multiLevelType w:val="hybridMultilevel"/>
    <w:tmpl w:val="AC8E5822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1">
    <w:nsid w:val="56262519"/>
    <w:multiLevelType w:val="multilevel"/>
    <w:tmpl w:val="34B8C97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432" w:hanging="432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2">
    <w:nsid w:val="56A11C36"/>
    <w:multiLevelType w:val="hybridMultilevel"/>
    <w:tmpl w:val="8C16BADA"/>
    <w:lvl w:ilvl="0" w:tplc="817619D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3">
    <w:nsid w:val="576C00BC"/>
    <w:multiLevelType w:val="multilevel"/>
    <w:tmpl w:val="07B2855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4">
    <w:nsid w:val="58630631"/>
    <w:multiLevelType w:val="multilevel"/>
    <w:tmpl w:val="C9A8BC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5">
    <w:nsid w:val="587D7195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6">
    <w:nsid w:val="59D74B9D"/>
    <w:multiLevelType w:val="hybridMultilevel"/>
    <w:tmpl w:val="064A8BF0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59E97A9A"/>
    <w:multiLevelType w:val="hybridMultilevel"/>
    <w:tmpl w:val="7C4A83B6"/>
    <w:lvl w:ilvl="0" w:tplc="B05A16B8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5AF12415"/>
    <w:multiLevelType w:val="hybridMultilevel"/>
    <w:tmpl w:val="7BC49C2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28FA798A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  <w:i w:val="0"/>
      </w:rPr>
    </w:lvl>
    <w:lvl w:ilvl="4" w:tplc="A650F1A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337A2F7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9">
    <w:nsid w:val="5B3D7895"/>
    <w:multiLevelType w:val="hybridMultilevel"/>
    <w:tmpl w:val="23443EE6"/>
    <w:lvl w:ilvl="0" w:tplc="58B2118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0">
    <w:nsid w:val="5BE94267"/>
    <w:multiLevelType w:val="hybridMultilevel"/>
    <w:tmpl w:val="5DAE78C0"/>
    <w:lvl w:ilvl="0" w:tplc="251872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22">
    <w:nsid w:val="60A30CDD"/>
    <w:multiLevelType w:val="hybridMultilevel"/>
    <w:tmpl w:val="574A18A0"/>
    <w:lvl w:ilvl="0" w:tplc="C8B41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60B12DEE"/>
    <w:multiLevelType w:val="hybridMultilevel"/>
    <w:tmpl w:val="EE54AF0A"/>
    <w:lvl w:ilvl="0" w:tplc="B1047EAA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962CAD4A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120BADE">
      <w:start w:val="1"/>
      <w:numFmt w:val="upperLetter"/>
      <w:lvlText w:val="%3."/>
      <w:lvlJc w:val="left"/>
      <w:pPr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60CE18AA"/>
    <w:multiLevelType w:val="hybridMultilevel"/>
    <w:tmpl w:val="C9DC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>
    <w:nsid w:val="627F6D9F"/>
    <w:multiLevelType w:val="hybridMultilevel"/>
    <w:tmpl w:val="5D4C9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>
    <w:nsid w:val="631566DB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7">
    <w:nsid w:val="63EB04B5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8">
    <w:nsid w:val="6482278B"/>
    <w:multiLevelType w:val="hybridMultilevel"/>
    <w:tmpl w:val="2AD0C962"/>
    <w:lvl w:ilvl="0" w:tplc="735AB7D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9">
    <w:nsid w:val="65A77AF7"/>
    <w:multiLevelType w:val="hybridMultilevel"/>
    <w:tmpl w:val="697E9332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0">
    <w:nsid w:val="67476486"/>
    <w:multiLevelType w:val="hybridMultilevel"/>
    <w:tmpl w:val="B49C33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7016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679B635C"/>
    <w:multiLevelType w:val="multilevel"/>
    <w:tmpl w:val="38E4D75A"/>
    <w:lvl w:ilvl="0">
      <w:start w:val="13"/>
      <w:numFmt w:val="decimal"/>
      <w:lvlText w:val="%1."/>
      <w:lvlJc w:val="left"/>
      <w:pPr>
        <w:ind w:left="444" w:hanging="444"/>
      </w:pPr>
    </w:lvl>
    <w:lvl w:ilvl="1">
      <w:start w:val="3"/>
      <w:numFmt w:val="decimal"/>
      <w:lvlText w:val="%1.%2."/>
      <w:lvlJc w:val="left"/>
      <w:pPr>
        <w:ind w:left="444" w:hanging="444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32">
    <w:nsid w:val="69BB0580"/>
    <w:multiLevelType w:val="hybridMultilevel"/>
    <w:tmpl w:val="4230A566"/>
    <w:lvl w:ilvl="0" w:tplc="EE42F5D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384" w:hanging="360"/>
      </w:pPr>
    </w:lvl>
    <w:lvl w:ilvl="2" w:tplc="0415001B" w:tentative="1">
      <w:start w:val="1"/>
      <w:numFmt w:val="lowerRoman"/>
      <w:lvlText w:val="%3."/>
      <w:lvlJc w:val="right"/>
      <w:pPr>
        <w:ind w:left="-664" w:hanging="180"/>
      </w:pPr>
    </w:lvl>
    <w:lvl w:ilvl="3" w:tplc="0415000F" w:tentative="1">
      <w:start w:val="1"/>
      <w:numFmt w:val="decimal"/>
      <w:lvlText w:val="%4."/>
      <w:lvlJc w:val="left"/>
      <w:pPr>
        <w:ind w:left="56" w:hanging="360"/>
      </w:pPr>
    </w:lvl>
    <w:lvl w:ilvl="4" w:tplc="04150019" w:tentative="1">
      <w:start w:val="1"/>
      <w:numFmt w:val="lowerLetter"/>
      <w:lvlText w:val="%5."/>
      <w:lvlJc w:val="left"/>
      <w:pPr>
        <w:ind w:left="776" w:hanging="360"/>
      </w:pPr>
    </w:lvl>
    <w:lvl w:ilvl="5" w:tplc="0415001B" w:tentative="1">
      <w:start w:val="1"/>
      <w:numFmt w:val="lowerRoman"/>
      <w:lvlText w:val="%6."/>
      <w:lvlJc w:val="right"/>
      <w:pPr>
        <w:ind w:left="1496" w:hanging="180"/>
      </w:pPr>
    </w:lvl>
    <w:lvl w:ilvl="6" w:tplc="0415000F" w:tentative="1">
      <w:start w:val="1"/>
      <w:numFmt w:val="decimal"/>
      <w:lvlText w:val="%7."/>
      <w:lvlJc w:val="left"/>
      <w:pPr>
        <w:ind w:left="2216" w:hanging="360"/>
      </w:pPr>
    </w:lvl>
    <w:lvl w:ilvl="7" w:tplc="04150019" w:tentative="1">
      <w:start w:val="1"/>
      <w:numFmt w:val="lowerLetter"/>
      <w:lvlText w:val="%8."/>
      <w:lvlJc w:val="left"/>
      <w:pPr>
        <w:ind w:left="2936" w:hanging="360"/>
      </w:pPr>
    </w:lvl>
    <w:lvl w:ilvl="8" w:tplc="0415001B" w:tentative="1">
      <w:start w:val="1"/>
      <w:numFmt w:val="lowerRoman"/>
      <w:lvlText w:val="%9."/>
      <w:lvlJc w:val="right"/>
      <w:pPr>
        <w:ind w:left="3656" w:hanging="180"/>
      </w:pPr>
    </w:lvl>
  </w:abstractNum>
  <w:abstractNum w:abstractNumId="233">
    <w:nsid w:val="69FC48C9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4">
    <w:nsid w:val="6A452A5B"/>
    <w:multiLevelType w:val="hybridMultilevel"/>
    <w:tmpl w:val="DE8058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6B736F58"/>
    <w:multiLevelType w:val="hybridMultilevel"/>
    <w:tmpl w:val="B3C86FBC"/>
    <w:lvl w:ilvl="0" w:tplc="CECCF7FA">
      <w:start w:val="1"/>
      <w:numFmt w:val="bullet"/>
      <w:lvlText w:val="•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>
    <w:nsid w:val="6BE61EC0"/>
    <w:multiLevelType w:val="hybridMultilevel"/>
    <w:tmpl w:val="A9CA29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6D1C250A"/>
    <w:multiLevelType w:val="hybridMultilevel"/>
    <w:tmpl w:val="7FD0CF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8">
    <w:nsid w:val="71CE4D1A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9">
    <w:nsid w:val="71D36ECF"/>
    <w:multiLevelType w:val="hybridMultilevel"/>
    <w:tmpl w:val="8354CC66"/>
    <w:lvl w:ilvl="0" w:tplc="0B3C578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40">
    <w:nsid w:val="72D64F77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1">
    <w:nsid w:val="72F14C7C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2">
    <w:nsid w:val="73363D7D"/>
    <w:multiLevelType w:val="multilevel"/>
    <w:tmpl w:val="E8A0EE1A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43">
    <w:nsid w:val="73AC66B7"/>
    <w:multiLevelType w:val="hybridMultilevel"/>
    <w:tmpl w:val="A48E5D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4">
    <w:nsid w:val="74A24393"/>
    <w:multiLevelType w:val="hybridMultilevel"/>
    <w:tmpl w:val="B70CE4AC"/>
    <w:lvl w:ilvl="0" w:tplc="9600E412">
      <w:start w:val="1"/>
      <w:numFmt w:val="decimal"/>
      <w:lvlText w:val="%1)"/>
      <w:lvlJc w:val="left"/>
      <w:pPr>
        <w:ind w:left="720" w:hanging="360"/>
      </w:pPr>
      <w:rPr>
        <w:rFonts w:ascii="Cambria" w:hAnsi="Cambria" w:cs="Times New Roman" w:hint="default"/>
        <w:b w:val="0"/>
      </w:rPr>
    </w:lvl>
    <w:lvl w:ilvl="1" w:tplc="C7EC476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4942E546">
      <w:start w:val="1"/>
      <w:numFmt w:val="upperRoman"/>
      <w:lvlText w:val="%3."/>
      <w:lvlJc w:val="left"/>
      <w:pPr>
        <w:ind w:left="2520" w:hanging="720"/>
      </w:pPr>
      <w:rPr>
        <w:rFonts w:cs="Times New Roman" w:hint="default"/>
      </w:rPr>
    </w:lvl>
    <w:lvl w:ilvl="3" w:tplc="2EEA0FA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77791CB9"/>
    <w:multiLevelType w:val="multilevel"/>
    <w:tmpl w:val="F374484A"/>
    <w:lvl w:ilvl="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6">
    <w:nsid w:val="77AC5632"/>
    <w:multiLevelType w:val="hybridMultilevel"/>
    <w:tmpl w:val="7994830A"/>
    <w:lvl w:ilvl="0" w:tplc="2AC634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>
    <w:nsid w:val="78B16F72"/>
    <w:multiLevelType w:val="hybridMultilevel"/>
    <w:tmpl w:val="65A602C8"/>
    <w:lvl w:ilvl="0" w:tplc="BD68E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78C61F90"/>
    <w:multiLevelType w:val="hybridMultilevel"/>
    <w:tmpl w:val="5A9EC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795E5CF6"/>
    <w:multiLevelType w:val="hybridMultilevel"/>
    <w:tmpl w:val="2D3A7C9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0">
    <w:nsid w:val="7988398B"/>
    <w:multiLevelType w:val="hybridMultilevel"/>
    <w:tmpl w:val="A66AB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>
    <w:nsid w:val="79F56BA8"/>
    <w:multiLevelType w:val="hybridMultilevel"/>
    <w:tmpl w:val="3850C0F4"/>
    <w:lvl w:ilvl="0" w:tplc="9350C9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7A5433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3">
    <w:nsid w:val="7B971EC4"/>
    <w:multiLevelType w:val="hybridMultilevel"/>
    <w:tmpl w:val="382E89C2"/>
    <w:lvl w:ilvl="0" w:tplc="4F4A4D9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4">
    <w:nsid w:val="7B9F4F31"/>
    <w:multiLevelType w:val="multilevel"/>
    <w:tmpl w:val="2D30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5">
    <w:nsid w:val="7C3965D3"/>
    <w:multiLevelType w:val="hybridMultilevel"/>
    <w:tmpl w:val="4D90D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>
    <w:nsid w:val="7EDD45C1"/>
    <w:multiLevelType w:val="hybridMultilevel"/>
    <w:tmpl w:val="46EEAD3A"/>
    <w:lvl w:ilvl="0" w:tplc="02C230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8"/>
  </w:num>
  <w:num w:numId="4">
    <w:abstractNumId w:val="36"/>
  </w:num>
  <w:num w:numId="5">
    <w:abstractNumId w:val="41"/>
  </w:num>
  <w:num w:numId="6">
    <w:abstractNumId w:val="45"/>
  </w:num>
  <w:num w:numId="7">
    <w:abstractNumId w:val="62"/>
  </w:num>
  <w:num w:numId="8">
    <w:abstractNumId w:val="64"/>
  </w:num>
  <w:num w:numId="9">
    <w:abstractNumId w:val="89"/>
  </w:num>
  <w:num w:numId="10">
    <w:abstractNumId w:val="90"/>
  </w:num>
  <w:num w:numId="11">
    <w:abstractNumId w:val="106"/>
  </w:num>
  <w:num w:numId="12">
    <w:abstractNumId w:val="230"/>
  </w:num>
  <w:num w:numId="13">
    <w:abstractNumId w:val="220"/>
  </w:num>
  <w:num w:numId="14">
    <w:abstractNumId w:val="132"/>
  </w:num>
  <w:num w:numId="15">
    <w:abstractNumId w:val="214"/>
  </w:num>
  <w:num w:numId="16">
    <w:abstractNumId w:val="80"/>
  </w:num>
  <w:num w:numId="17">
    <w:abstractNumId w:val="120"/>
  </w:num>
  <w:num w:numId="18">
    <w:abstractNumId w:val="151"/>
  </w:num>
  <w:num w:numId="19">
    <w:abstractNumId w:val="204"/>
  </w:num>
  <w:num w:numId="20">
    <w:abstractNumId w:val="176"/>
  </w:num>
  <w:num w:numId="21">
    <w:abstractNumId w:val="218"/>
  </w:num>
  <w:num w:numId="22">
    <w:abstractNumId w:val="247"/>
  </w:num>
  <w:num w:numId="23">
    <w:abstractNumId w:val="244"/>
  </w:num>
  <w:num w:numId="24">
    <w:abstractNumId w:val="190"/>
  </w:num>
  <w:num w:numId="25">
    <w:abstractNumId w:val="219"/>
  </w:num>
  <w:num w:numId="26">
    <w:abstractNumId w:val="110"/>
  </w:num>
  <w:num w:numId="27">
    <w:abstractNumId w:val="250"/>
  </w:num>
  <w:num w:numId="28">
    <w:abstractNumId w:val="229"/>
  </w:num>
  <w:num w:numId="29">
    <w:abstractNumId w:val="129"/>
  </w:num>
  <w:num w:numId="30">
    <w:abstractNumId w:val="243"/>
  </w:num>
  <w:num w:numId="31">
    <w:abstractNumId w:val="104"/>
  </w:num>
  <w:num w:numId="32">
    <w:abstractNumId w:val="211"/>
  </w:num>
  <w:num w:numId="33">
    <w:abstractNumId w:val="253"/>
  </w:num>
  <w:num w:numId="34">
    <w:abstractNumId w:val="143"/>
  </w:num>
  <w:num w:numId="35">
    <w:abstractNumId w:val="139"/>
  </w:num>
  <w:num w:numId="36">
    <w:abstractNumId w:val="139"/>
  </w:num>
  <w:num w:numId="37">
    <w:abstractNumId w:val="195"/>
  </w:num>
  <w:num w:numId="38">
    <w:abstractNumId w:val="200"/>
  </w:num>
  <w:num w:numId="39">
    <w:abstractNumId w:val="133"/>
  </w:num>
  <w:num w:numId="40">
    <w:abstractNumId w:val="136"/>
  </w:num>
  <w:num w:numId="41">
    <w:abstractNumId w:val="235"/>
  </w:num>
  <w:num w:numId="42">
    <w:abstractNumId w:val="100"/>
  </w:num>
  <w:num w:numId="43">
    <w:abstractNumId w:val="178"/>
  </w:num>
  <w:num w:numId="44">
    <w:abstractNumId w:val="196"/>
  </w:num>
  <w:num w:numId="45">
    <w:abstractNumId w:val="239"/>
  </w:num>
  <w:num w:numId="46">
    <w:abstractNumId w:val="103"/>
  </w:num>
  <w:num w:numId="47">
    <w:abstractNumId w:val="224"/>
  </w:num>
  <w:num w:numId="48">
    <w:abstractNumId w:val="213"/>
  </w:num>
  <w:num w:numId="49">
    <w:abstractNumId w:val="242"/>
  </w:num>
  <w:num w:numId="50">
    <w:abstractNumId w:val="207"/>
  </w:num>
  <w:num w:numId="51">
    <w:abstractNumId w:val="182"/>
  </w:num>
  <w:num w:numId="52">
    <w:abstractNumId w:val="112"/>
  </w:num>
  <w:num w:numId="53">
    <w:abstractNumId w:val="163"/>
  </w:num>
  <w:num w:numId="54">
    <w:abstractNumId w:val="256"/>
  </w:num>
  <w:num w:numId="55">
    <w:abstractNumId w:val="251"/>
  </w:num>
  <w:num w:numId="56">
    <w:abstractNumId w:val="216"/>
  </w:num>
  <w:num w:numId="57">
    <w:abstractNumId w:val="113"/>
  </w:num>
  <w:num w:numId="58">
    <w:abstractNumId w:val="145"/>
  </w:num>
  <w:num w:numId="59">
    <w:abstractNumId w:val="197"/>
  </w:num>
  <w:num w:numId="60">
    <w:abstractNumId w:val="121"/>
  </w:num>
  <w:num w:numId="61">
    <w:abstractNumId w:val="177"/>
  </w:num>
  <w:num w:numId="62">
    <w:abstractNumId w:val="158"/>
  </w:num>
  <w:num w:numId="63">
    <w:abstractNumId w:val="202"/>
  </w:num>
  <w:num w:numId="64">
    <w:abstractNumId w:val="198"/>
  </w:num>
  <w:num w:numId="65">
    <w:abstractNumId w:val="168"/>
  </w:num>
  <w:num w:numId="66">
    <w:abstractNumId w:val="154"/>
  </w:num>
  <w:num w:numId="67">
    <w:abstractNumId w:val="165"/>
  </w:num>
  <w:num w:numId="68">
    <w:abstractNumId w:val="157"/>
  </w:num>
  <w:num w:numId="69">
    <w:abstractNumId w:val="192"/>
  </w:num>
  <w:num w:numId="70">
    <w:abstractNumId w:val="164"/>
  </w:num>
  <w:num w:numId="71">
    <w:abstractNumId w:val="170"/>
  </w:num>
  <w:num w:numId="72">
    <w:abstractNumId w:val="99"/>
  </w:num>
  <w:num w:numId="73">
    <w:abstractNumId w:val="119"/>
  </w:num>
  <w:num w:numId="74">
    <w:abstractNumId w:val="183"/>
  </w:num>
  <w:num w:numId="75">
    <w:abstractNumId w:val="175"/>
  </w:num>
  <w:num w:numId="76">
    <w:abstractNumId w:val="117"/>
  </w:num>
  <w:num w:numId="77">
    <w:abstractNumId w:val="172"/>
  </w:num>
  <w:num w:numId="78">
    <w:abstractNumId w:val="234"/>
  </w:num>
  <w:num w:numId="79">
    <w:abstractNumId w:val="127"/>
  </w:num>
  <w:num w:numId="80">
    <w:abstractNumId w:val="201"/>
  </w:num>
  <w:num w:numId="81">
    <w:abstractNumId w:val="237"/>
  </w:num>
  <w:num w:numId="82">
    <w:abstractNumId w:val="15"/>
  </w:num>
  <w:num w:numId="83">
    <w:abstractNumId w:val="39"/>
  </w:num>
  <w:num w:numId="84">
    <w:abstractNumId w:val="228"/>
  </w:num>
  <w:num w:numId="85">
    <w:abstractNumId w:val="208"/>
  </w:num>
  <w:num w:numId="86">
    <w:abstractNumId w:val="160"/>
  </w:num>
  <w:num w:numId="87">
    <w:abstractNumId w:val="27"/>
  </w:num>
  <w:num w:numId="88">
    <w:abstractNumId w:val="245"/>
  </w:num>
  <w:num w:numId="89">
    <w:abstractNumId w:val="181"/>
  </w:num>
  <w:num w:numId="90">
    <w:abstractNumId w:val="217"/>
  </w:num>
  <w:num w:numId="91">
    <w:abstractNumId w:val="238"/>
  </w:num>
  <w:num w:numId="92">
    <w:abstractNumId w:val="48"/>
  </w:num>
  <w:num w:numId="93">
    <w:abstractNumId w:val="72"/>
  </w:num>
  <w:num w:numId="94">
    <w:abstractNumId w:val="16"/>
  </w:num>
  <w:num w:numId="95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155"/>
  </w:num>
  <w:num w:numId="97">
    <w:abstractNumId w:val="142"/>
  </w:num>
  <w:num w:numId="98">
    <w:abstractNumId w:val="153"/>
  </w:num>
  <w:num w:numId="99">
    <w:abstractNumId w:val="118"/>
  </w:num>
  <w:num w:numId="100">
    <w:abstractNumId w:val="221"/>
    <w:lvlOverride w:ilvl="0">
      <w:startOverride w:val="1"/>
    </w:lvlOverride>
  </w:num>
  <w:num w:numId="101">
    <w:abstractNumId w:val="221"/>
  </w:num>
  <w:num w:numId="102">
    <w:abstractNumId w:val="156"/>
  </w:num>
  <w:num w:numId="103">
    <w:abstractNumId w:val="122"/>
  </w:num>
  <w:num w:numId="104">
    <w:abstractNumId w:val="212"/>
  </w:num>
  <w:num w:numId="105">
    <w:abstractNumId w:val="131"/>
  </w:num>
  <w:num w:numId="106">
    <w:abstractNumId w:val="210"/>
  </w:num>
  <w:num w:numId="107">
    <w:abstractNumId w:val="161"/>
  </w:num>
  <w:num w:numId="108">
    <w:abstractNumId w:val="232"/>
  </w:num>
  <w:num w:numId="109">
    <w:abstractNumId w:val="167"/>
  </w:num>
  <w:num w:numId="110">
    <w:abstractNumId w:val="187"/>
  </w:num>
  <w:num w:numId="111">
    <w:abstractNumId w:val="159"/>
  </w:num>
  <w:num w:numId="112">
    <w:abstractNumId w:val="171"/>
  </w:num>
  <w:num w:numId="113">
    <w:abstractNumId w:val="105"/>
  </w:num>
  <w:num w:numId="114">
    <w:abstractNumId w:val="138"/>
  </w:num>
  <w:num w:numId="115">
    <w:abstractNumId w:val="150"/>
  </w:num>
  <w:num w:numId="116">
    <w:abstractNumId w:val="246"/>
  </w:num>
  <w:num w:numId="117">
    <w:abstractNumId w:val="162"/>
  </w:num>
  <w:num w:numId="118">
    <w:abstractNumId w:val="184"/>
  </w:num>
  <w:num w:numId="119">
    <w:abstractNumId w:val="147"/>
  </w:num>
  <w:num w:numId="120">
    <w:abstractNumId w:val="123"/>
  </w:num>
  <w:num w:numId="121">
    <w:abstractNumId w:val="193"/>
  </w:num>
  <w:num w:numId="122">
    <w:abstractNumId w:val="134"/>
  </w:num>
  <w:num w:numId="123">
    <w:abstractNumId w:val="144"/>
  </w:num>
  <w:num w:numId="124">
    <w:abstractNumId w:val="225"/>
  </w:num>
  <w:num w:numId="125">
    <w:abstractNumId w:val="205"/>
  </w:num>
  <w:num w:numId="126">
    <w:abstractNumId w:val="111"/>
  </w:num>
  <w:num w:numId="127">
    <w:abstractNumId w:val="174"/>
  </w:num>
  <w:num w:numId="128">
    <w:abstractNumId w:val="108"/>
  </w:num>
  <w:num w:numId="129">
    <w:abstractNumId w:val="223"/>
  </w:num>
  <w:num w:numId="130">
    <w:abstractNumId w:val="203"/>
  </w:num>
  <w:num w:numId="131">
    <w:abstractNumId w:val="185"/>
  </w:num>
  <w:num w:numId="132">
    <w:abstractNumId w:val="248"/>
  </w:num>
  <w:num w:numId="133">
    <w:abstractNumId w:val="148"/>
  </w:num>
  <w:num w:numId="134">
    <w:abstractNumId w:val="255"/>
  </w:num>
  <w:num w:numId="135">
    <w:abstractNumId w:val="149"/>
  </w:num>
  <w:num w:numId="136">
    <w:abstractNumId w:val="241"/>
  </w:num>
  <w:num w:numId="137">
    <w:abstractNumId w:val="254"/>
  </w:num>
  <w:num w:numId="138">
    <w:abstractNumId w:val="240"/>
  </w:num>
  <w:num w:numId="139">
    <w:abstractNumId w:val="194"/>
  </w:num>
  <w:num w:numId="140">
    <w:abstractNumId w:val="209"/>
  </w:num>
  <w:num w:numId="141">
    <w:abstractNumId w:val="146"/>
  </w:num>
  <w:num w:numId="142">
    <w:abstractNumId w:val="102"/>
  </w:num>
  <w:num w:numId="143">
    <w:abstractNumId w:val="125"/>
  </w:num>
  <w:num w:numId="144">
    <w:abstractNumId w:val="141"/>
  </w:num>
  <w:num w:numId="145">
    <w:abstractNumId w:val="199"/>
  </w:num>
  <w:num w:numId="146">
    <w:abstractNumId w:val="116"/>
  </w:num>
  <w:num w:numId="147">
    <w:abstractNumId w:val="135"/>
  </w:num>
  <w:num w:numId="148">
    <w:abstractNumId w:val="227"/>
  </w:num>
  <w:num w:numId="149">
    <w:abstractNumId w:val="124"/>
  </w:num>
  <w:num w:numId="150">
    <w:abstractNumId w:val="130"/>
  </w:num>
  <w:num w:numId="151">
    <w:abstractNumId w:val="215"/>
  </w:num>
  <w:num w:numId="152">
    <w:abstractNumId w:val="114"/>
  </w:num>
  <w:num w:numId="153">
    <w:abstractNumId w:val="128"/>
  </w:num>
  <w:num w:numId="154">
    <w:abstractNumId w:val="186"/>
  </w:num>
  <w:num w:numId="155">
    <w:abstractNumId w:val="169"/>
  </w:num>
  <w:num w:numId="156">
    <w:abstractNumId w:val="191"/>
  </w:num>
  <w:num w:numId="157">
    <w:abstractNumId w:val="188"/>
  </w:num>
  <w:num w:numId="158">
    <w:abstractNumId w:val="233"/>
  </w:num>
  <w:num w:numId="159">
    <w:abstractNumId w:val="173"/>
  </w:num>
  <w:num w:numId="160">
    <w:abstractNumId w:val="249"/>
  </w:num>
  <w:num w:numId="161">
    <w:abstractNumId w:val="107"/>
  </w:num>
  <w:num w:numId="162">
    <w:abstractNumId w:val="179"/>
  </w:num>
  <w:num w:numId="163">
    <w:abstractNumId w:val="206"/>
  </w:num>
  <w:num w:numId="164">
    <w:abstractNumId w:val="252"/>
  </w:num>
  <w:num w:numId="165">
    <w:abstractNumId w:val="226"/>
  </w:num>
  <w:num w:numId="166">
    <w:abstractNumId w:val="152"/>
  </w:num>
  <w:num w:numId="167">
    <w:abstractNumId w:val="180"/>
  </w:num>
  <w:num w:numId="168">
    <w:abstractNumId w:val="140"/>
  </w:num>
  <w:num w:numId="169">
    <w:abstractNumId w:val="189"/>
  </w:num>
  <w:num w:numId="170">
    <w:abstractNumId w:val="166"/>
  </w:num>
  <w:num w:numId="171">
    <w:abstractNumId w:val="137"/>
  </w:num>
  <w:num w:numId="172">
    <w:abstractNumId w:val="115"/>
  </w:num>
  <w:num w:numId="173">
    <w:abstractNumId w:val="231"/>
    <w:lvlOverride w:ilvl="0">
      <w:startOverride w:val="1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222"/>
  </w:num>
  <w:num w:numId="175">
    <w:abstractNumId w:val="221"/>
  </w:num>
  <w:num w:numId="176">
    <w:abstractNumId w:val="236"/>
  </w:num>
  <w:numIdMacAtCleanup w:val="1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55"/>
  <w:hyphenationZone w:val="425"/>
  <w:defaultTableStyle w:val="Normalny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AE"/>
    <w:rsid w:val="000043D1"/>
    <w:rsid w:val="00004C18"/>
    <w:rsid w:val="0000698F"/>
    <w:rsid w:val="00006D59"/>
    <w:rsid w:val="00006ED8"/>
    <w:rsid w:val="00014529"/>
    <w:rsid w:val="000166E1"/>
    <w:rsid w:val="000227AF"/>
    <w:rsid w:val="00022FC4"/>
    <w:rsid w:val="00023C4B"/>
    <w:rsid w:val="00023CC4"/>
    <w:rsid w:val="00024CE7"/>
    <w:rsid w:val="00024E7D"/>
    <w:rsid w:val="00025CAA"/>
    <w:rsid w:val="00025DE8"/>
    <w:rsid w:val="00026A84"/>
    <w:rsid w:val="000271FC"/>
    <w:rsid w:val="0002770E"/>
    <w:rsid w:val="00032BEB"/>
    <w:rsid w:val="000334E7"/>
    <w:rsid w:val="00035691"/>
    <w:rsid w:val="00035EF0"/>
    <w:rsid w:val="000361AE"/>
    <w:rsid w:val="00036235"/>
    <w:rsid w:val="000365C0"/>
    <w:rsid w:val="000372DA"/>
    <w:rsid w:val="000374E3"/>
    <w:rsid w:val="00037D55"/>
    <w:rsid w:val="000405FA"/>
    <w:rsid w:val="000415C7"/>
    <w:rsid w:val="00045199"/>
    <w:rsid w:val="00046ABA"/>
    <w:rsid w:val="0005086A"/>
    <w:rsid w:val="00052446"/>
    <w:rsid w:val="00052A9A"/>
    <w:rsid w:val="00053697"/>
    <w:rsid w:val="00054536"/>
    <w:rsid w:val="00055C3C"/>
    <w:rsid w:val="000575FB"/>
    <w:rsid w:val="00057DCA"/>
    <w:rsid w:val="00060B8F"/>
    <w:rsid w:val="00062FE0"/>
    <w:rsid w:val="00063991"/>
    <w:rsid w:val="0006469B"/>
    <w:rsid w:val="00064EF0"/>
    <w:rsid w:val="000659A6"/>
    <w:rsid w:val="000676E2"/>
    <w:rsid w:val="000700EA"/>
    <w:rsid w:val="0007062B"/>
    <w:rsid w:val="00072024"/>
    <w:rsid w:val="000721FC"/>
    <w:rsid w:val="00072B9B"/>
    <w:rsid w:val="00072EA4"/>
    <w:rsid w:val="0007492F"/>
    <w:rsid w:val="00075614"/>
    <w:rsid w:val="000758DD"/>
    <w:rsid w:val="0007591F"/>
    <w:rsid w:val="000765FC"/>
    <w:rsid w:val="00077992"/>
    <w:rsid w:val="00080D84"/>
    <w:rsid w:val="00081E00"/>
    <w:rsid w:val="00082C5C"/>
    <w:rsid w:val="0008305E"/>
    <w:rsid w:val="00083124"/>
    <w:rsid w:val="00083D17"/>
    <w:rsid w:val="00083F9B"/>
    <w:rsid w:val="000842D3"/>
    <w:rsid w:val="00086B45"/>
    <w:rsid w:val="00086C27"/>
    <w:rsid w:val="000913C6"/>
    <w:rsid w:val="000932E2"/>
    <w:rsid w:val="00095696"/>
    <w:rsid w:val="00095916"/>
    <w:rsid w:val="00096CCE"/>
    <w:rsid w:val="00096FED"/>
    <w:rsid w:val="000978A5"/>
    <w:rsid w:val="00097B1E"/>
    <w:rsid w:val="000A2687"/>
    <w:rsid w:val="000A53B7"/>
    <w:rsid w:val="000A6C34"/>
    <w:rsid w:val="000B2D72"/>
    <w:rsid w:val="000B421F"/>
    <w:rsid w:val="000B43A2"/>
    <w:rsid w:val="000B4E13"/>
    <w:rsid w:val="000B51D7"/>
    <w:rsid w:val="000B577E"/>
    <w:rsid w:val="000B646B"/>
    <w:rsid w:val="000B6B1A"/>
    <w:rsid w:val="000B725F"/>
    <w:rsid w:val="000C0887"/>
    <w:rsid w:val="000C2EA4"/>
    <w:rsid w:val="000C317E"/>
    <w:rsid w:val="000C3455"/>
    <w:rsid w:val="000C4003"/>
    <w:rsid w:val="000C45E8"/>
    <w:rsid w:val="000C4812"/>
    <w:rsid w:val="000C5336"/>
    <w:rsid w:val="000C6B8D"/>
    <w:rsid w:val="000D1B5C"/>
    <w:rsid w:val="000D1C6D"/>
    <w:rsid w:val="000D1CE9"/>
    <w:rsid w:val="000D22CD"/>
    <w:rsid w:val="000D2E25"/>
    <w:rsid w:val="000D6605"/>
    <w:rsid w:val="000E0EEF"/>
    <w:rsid w:val="000E1274"/>
    <w:rsid w:val="000E62A7"/>
    <w:rsid w:val="000E63EE"/>
    <w:rsid w:val="000E66EE"/>
    <w:rsid w:val="000F027F"/>
    <w:rsid w:val="000F0832"/>
    <w:rsid w:val="000F0C80"/>
    <w:rsid w:val="000F2261"/>
    <w:rsid w:val="000F2AF4"/>
    <w:rsid w:val="000F2EB4"/>
    <w:rsid w:val="000F319F"/>
    <w:rsid w:val="000F4F41"/>
    <w:rsid w:val="000F516A"/>
    <w:rsid w:val="001005B4"/>
    <w:rsid w:val="0010255B"/>
    <w:rsid w:val="001028AB"/>
    <w:rsid w:val="00102F71"/>
    <w:rsid w:val="001038AC"/>
    <w:rsid w:val="00104537"/>
    <w:rsid w:val="00106B91"/>
    <w:rsid w:val="0010745A"/>
    <w:rsid w:val="001116EF"/>
    <w:rsid w:val="00111F1A"/>
    <w:rsid w:val="001147EF"/>
    <w:rsid w:val="001158E0"/>
    <w:rsid w:val="0011667C"/>
    <w:rsid w:val="00117143"/>
    <w:rsid w:val="00120BBC"/>
    <w:rsid w:val="001226CB"/>
    <w:rsid w:val="001253CF"/>
    <w:rsid w:val="00126A3F"/>
    <w:rsid w:val="0012713E"/>
    <w:rsid w:val="0012716D"/>
    <w:rsid w:val="001272AB"/>
    <w:rsid w:val="001273CE"/>
    <w:rsid w:val="0013374B"/>
    <w:rsid w:val="0013704A"/>
    <w:rsid w:val="001437D1"/>
    <w:rsid w:val="001440DB"/>
    <w:rsid w:val="00147DA0"/>
    <w:rsid w:val="0015040A"/>
    <w:rsid w:val="0015047C"/>
    <w:rsid w:val="00150480"/>
    <w:rsid w:val="00150808"/>
    <w:rsid w:val="00150D53"/>
    <w:rsid w:val="001514DB"/>
    <w:rsid w:val="00152005"/>
    <w:rsid w:val="00154694"/>
    <w:rsid w:val="0015520D"/>
    <w:rsid w:val="0015657D"/>
    <w:rsid w:val="00156AC6"/>
    <w:rsid w:val="00161378"/>
    <w:rsid w:val="00161B05"/>
    <w:rsid w:val="00162291"/>
    <w:rsid w:val="0016325B"/>
    <w:rsid w:val="00164330"/>
    <w:rsid w:val="00165459"/>
    <w:rsid w:val="00166600"/>
    <w:rsid w:val="001708AE"/>
    <w:rsid w:val="00170D0A"/>
    <w:rsid w:val="00171400"/>
    <w:rsid w:val="00172731"/>
    <w:rsid w:val="00172BF3"/>
    <w:rsid w:val="00173906"/>
    <w:rsid w:val="001739D6"/>
    <w:rsid w:val="00174085"/>
    <w:rsid w:val="001744AD"/>
    <w:rsid w:val="00176C7B"/>
    <w:rsid w:val="001804B1"/>
    <w:rsid w:val="001812A5"/>
    <w:rsid w:val="001819FA"/>
    <w:rsid w:val="001826E6"/>
    <w:rsid w:val="00182B95"/>
    <w:rsid w:val="001836E2"/>
    <w:rsid w:val="001845DC"/>
    <w:rsid w:val="001849AC"/>
    <w:rsid w:val="00186C46"/>
    <w:rsid w:val="00186F04"/>
    <w:rsid w:val="00190234"/>
    <w:rsid w:val="0019176D"/>
    <w:rsid w:val="00192696"/>
    <w:rsid w:val="00194404"/>
    <w:rsid w:val="00194B12"/>
    <w:rsid w:val="00196F5E"/>
    <w:rsid w:val="001976DD"/>
    <w:rsid w:val="001A04ED"/>
    <w:rsid w:val="001A1BE5"/>
    <w:rsid w:val="001A3E14"/>
    <w:rsid w:val="001A45A1"/>
    <w:rsid w:val="001A4B16"/>
    <w:rsid w:val="001A7147"/>
    <w:rsid w:val="001A770E"/>
    <w:rsid w:val="001B02F8"/>
    <w:rsid w:val="001B0D9A"/>
    <w:rsid w:val="001B12DF"/>
    <w:rsid w:val="001B1877"/>
    <w:rsid w:val="001B229C"/>
    <w:rsid w:val="001B252E"/>
    <w:rsid w:val="001B2B01"/>
    <w:rsid w:val="001B2F88"/>
    <w:rsid w:val="001B4685"/>
    <w:rsid w:val="001B68BB"/>
    <w:rsid w:val="001B7037"/>
    <w:rsid w:val="001C04E6"/>
    <w:rsid w:val="001C1B68"/>
    <w:rsid w:val="001C3088"/>
    <w:rsid w:val="001C321E"/>
    <w:rsid w:val="001C3228"/>
    <w:rsid w:val="001C3680"/>
    <w:rsid w:val="001C39DE"/>
    <w:rsid w:val="001C489A"/>
    <w:rsid w:val="001C529A"/>
    <w:rsid w:val="001C56CF"/>
    <w:rsid w:val="001C6170"/>
    <w:rsid w:val="001C636F"/>
    <w:rsid w:val="001C6AC6"/>
    <w:rsid w:val="001C70A7"/>
    <w:rsid w:val="001C71C1"/>
    <w:rsid w:val="001C7F93"/>
    <w:rsid w:val="001C7FDD"/>
    <w:rsid w:val="001D1EC0"/>
    <w:rsid w:val="001D21E1"/>
    <w:rsid w:val="001D227A"/>
    <w:rsid w:val="001D2A81"/>
    <w:rsid w:val="001D2D06"/>
    <w:rsid w:val="001D3538"/>
    <w:rsid w:val="001D4073"/>
    <w:rsid w:val="001D4640"/>
    <w:rsid w:val="001D485E"/>
    <w:rsid w:val="001D4DE5"/>
    <w:rsid w:val="001D5BB0"/>
    <w:rsid w:val="001D6284"/>
    <w:rsid w:val="001D7CDE"/>
    <w:rsid w:val="001E00F4"/>
    <w:rsid w:val="001E01F3"/>
    <w:rsid w:val="001E5BCB"/>
    <w:rsid w:val="001E7A57"/>
    <w:rsid w:val="001F012D"/>
    <w:rsid w:val="001F3DB8"/>
    <w:rsid w:val="001F4124"/>
    <w:rsid w:val="001F50F4"/>
    <w:rsid w:val="001F7E43"/>
    <w:rsid w:val="002022A0"/>
    <w:rsid w:val="00202ADE"/>
    <w:rsid w:val="00204762"/>
    <w:rsid w:val="00204FE9"/>
    <w:rsid w:val="0020520D"/>
    <w:rsid w:val="0020778F"/>
    <w:rsid w:val="00210A31"/>
    <w:rsid w:val="00210E07"/>
    <w:rsid w:val="00212193"/>
    <w:rsid w:val="00212E73"/>
    <w:rsid w:val="00213F46"/>
    <w:rsid w:val="00213F67"/>
    <w:rsid w:val="0021403B"/>
    <w:rsid w:val="0021644F"/>
    <w:rsid w:val="00216978"/>
    <w:rsid w:val="00216E4B"/>
    <w:rsid w:val="002207D5"/>
    <w:rsid w:val="0022242F"/>
    <w:rsid w:val="00223AFB"/>
    <w:rsid w:val="00223F14"/>
    <w:rsid w:val="00224DD2"/>
    <w:rsid w:val="00225226"/>
    <w:rsid w:val="00225A69"/>
    <w:rsid w:val="00227646"/>
    <w:rsid w:val="002277A6"/>
    <w:rsid w:val="00234F58"/>
    <w:rsid w:val="00236002"/>
    <w:rsid w:val="00237799"/>
    <w:rsid w:val="00240CEF"/>
    <w:rsid w:val="00243373"/>
    <w:rsid w:val="002461D0"/>
    <w:rsid w:val="002471B6"/>
    <w:rsid w:val="002478ED"/>
    <w:rsid w:val="00250B0D"/>
    <w:rsid w:val="00252180"/>
    <w:rsid w:val="00252783"/>
    <w:rsid w:val="00253582"/>
    <w:rsid w:val="002540DC"/>
    <w:rsid w:val="002546CA"/>
    <w:rsid w:val="002576B4"/>
    <w:rsid w:val="00260CD2"/>
    <w:rsid w:val="00260D02"/>
    <w:rsid w:val="00261114"/>
    <w:rsid w:val="002618DA"/>
    <w:rsid w:val="00262894"/>
    <w:rsid w:val="00264655"/>
    <w:rsid w:val="00264C37"/>
    <w:rsid w:val="00266538"/>
    <w:rsid w:val="00266593"/>
    <w:rsid w:val="00266901"/>
    <w:rsid w:val="002679C3"/>
    <w:rsid w:val="002700A0"/>
    <w:rsid w:val="0027103B"/>
    <w:rsid w:val="00271525"/>
    <w:rsid w:val="00274608"/>
    <w:rsid w:val="00275473"/>
    <w:rsid w:val="0027603A"/>
    <w:rsid w:val="00277EF9"/>
    <w:rsid w:val="00280191"/>
    <w:rsid w:val="00281758"/>
    <w:rsid w:val="00284C25"/>
    <w:rsid w:val="002854CC"/>
    <w:rsid w:val="00285D72"/>
    <w:rsid w:val="00287C2A"/>
    <w:rsid w:val="00290522"/>
    <w:rsid w:val="0029181C"/>
    <w:rsid w:val="00291859"/>
    <w:rsid w:val="002927FA"/>
    <w:rsid w:val="00292FD0"/>
    <w:rsid w:val="00294F1B"/>
    <w:rsid w:val="00297440"/>
    <w:rsid w:val="002A02BA"/>
    <w:rsid w:val="002A06F2"/>
    <w:rsid w:val="002A2237"/>
    <w:rsid w:val="002A3257"/>
    <w:rsid w:val="002A368C"/>
    <w:rsid w:val="002A6C14"/>
    <w:rsid w:val="002A71EB"/>
    <w:rsid w:val="002B0631"/>
    <w:rsid w:val="002B1C42"/>
    <w:rsid w:val="002B2E7F"/>
    <w:rsid w:val="002B6501"/>
    <w:rsid w:val="002C0E61"/>
    <w:rsid w:val="002C23E6"/>
    <w:rsid w:val="002C30CC"/>
    <w:rsid w:val="002C4BEC"/>
    <w:rsid w:val="002C4F4F"/>
    <w:rsid w:val="002C548B"/>
    <w:rsid w:val="002C6F88"/>
    <w:rsid w:val="002D122D"/>
    <w:rsid w:val="002D236A"/>
    <w:rsid w:val="002D355A"/>
    <w:rsid w:val="002D49B2"/>
    <w:rsid w:val="002D702C"/>
    <w:rsid w:val="002D73F9"/>
    <w:rsid w:val="002E107E"/>
    <w:rsid w:val="002E12FA"/>
    <w:rsid w:val="002E2AE4"/>
    <w:rsid w:val="002E2CAD"/>
    <w:rsid w:val="002F1658"/>
    <w:rsid w:val="002F2E76"/>
    <w:rsid w:val="002F33E2"/>
    <w:rsid w:val="002F40D0"/>
    <w:rsid w:val="002F4475"/>
    <w:rsid w:val="002F4D5A"/>
    <w:rsid w:val="002F77CD"/>
    <w:rsid w:val="0030136E"/>
    <w:rsid w:val="00301CC2"/>
    <w:rsid w:val="00302722"/>
    <w:rsid w:val="00310219"/>
    <w:rsid w:val="00312625"/>
    <w:rsid w:val="003127DE"/>
    <w:rsid w:val="00314B93"/>
    <w:rsid w:val="00317C33"/>
    <w:rsid w:val="00321351"/>
    <w:rsid w:val="00321C35"/>
    <w:rsid w:val="00324615"/>
    <w:rsid w:val="00327FBE"/>
    <w:rsid w:val="00331579"/>
    <w:rsid w:val="0033464C"/>
    <w:rsid w:val="00334CA0"/>
    <w:rsid w:val="00340101"/>
    <w:rsid w:val="0034021B"/>
    <w:rsid w:val="003402AD"/>
    <w:rsid w:val="00346453"/>
    <w:rsid w:val="003466B3"/>
    <w:rsid w:val="00346776"/>
    <w:rsid w:val="003470CE"/>
    <w:rsid w:val="00347573"/>
    <w:rsid w:val="003512C1"/>
    <w:rsid w:val="00352340"/>
    <w:rsid w:val="00352501"/>
    <w:rsid w:val="00352E5E"/>
    <w:rsid w:val="00353388"/>
    <w:rsid w:val="0035626A"/>
    <w:rsid w:val="003569A6"/>
    <w:rsid w:val="00356E9F"/>
    <w:rsid w:val="00357E1A"/>
    <w:rsid w:val="003606C7"/>
    <w:rsid w:val="003610C0"/>
    <w:rsid w:val="003629D8"/>
    <w:rsid w:val="003711F5"/>
    <w:rsid w:val="003712A0"/>
    <w:rsid w:val="00371542"/>
    <w:rsid w:val="00371B5E"/>
    <w:rsid w:val="00372759"/>
    <w:rsid w:val="00373A99"/>
    <w:rsid w:val="00374150"/>
    <w:rsid w:val="00374EE0"/>
    <w:rsid w:val="00382468"/>
    <w:rsid w:val="00383FA9"/>
    <w:rsid w:val="0038491C"/>
    <w:rsid w:val="003879ED"/>
    <w:rsid w:val="0039007E"/>
    <w:rsid w:val="00391DD0"/>
    <w:rsid w:val="003930BC"/>
    <w:rsid w:val="003930FA"/>
    <w:rsid w:val="003961F8"/>
    <w:rsid w:val="00396235"/>
    <w:rsid w:val="003A1F9F"/>
    <w:rsid w:val="003A289D"/>
    <w:rsid w:val="003A6A22"/>
    <w:rsid w:val="003B075E"/>
    <w:rsid w:val="003B22B1"/>
    <w:rsid w:val="003B2493"/>
    <w:rsid w:val="003B26AC"/>
    <w:rsid w:val="003B496C"/>
    <w:rsid w:val="003B4B03"/>
    <w:rsid w:val="003C19C0"/>
    <w:rsid w:val="003C6B24"/>
    <w:rsid w:val="003D0992"/>
    <w:rsid w:val="003D1D56"/>
    <w:rsid w:val="003D2FCF"/>
    <w:rsid w:val="003D4C5B"/>
    <w:rsid w:val="003D6195"/>
    <w:rsid w:val="003E14A0"/>
    <w:rsid w:val="003E2140"/>
    <w:rsid w:val="003E24B7"/>
    <w:rsid w:val="003E35E2"/>
    <w:rsid w:val="003E4001"/>
    <w:rsid w:val="003E4CD3"/>
    <w:rsid w:val="003E5E17"/>
    <w:rsid w:val="003E600E"/>
    <w:rsid w:val="003E69CE"/>
    <w:rsid w:val="003E7E06"/>
    <w:rsid w:val="003F1258"/>
    <w:rsid w:val="003F195D"/>
    <w:rsid w:val="003F1ACF"/>
    <w:rsid w:val="003F1ADD"/>
    <w:rsid w:val="003F4ECB"/>
    <w:rsid w:val="00401066"/>
    <w:rsid w:val="00401645"/>
    <w:rsid w:val="00401C9C"/>
    <w:rsid w:val="004027D1"/>
    <w:rsid w:val="00403423"/>
    <w:rsid w:val="00403DFC"/>
    <w:rsid w:val="0040463D"/>
    <w:rsid w:val="00404F90"/>
    <w:rsid w:val="00406CC3"/>
    <w:rsid w:val="004076D4"/>
    <w:rsid w:val="00410502"/>
    <w:rsid w:val="00410BEE"/>
    <w:rsid w:val="00410F53"/>
    <w:rsid w:val="00411060"/>
    <w:rsid w:val="004125BE"/>
    <w:rsid w:val="0041400A"/>
    <w:rsid w:val="00414C1C"/>
    <w:rsid w:val="0041591F"/>
    <w:rsid w:val="004162BA"/>
    <w:rsid w:val="00416AFA"/>
    <w:rsid w:val="004178BC"/>
    <w:rsid w:val="00420A4E"/>
    <w:rsid w:val="00420C93"/>
    <w:rsid w:val="00420CBB"/>
    <w:rsid w:val="0042147A"/>
    <w:rsid w:val="00421FB0"/>
    <w:rsid w:val="004234F5"/>
    <w:rsid w:val="00425AD7"/>
    <w:rsid w:val="00425B61"/>
    <w:rsid w:val="00432563"/>
    <w:rsid w:val="00432CD1"/>
    <w:rsid w:val="0043305D"/>
    <w:rsid w:val="00434542"/>
    <w:rsid w:val="00435792"/>
    <w:rsid w:val="00436D98"/>
    <w:rsid w:val="0043724E"/>
    <w:rsid w:val="00437C64"/>
    <w:rsid w:val="00441B23"/>
    <w:rsid w:val="00442E56"/>
    <w:rsid w:val="004435DF"/>
    <w:rsid w:val="0044373C"/>
    <w:rsid w:val="00443DDA"/>
    <w:rsid w:val="00447972"/>
    <w:rsid w:val="00447F30"/>
    <w:rsid w:val="00450C55"/>
    <w:rsid w:val="00450D7B"/>
    <w:rsid w:val="00451619"/>
    <w:rsid w:val="0045338A"/>
    <w:rsid w:val="00460A6B"/>
    <w:rsid w:val="0046163E"/>
    <w:rsid w:val="0046226F"/>
    <w:rsid w:val="00462A3A"/>
    <w:rsid w:val="00463306"/>
    <w:rsid w:val="004633FC"/>
    <w:rsid w:val="0046375E"/>
    <w:rsid w:val="00463C2D"/>
    <w:rsid w:val="004640F0"/>
    <w:rsid w:val="00465107"/>
    <w:rsid w:val="0047353E"/>
    <w:rsid w:val="00474156"/>
    <w:rsid w:val="00474493"/>
    <w:rsid w:val="00476423"/>
    <w:rsid w:val="00480266"/>
    <w:rsid w:val="00480CE2"/>
    <w:rsid w:val="004816D3"/>
    <w:rsid w:val="0048222E"/>
    <w:rsid w:val="00483448"/>
    <w:rsid w:val="00483D37"/>
    <w:rsid w:val="0048726C"/>
    <w:rsid w:val="0048755F"/>
    <w:rsid w:val="0048783B"/>
    <w:rsid w:val="00490497"/>
    <w:rsid w:val="00490D13"/>
    <w:rsid w:val="00491B38"/>
    <w:rsid w:val="00493E48"/>
    <w:rsid w:val="004949F0"/>
    <w:rsid w:val="00497F14"/>
    <w:rsid w:val="004A1C33"/>
    <w:rsid w:val="004A351B"/>
    <w:rsid w:val="004A4677"/>
    <w:rsid w:val="004A5978"/>
    <w:rsid w:val="004A72B9"/>
    <w:rsid w:val="004B04EF"/>
    <w:rsid w:val="004B0B5B"/>
    <w:rsid w:val="004B10C2"/>
    <w:rsid w:val="004B217B"/>
    <w:rsid w:val="004B3DFC"/>
    <w:rsid w:val="004B4DC5"/>
    <w:rsid w:val="004B4E90"/>
    <w:rsid w:val="004B5052"/>
    <w:rsid w:val="004B5BA8"/>
    <w:rsid w:val="004B5FB0"/>
    <w:rsid w:val="004C0A28"/>
    <w:rsid w:val="004C19F3"/>
    <w:rsid w:val="004C2437"/>
    <w:rsid w:val="004C2692"/>
    <w:rsid w:val="004C316F"/>
    <w:rsid w:val="004C4907"/>
    <w:rsid w:val="004C4DE8"/>
    <w:rsid w:val="004C5055"/>
    <w:rsid w:val="004C5150"/>
    <w:rsid w:val="004C54C7"/>
    <w:rsid w:val="004C6407"/>
    <w:rsid w:val="004C67AD"/>
    <w:rsid w:val="004C68A5"/>
    <w:rsid w:val="004D061C"/>
    <w:rsid w:val="004D0B5D"/>
    <w:rsid w:val="004D1046"/>
    <w:rsid w:val="004D5C46"/>
    <w:rsid w:val="004D7D97"/>
    <w:rsid w:val="004E2D3E"/>
    <w:rsid w:val="004E372B"/>
    <w:rsid w:val="004E4064"/>
    <w:rsid w:val="004E4469"/>
    <w:rsid w:val="004E5A46"/>
    <w:rsid w:val="004F0B56"/>
    <w:rsid w:val="004F1C80"/>
    <w:rsid w:val="004F396C"/>
    <w:rsid w:val="004F4CD3"/>
    <w:rsid w:val="004F6FC8"/>
    <w:rsid w:val="00500EE5"/>
    <w:rsid w:val="00502345"/>
    <w:rsid w:val="0050271F"/>
    <w:rsid w:val="00505361"/>
    <w:rsid w:val="005065CD"/>
    <w:rsid w:val="00512747"/>
    <w:rsid w:val="00513244"/>
    <w:rsid w:val="005135F9"/>
    <w:rsid w:val="00514C5A"/>
    <w:rsid w:val="00517CCA"/>
    <w:rsid w:val="00520842"/>
    <w:rsid w:val="00521EAD"/>
    <w:rsid w:val="00522644"/>
    <w:rsid w:val="00525A72"/>
    <w:rsid w:val="00525D16"/>
    <w:rsid w:val="00526C2C"/>
    <w:rsid w:val="0052739F"/>
    <w:rsid w:val="00527686"/>
    <w:rsid w:val="00534ACC"/>
    <w:rsid w:val="0053657A"/>
    <w:rsid w:val="00537651"/>
    <w:rsid w:val="00542A7F"/>
    <w:rsid w:val="005445F2"/>
    <w:rsid w:val="00544BB9"/>
    <w:rsid w:val="00544DBD"/>
    <w:rsid w:val="00545E17"/>
    <w:rsid w:val="00546981"/>
    <w:rsid w:val="00547030"/>
    <w:rsid w:val="00547D60"/>
    <w:rsid w:val="0055320E"/>
    <w:rsid w:val="00553552"/>
    <w:rsid w:val="00562B45"/>
    <w:rsid w:val="00562E97"/>
    <w:rsid w:val="00563AB7"/>
    <w:rsid w:val="005644CC"/>
    <w:rsid w:val="00564A05"/>
    <w:rsid w:val="00564ABF"/>
    <w:rsid w:val="00565A41"/>
    <w:rsid w:val="005661E6"/>
    <w:rsid w:val="005665AE"/>
    <w:rsid w:val="00566A25"/>
    <w:rsid w:val="00566B87"/>
    <w:rsid w:val="00570B7E"/>
    <w:rsid w:val="00572299"/>
    <w:rsid w:val="00572800"/>
    <w:rsid w:val="00573454"/>
    <w:rsid w:val="00575177"/>
    <w:rsid w:val="00583468"/>
    <w:rsid w:val="005859CF"/>
    <w:rsid w:val="0058686D"/>
    <w:rsid w:val="00586B89"/>
    <w:rsid w:val="00586D76"/>
    <w:rsid w:val="00591B5A"/>
    <w:rsid w:val="0059293E"/>
    <w:rsid w:val="00595E94"/>
    <w:rsid w:val="00596733"/>
    <w:rsid w:val="00597599"/>
    <w:rsid w:val="005A001C"/>
    <w:rsid w:val="005A05FE"/>
    <w:rsid w:val="005A0C0E"/>
    <w:rsid w:val="005A0D6E"/>
    <w:rsid w:val="005A0EF5"/>
    <w:rsid w:val="005A14C6"/>
    <w:rsid w:val="005A1848"/>
    <w:rsid w:val="005A29AF"/>
    <w:rsid w:val="005A4B69"/>
    <w:rsid w:val="005A4BF0"/>
    <w:rsid w:val="005A55BF"/>
    <w:rsid w:val="005A5C43"/>
    <w:rsid w:val="005A60BB"/>
    <w:rsid w:val="005A72DD"/>
    <w:rsid w:val="005B0492"/>
    <w:rsid w:val="005B0A64"/>
    <w:rsid w:val="005B369D"/>
    <w:rsid w:val="005B3D56"/>
    <w:rsid w:val="005B72DC"/>
    <w:rsid w:val="005B7D65"/>
    <w:rsid w:val="005C0398"/>
    <w:rsid w:val="005C09D6"/>
    <w:rsid w:val="005C2E85"/>
    <w:rsid w:val="005C3F04"/>
    <w:rsid w:val="005C515F"/>
    <w:rsid w:val="005C5222"/>
    <w:rsid w:val="005D044A"/>
    <w:rsid w:val="005D07FD"/>
    <w:rsid w:val="005D1C7B"/>
    <w:rsid w:val="005D263C"/>
    <w:rsid w:val="005D3124"/>
    <w:rsid w:val="005D42C9"/>
    <w:rsid w:val="005D4886"/>
    <w:rsid w:val="005D52CB"/>
    <w:rsid w:val="005D5820"/>
    <w:rsid w:val="005D717F"/>
    <w:rsid w:val="005D7F1E"/>
    <w:rsid w:val="005E03D7"/>
    <w:rsid w:val="005E0E5B"/>
    <w:rsid w:val="005E1995"/>
    <w:rsid w:val="005E1A83"/>
    <w:rsid w:val="005E2190"/>
    <w:rsid w:val="005E4854"/>
    <w:rsid w:val="005E69AE"/>
    <w:rsid w:val="005E6A72"/>
    <w:rsid w:val="005E7423"/>
    <w:rsid w:val="005F05D9"/>
    <w:rsid w:val="005F3BEC"/>
    <w:rsid w:val="005F4D74"/>
    <w:rsid w:val="005F799C"/>
    <w:rsid w:val="006013C8"/>
    <w:rsid w:val="00601B13"/>
    <w:rsid w:val="00601D02"/>
    <w:rsid w:val="00605D5F"/>
    <w:rsid w:val="00605EFA"/>
    <w:rsid w:val="006076D2"/>
    <w:rsid w:val="00607F3D"/>
    <w:rsid w:val="00612AA8"/>
    <w:rsid w:val="0061361C"/>
    <w:rsid w:val="00613E41"/>
    <w:rsid w:val="006142D4"/>
    <w:rsid w:val="00614A9D"/>
    <w:rsid w:val="00620BE1"/>
    <w:rsid w:val="00621238"/>
    <w:rsid w:val="00623A3E"/>
    <w:rsid w:val="00626A91"/>
    <w:rsid w:val="00627439"/>
    <w:rsid w:val="006344FB"/>
    <w:rsid w:val="00635C83"/>
    <w:rsid w:val="00637A44"/>
    <w:rsid w:val="0064053E"/>
    <w:rsid w:val="00640A66"/>
    <w:rsid w:val="00642710"/>
    <w:rsid w:val="00642900"/>
    <w:rsid w:val="0064291D"/>
    <w:rsid w:val="006454E4"/>
    <w:rsid w:val="0064625D"/>
    <w:rsid w:val="0064637E"/>
    <w:rsid w:val="00647BE6"/>
    <w:rsid w:val="00647FF5"/>
    <w:rsid w:val="0065313D"/>
    <w:rsid w:val="00655774"/>
    <w:rsid w:val="00655C3A"/>
    <w:rsid w:val="006560EA"/>
    <w:rsid w:val="006568D7"/>
    <w:rsid w:val="00657107"/>
    <w:rsid w:val="006575A5"/>
    <w:rsid w:val="00657C9C"/>
    <w:rsid w:val="0066293A"/>
    <w:rsid w:val="00663F23"/>
    <w:rsid w:val="006649C1"/>
    <w:rsid w:val="00664E3A"/>
    <w:rsid w:val="0066723E"/>
    <w:rsid w:val="006673FD"/>
    <w:rsid w:val="00671958"/>
    <w:rsid w:val="00673701"/>
    <w:rsid w:val="00673B23"/>
    <w:rsid w:val="006744B2"/>
    <w:rsid w:val="00675695"/>
    <w:rsid w:val="006830B5"/>
    <w:rsid w:val="00685484"/>
    <w:rsid w:val="00685533"/>
    <w:rsid w:val="00687778"/>
    <w:rsid w:val="00687B10"/>
    <w:rsid w:val="00690411"/>
    <w:rsid w:val="006920AC"/>
    <w:rsid w:val="006944A4"/>
    <w:rsid w:val="00694B8F"/>
    <w:rsid w:val="006A2170"/>
    <w:rsid w:val="006A6397"/>
    <w:rsid w:val="006B1FB2"/>
    <w:rsid w:val="006B237D"/>
    <w:rsid w:val="006B7336"/>
    <w:rsid w:val="006C1464"/>
    <w:rsid w:val="006C1CD4"/>
    <w:rsid w:val="006C23B1"/>
    <w:rsid w:val="006C2E10"/>
    <w:rsid w:val="006C34F4"/>
    <w:rsid w:val="006C4D84"/>
    <w:rsid w:val="006C767B"/>
    <w:rsid w:val="006D162D"/>
    <w:rsid w:val="006D22E9"/>
    <w:rsid w:val="006D36B5"/>
    <w:rsid w:val="006D3FB5"/>
    <w:rsid w:val="006D501E"/>
    <w:rsid w:val="006D61E9"/>
    <w:rsid w:val="006D6F36"/>
    <w:rsid w:val="006D7125"/>
    <w:rsid w:val="006D7CCF"/>
    <w:rsid w:val="006E101F"/>
    <w:rsid w:val="006E1486"/>
    <w:rsid w:val="006E18E8"/>
    <w:rsid w:val="006E3B36"/>
    <w:rsid w:val="006E5DC3"/>
    <w:rsid w:val="006E779E"/>
    <w:rsid w:val="006F1EC9"/>
    <w:rsid w:val="006F375F"/>
    <w:rsid w:val="006F6C4B"/>
    <w:rsid w:val="00700130"/>
    <w:rsid w:val="00700F22"/>
    <w:rsid w:val="00700FA7"/>
    <w:rsid w:val="00702253"/>
    <w:rsid w:val="00703689"/>
    <w:rsid w:val="0070401E"/>
    <w:rsid w:val="00706C37"/>
    <w:rsid w:val="007110C3"/>
    <w:rsid w:val="0071159A"/>
    <w:rsid w:val="007128DC"/>
    <w:rsid w:val="00714A97"/>
    <w:rsid w:val="00720197"/>
    <w:rsid w:val="007220F2"/>
    <w:rsid w:val="00725A70"/>
    <w:rsid w:val="007351AA"/>
    <w:rsid w:val="00737D6B"/>
    <w:rsid w:val="007414F4"/>
    <w:rsid w:val="0074285E"/>
    <w:rsid w:val="0074468C"/>
    <w:rsid w:val="0074521E"/>
    <w:rsid w:val="007503DB"/>
    <w:rsid w:val="00751C48"/>
    <w:rsid w:val="00754A0E"/>
    <w:rsid w:val="00756417"/>
    <w:rsid w:val="00757D64"/>
    <w:rsid w:val="00760022"/>
    <w:rsid w:val="0076065E"/>
    <w:rsid w:val="00761DBC"/>
    <w:rsid w:val="00764D2F"/>
    <w:rsid w:val="00770DD1"/>
    <w:rsid w:val="007710E4"/>
    <w:rsid w:val="00771C66"/>
    <w:rsid w:val="007738AA"/>
    <w:rsid w:val="007751E3"/>
    <w:rsid w:val="007764A0"/>
    <w:rsid w:val="00776A2F"/>
    <w:rsid w:val="007774FF"/>
    <w:rsid w:val="00777781"/>
    <w:rsid w:val="00781463"/>
    <w:rsid w:val="007816BE"/>
    <w:rsid w:val="0078212A"/>
    <w:rsid w:val="00782395"/>
    <w:rsid w:val="00783E0B"/>
    <w:rsid w:val="00783F06"/>
    <w:rsid w:val="0078507B"/>
    <w:rsid w:val="00786582"/>
    <w:rsid w:val="007875F6"/>
    <w:rsid w:val="00787FDB"/>
    <w:rsid w:val="007914E2"/>
    <w:rsid w:val="007925AE"/>
    <w:rsid w:val="00792793"/>
    <w:rsid w:val="0079323C"/>
    <w:rsid w:val="0079354F"/>
    <w:rsid w:val="00794AD3"/>
    <w:rsid w:val="007A072A"/>
    <w:rsid w:val="007A12F5"/>
    <w:rsid w:val="007A4586"/>
    <w:rsid w:val="007A6BF9"/>
    <w:rsid w:val="007A7027"/>
    <w:rsid w:val="007B0D0A"/>
    <w:rsid w:val="007B3482"/>
    <w:rsid w:val="007B353C"/>
    <w:rsid w:val="007B4E0F"/>
    <w:rsid w:val="007B6685"/>
    <w:rsid w:val="007B7821"/>
    <w:rsid w:val="007B785D"/>
    <w:rsid w:val="007B7BFB"/>
    <w:rsid w:val="007C26BA"/>
    <w:rsid w:val="007C2DDC"/>
    <w:rsid w:val="007C48EE"/>
    <w:rsid w:val="007C5CD3"/>
    <w:rsid w:val="007D4DB8"/>
    <w:rsid w:val="007D556D"/>
    <w:rsid w:val="007D5D60"/>
    <w:rsid w:val="007D63F9"/>
    <w:rsid w:val="007D649D"/>
    <w:rsid w:val="007E18BC"/>
    <w:rsid w:val="007E20C7"/>
    <w:rsid w:val="007E2220"/>
    <w:rsid w:val="007E2ED3"/>
    <w:rsid w:val="007E368C"/>
    <w:rsid w:val="007E3ADC"/>
    <w:rsid w:val="007E3BF1"/>
    <w:rsid w:val="007E44E7"/>
    <w:rsid w:val="007E7A47"/>
    <w:rsid w:val="007E7B53"/>
    <w:rsid w:val="007F19FB"/>
    <w:rsid w:val="007F46BC"/>
    <w:rsid w:val="007F5EFE"/>
    <w:rsid w:val="007F7C84"/>
    <w:rsid w:val="00802014"/>
    <w:rsid w:val="008040BF"/>
    <w:rsid w:val="008055D5"/>
    <w:rsid w:val="0080580E"/>
    <w:rsid w:val="00806A86"/>
    <w:rsid w:val="00807CCF"/>
    <w:rsid w:val="00807FC7"/>
    <w:rsid w:val="00812ACF"/>
    <w:rsid w:val="0081363C"/>
    <w:rsid w:val="00813AB0"/>
    <w:rsid w:val="00813EB7"/>
    <w:rsid w:val="00813F3D"/>
    <w:rsid w:val="00815217"/>
    <w:rsid w:val="008154B3"/>
    <w:rsid w:val="00815B46"/>
    <w:rsid w:val="00815DE6"/>
    <w:rsid w:val="008171EB"/>
    <w:rsid w:val="00820FA3"/>
    <w:rsid w:val="008218F9"/>
    <w:rsid w:val="00823C25"/>
    <w:rsid w:val="0082404A"/>
    <w:rsid w:val="0082461F"/>
    <w:rsid w:val="00824D6F"/>
    <w:rsid w:val="008262B6"/>
    <w:rsid w:val="0083356C"/>
    <w:rsid w:val="00834E85"/>
    <w:rsid w:val="008357F3"/>
    <w:rsid w:val="00835A42"/>
    <w:rsid w:val="00836101"/>
    <w:rsid w:val="0083650F"/>
    <w:rsid w:val="0083672C"/>
    <w:rsid w:val="00837902"/>
    <w:rsid w:val="00840AAF"/>
    <w:rsid w:val="00842395"/>
    <w:rsid w:val="0084423E"/>
    <w:rsid w:val="00845C97"/>
    <w:rsid w:val="00847B85"/>
    <w:rsid w:val="00851C77"/>
    <w:rsid w:val="00853120"/>
    <w:rsid w:val="008532FC"/>
    <w:rsid w:val="0085393D"/>
    <w:rsid w:val="00853AC5"/>
    <w:rsid w:val="00853C10"/>
    <w:rsid w:val="00854717"/>
    <w:rsid w:val="00854BE9"/>
    <w:rsid w:val="00855E98"/>
    <w:rsid w:val="008568D9"/>
    <w:rsid w:val="00856AE5"/>
    <w:rsid w:val="00860588"/>
    <w:rsid w:val="00860EAC"/>
    <w:rsid w:val="00861C47"/>
    <w:rsid w:val="0086202B"/>
    <w:rsid w:val="008623F5"/>
    <w:rsid w:val="00862517"/>
    <w:rsid w:val="008630F0"/>
    <w:rsid w:val="00864146"/>
    <w:rsid w:val="0086448C"/>
    <w:rsid w:val="00866BB8"/>
    <w:rsid w:val="0087274C"/>
    <w:rsid w:val="008727B2"/>
    <w:rsid w:val="00873ABF"/>
    <w:rsid w:val="00874205"/>
    <w:rsid w:val="00875C6A"/>
    <w:rsid w:val="00875DEB"/>
    <w:rsid w:val="008763E8"/>
    <w:rsid w:val="008767EB"/>
    <w:rsid w:val="008801B7"/>
    <w:rsid w:val="00880EA4"/>
    <w:rsid w:val="00882FD9"/>
    <w:rsid w:val="00885129"/>
    <w:rsid w:val="00886478"/>
    <w:rsid w:val="008916A7"/>
    <w:rsid w:val="008925B6"/>
    <w:rsid w:val="00892F08"/>
    <w:rsid w:val="00893327"/>
    <w:rsid w:val="00893ABA"/>
    <w:rsid w:val="008A1931"/>
    <w:rsid w:val="008A1A35"/>
    <w:rsid w:val="008A1A58"/>
    <w:rsid w:val="008A203E"/>
    <w:rsid w:val="008A212C"/>
    <w:rsid w:val="008A5700"/>
    <w:rsid w:val="008B28AF"/>
    <w:rsid w:val="008B72FA"/>
    <w:rsid w:val="008B7733"/>
    <w:rsid w:val="008B7DA7"/>
    <w:rsid w:val="008C19CD"/>
    <w:rsid w:val="008C286E"/>
    <w:rsid w:val="008C2B02"/>
    <w:rsid w:val="008C3154"/>
    <w:rsid w:val="008C350F"/>
    <w:rsid w:val="008C37B2"/>
    <w:rsid w:val="008C4AD9"/>
    <w:rsid w:val="008C5D30"/>
    <w:rsid w:val="008C6596"/>
    <w:rsid w:val="008C7AB6"/>
    <w:rsid w:val="008D0E04"/>
    <w:rsid w:val="008D19DD"/>
    <w:rsid w:val="008D23A8"/>
    <w:rsid w:val="008D3F87"/>
    <w:rsid w:val="008D42A1"/>
    <w:rsid w:val="008D5C8A"/>
    <w:rsid w:val="008D7558"/>
    <w:rsid w:val="008D7DD0"/>
    <w:rsid w:val="008E08D5"/>
    <w:rsid w:val="008E2696"/>
    <w:rsid w:val="008E3168"/>
    <w:rsid w:val="008E422F"/>
    <w:rsid w:val="008E51E8"/>
    <w:rsid w:val="008E5A09"/>
    <w:rsid w:val="008E66A0"/>
    <w:rsid w:val="008E6F8E"/>
    <w:rsid w:val="008E70CA"/>
    <w:rsid w:val="008F1C54"/>
    <w:rsid w:val="008F229F"/>
    <w:rsid w:val="008F3EAE"/>
    <w:rsid w:val="008F4900"/>
    <w:rsid w:val="008F5B7A"/>
    <w:rsid w:val="008F616F"/>
    <w:rsid w:val="009002B2"/>
    <w:rsid w:val="00900999"/>
    <w:rsid w:val="00901D39"/>
    <w:rsid w:val="00904CAA"/>
    <w:rsid w:val="00912789"/>
    <w:rsid w:val="00913F49"/>
    <w:rsid w:val="00914930"/>
    <w:rsid w:val="00915A9F"/>
    <w:rsid w:val="00915E7B"/>
    <w:rsid w:val="00917357"/>
    <w:rsid w:val="009205D8"/>
    <w:rsid w:val="00920F95"/>
    <w:rsid w:val="0092119D"/>
    <w:rsid w:val="00921F94"/>
    <w:rsid w:val="00922AC0"/>
    <w:rsid w:val="00922AD5"/>
    <w:rsid w:val="00922E35"/>
    <w:rsid w:val="00923D5A"/>
    <w:rsid w:val="009245C8"/>
    <w:rsid w:val="0092592B"/>
    <w:rsid w:val="0092659A"/>
    <w:rsid w:val="00933630"/>
    <w:rsid w:val="009336C9"/>
    <w:rsid w:val="00933CAE"/>
    <w:rsid w:val="00935D31"/>
    <w:rsid w:val="0093690C"/>
    <w:rsid w:val="00936D56"/>
    <w:rsid w:val="0093729A"/>
    <w:rsid w:val="009379D5"/>
    <w:rsid w:val="00942AE6"/>
    <w:rsid w:val="00946040"/>
    <w:rsid w:val="00946771"/>
    <w:rsid w:val="00947896"/>
    <w:rsid w:val="00947C9A"/>
    <w:rsid w:val="009507C1"/>
    <w:rsid w:val="009508C2"/>
    <w:rsid w:val="00951309"/>
    <w:rsid w:val="00951478"/>
    <w:rsid w:val="009520A0"/>
    <w:rsid w:val="0095323A"/>
    <w:rsid w:val="00953D05"/>
    <w:rsid w:val="0095473F"/>
    <w:rsid w:val="009550A5"/>
    <w:rsid w:val="00955F59"/>
    <w:rsid w:val="00956A02"/>
    <w:rsid w:val="00957288"/>
    <w:rsid w:val="00962A6B"/>
    <w:rsid w:val="00965A5A"/>
    <w:rsid w:val="00967A5E"/>
    <w:rsid w:val="00971D7F"/>
    <w:rsid w:val="00972E8B"/>
    <w:rsid w:val="00975D61"/>
    <w:rsid w:val="009768C6"/>
    <w:rsid w:val="009771D5"/>
    <w:rsid w:val="009808BD"/>
    <w:rsid w:val="0098136A"/>
    <w:rsid w:val="00983B37"/>
    <w:rsid w:val="00985E93"/>
    <w:rsid w:val="00985F4D"/>
    <w:rsid w:val="0098630F"/>
    <w:rsid w:val="00986850"/>
    <w:rsid w:val="0099097C"/>
    <w:rsid w:val="00991E15"/>
    <w:rsid w:val="009930CA"/>
    <w:rsid w:val="009960DD"/>
    <w:rsid w:val="0099677E"/>
    <w:rsid w:val="00997BFF"/>
    <w:rsid w:val="009A50C7"/>
    <w:rsid w:val="009A6DAE"/>
    <w:rsid w:val="009A7584"/>
    <w:rsid w:val="009B0F9D"/>
    <w:rsid w:val="009B344C"/>
    <w:rsid w:val="009B42B7"/>
    <w:rsid w:val="009B6114"/>
    <w:rsid w:val="009B61A8"/>
    <w:rsid w:val="009C00DA"/>
    <w:rsid w:val="009C39F2"/>
    <w:rsid w:val="009C3CDD"/>
    <w:rsid w:val="009C42BC"/>
    <w:rsid w:val="009C5F04"/>
    <w:rsid w:val="009D149B"/>
    <w:rsid w:val="009D234F"/>
    <w:rsid w:val="009D3567"/>
    <w:rsid w:val="009D498D"/>
    <w:rsid w:val="009D6568"/>
    <w:rsid w:val="009D7431"/>
    <w:rsid w:val="009D7C6A"/>
    <w:rsid w:val="009E1B5B"/>
    <w:rsid w:val="009E3706"/>
    <w:rsid w:val="009F21C0"/>
    <w:rsid w:val="009F29A7"/>
    <w:rsid w:val="009F5333"/>
    <w:rsid w:val="009F5411"/>
    <w:rsid w:val="009F64A4"/>
    <w:rsid w:val="00A000FD"/>
    <w:rsid w:val="00A001B2"/>
    <w:rsid w:val="00A003DA"/>
    <w:rsid w:val="00A00E8B"/>
    <w:rsid w:val="00A01F54"/>
    <w:rsid w:val="00A02221"/>
    <w:rsid w:val="00A02E21"/>
    <w:rsid w:val="00A03C1A"/>
    <w:rsid w:val="00A04C62"/>
    <w:rsid w:val="00A0537E"/>
    <w:rsid w:val="00A05B11"/>
    <w:rsid w:val="00A06BE2"/>
    <w:rsid w:val="00A07794"/>
    <w:rsid w:val="00A10BFB"/>
    <w:rsid w:val="00A113CA"/>
    <w:rsid w:val="00A13501"/>
    <w:rsid w:val="00A13F4B"/>
    <w:rsid w:val="00A14815"/>
    <w:rsid w:val="00A1513C"/>
    <w:rsid w:val="00A1547A"/>
    <w:rsid w:val="00A20C16"/>
    <w:rsid w:val="00A215A8"/>
    <w:rsid w:val="00A2177B"/>
    <w:rsid w:val="00A21FEC"/>
    <w:rsid w:val="00A221EB"/>
    <w:rsid w:val="00A25ECB"/>
    <w:rsid w:val="00A264DB"/>
    <w:rsid w:val="00A3071A"/>
    <w:rsid w:val="00A30900"/>
    <w:rsid w:val="00A31360"/>
    <w:rsid w:val="00A33B4D"/>
    <w:rsid w:val="00A34971"/>
    <w:rsid w:val="00A349AA"/>
    <w:rsid w:val="00A34A4E"/>
    <w:rsid w:val="00A35554"/>
    <w:rsid w:val="00A3639C"/>
    <w:rsid w:val="00A375E0"/>
    <w:rsid w:val="00A4037E"/>
    <w:rsid w:val="00A4325C"/>
    <w:rsid w:val="00A44333"/>
    <w:rsid w:val="00A4644C"/>
    <w:rsid w:val="00A47AE6"/>
    <w:rsid w:val="00A47DD4"/>
    <w:rsid w:val="00A50CE6"/>
    <w:rsid w:val="00A50F7C"/>
    <w:rsid w:val="00A52049"/>
    <w:rsid w:val="00A5206D"/>
    <w:rsid w:val="00A5370C"/>
    <w:rsid w:val="00A5435D"/>
    <w:rsid w:val="00A544C9"/>
    <w:rsid w:val="00A5456A"/>
    <w:rsid w:val="00A54F41"/>
    <w:rsid w:val="00A5609D"/>
    <w:rsid w:val="00A57D1B"/>
    <w:rsid w:val="00A609E4"/>
    <w:rsid w:val="00A61328"/>
    <w:rsid w:val="00A61377"/>
    <w:rsid w:val="00A61F6F"/>
    <w:rsid w:val="00A61F72"/>
    <w:rsid w:val="00A62B76"/>
    <w:rsid w:val="00A70789"/>
    <w:rsid w:val="00A70CAA"/>
    <w:rsid w:val="00A710DE"/>
    <w:rsid w:val="00A71422"/>
    <w:rsid w:val="00A726D8"/>
    <w:rsid w:val="00A751C2"/>
    <w:rsid w:val="00A7525B"/>
    <w:rsid w:val="00A75927"/>
    <w:rsid w:val="00A76C94"/>
    <w:rsid w:val="00A77CB0"/>
    <w:rsid w:val="00A80A1C"/>
    <w:rsid w:val="00A80C2E"/>
    <w:rsid w:val="00A820F0"/>
    <w:rsid w:val="00A83394"/>
    <w:rsid w:val="00A840E9"/>
    <w:rsid w:val="00A86DD2"/>
    <w:rsid w:val="00A87147"/>
    <w:rsid w:val="00A94FCB"/>
    <w:rsid w:val="00A9522E"/>
    <w:rsid w:val="00AA00B0"/>
    <w:rsid w:val="00AA0FEC"/>
    <w:rsid w:val="00AA1174"/>
    <w:rsid w:val="00AA123A"/>
    <w:rsid w:val="00AA54E1"/>
    <w:rsid w:val="00AA6D0A"/>
    <w:rsid w:val="00AB017B"/>
    <w:rsid w:val="00AB153F"/>
    <w:rsid w:val="00AB2286"/>
    <w:rsid w:val="00AB3F5B"/>
    <w:rsid w:val="00AB5D9D"/>
    <w:rsid w:val="00AB6161"/>
    <w:rsid w:val="00AC52EC"/>
    <w:rsid w:val="00AC5AFE"/>
    <w:rsid w:val="00AC5CD6"/>
    <w:rsid w:val="00AC653E"/>
    <w:rsid w:val="00AD2C16"/>
    <w:rsid w:val="00AD2F68"/>
    <w:rsid w:val="00AD370E"/>
    <w:rsid w:val="00AD519D"/>
    <w:rsid w:val="00AD776B"/>
    <w:rsid w:val="00AD7C4A"/>
    <w:rsid w:val="00AD7E67"/>
    <w:rsid w:val="00AE24B5"/>
    <w:rsid w:val="00AE3665"/>
    <w:rsid w:val="00AE3979"/>
    <w:rsid w:val="00AE5960"/>
    <w:rsid w:val="00AE5F82"/>
    <w:rsid w:val="00AE6700"/>
    <w:rsid w:val="00AE6D4E"/>
    <w:rsid w:val="00AF1A0A"/>
    <w:rsid w:val="00AF2F40"/>
    <w:rsid w:val="00B01D23"/>
    <w:rsid w:val="00B0407D"/>
    <w:rsid w:val="00B05BD3"/>
    <w:rsid w:val="00B0762E"/>
    <w:rsid w:val="00B10276"/>
    <w:rsid w:val="00B10FC5"/>
    <w:rsid w:val="00B127C2"/>
    <w:rsid w:val="00B13C81"/>
    <w:rsid w:val="00B13CA0"/>
    <w:rsid w:val="00B16C76"/>
    <w:rsid w:val="00B22670"/>
    <w:rsid w:val="00B22B84"/>
    <w:rsid w:val="00B231A4"/>
    <w:rsid w:val="00B23F0D"/>
    <w:rsid w:val="00B254DC"/>
    <w:rsid w:val="00B32489"/>
    <w:rsid w:val="00B32DAB"/>
    <w:rsid w:val="00B343DD"/>
    <w:rsid w:val="00B348A7"/>
    <w:rsid w:val="00B34993"/>
    <w:rsid w:val="00B351C1"/>
    <w:rsid w:val="00B35FBF"/>
    <w:rsid w:val="00B36001"/>
    <w:rsid w:val="00B40B47"/>
    <w:rsid w:val="00B40BB4"/>
    <w:rsid w:val="00B41C09"/>
    <w:rsid w:val="00B45BF5"/>
    <w:rsid w:val="00B45D28"/>
    <w:rsid w:val="00B466EE"/>
    <w:rsid w:val="00B472DD"/>
    <w:rsid w:val="00B477AA"/>
    <w:rsid w:val="00B51049"/>
    <w:rsid w:val="00B51918"/>
    <w:rsid w:val="00B51F8C"/>
    <w:rsid w:val="00B521E2"/>
    <w:rsid w:val="00B5333D"/>
    <w:rsid w:val="00B5542C"/>
    <w:rsid w:val="00B5576B"/>
    <w:rsid w:val="00B5745A"/>
    <w:rsid w:val="00B61764"/>
    <w:rsid w:val="00B64CE1"/>
    <w:rsid w:val="00B67C10"/>
    <w:rsid w:val="00B71455"/>
    <w:rsid w:val="00B71846"/>
    <w:rsid w:val="00B73A2F"/>
    <w:rsid w:val="00B73EFE"/>
    <w:rsid w:val="00B768AC"/>
    <w:rsid w:val="00B76C5A"/>
    <w:rsid w:val="00B802DC"/>
    <w:rsid w:val="00B816D1"/>
    <w:rsid w:val="00B8385E"/>
    <w:rsid w:val="00B86381"/>
    <w:rsid w:val="00B87428"/>
    <w:rsid w:val="00B90208"/>
    <w:rsid w:val="00B90286"/>
    <w:rsid w:val="00B9084F"/>
    <w:rsid w:val="00B934DC"/>
    <w:rsid w:val="00B93554"/>
    <w:rsid w:val="00B936C0"/>
    <w:rsid w:val="00B95DC4"/>
    <w:rsid w:val="00B9628D"/>
    <w:rsid w:val="00B969FD"/>
    <w:rsid w:val="00B96F92"/>
    <w:rsid w:val="00B978A4"/>
    <w:rsid w:val="00BA22F5"/>
    <w:rsid w:val="00BB0BBD"/>
    <w:rsid w:val="00BB1857"/>
    <w:rsid w:val="00BB260C"/>
    <w:rsid w:val="00BB5DDE"/>
    <w:rsid w:val="00BB5DE0"/>
    <w:rsid w:val="00BB616F"/>
    <w:rsid w:val="00BB6D20"/>
    <w:rsid w:val="00BC040F"/>
    <w:rsid w:val="00BC0FDB"/>
    <w:rsid w:val="00BC1CE6"/>
    <w:rsid w:val="00BC34C7"/>
    <w:rsid w:val="00BC6236"/>
    <w:rsid w:val="00BD1F6A"/>
    <w:rsid w:val="00BD2B1B"/>
    <w:rsid w:val="00BD3CDC"/>
    <w:rsid w:val="00BD5F94"/>
    <w:rsid w:val="00BE1774"/>
    <w:rsid w:val="00BE26D7"/>
    <w:rsid w:val="00BE381F"/>
    <w:rsid w:val="00BE4D01"/>
    <w:rsid w:val="00BF20B8"/>
    <w:rsid w:val="00BF318A"/>
    <w:rsid w:val="00BF59F0"/>
    <w:rsid w:val="00C005E6"/>
    <w:rsid w:val="00C01F71"/>
    <w:rsid w:val="00C02E4A"/>
    <w:rsid w:val="00C0326F"/>
    <w:rsid w:val="00C04B89"/>
    <w:rsid w:val="00C04D03"/>
    <w:rsid w:val="00C066C6"/>
    <w:rsid w:val="00C079CF"/>
    <w:rsid w:val="00C10CD1"/>
    <w:rsid w:val="00C10E34"/>
    <w:rsid w:val="00C151D6"/>
    <w:rsid w:val="00C15887"/>
    <w:rsid w:val="00C16063"/>
    <w:rsid w:val="00C201B4"/>
    <w:rsid w:val="00C218E6"/>
    <w:rsid w:val="00C2200A"/>
    <w:rsid w:val="00C23782"/>
    <w:rsid w:val="00C27240"/>
    <w:rsid w:val="00C27E71"/>
    <w:rsid w:val="00C3065F"/>
    <w:rsid w:val="00C31B62"/>
    <w:rsid w:val="00C32EF6"/>
    <w:rsid w:val="00C32F85"/>
    <w:rsid w:val="00C33CBC"/>
    <w:rsid w:val="00C34525"/>
    <w:rsid w:val="00C37F71"/>
    <w:rsid w:val="00C410EE"/>
    <w:rsid w:val="00C416CB"/>
    <w:rsid w:val="00C41AD1"/>
    <w:rsid w:val="00C41B66"/>
    <w:rsid w:val="00C420F1"/>
    <w:rsid w:val="00C42FFA"/>
    <w:rsid w:val="00C4411F"/>
    <w:rsid w:val="00C44BE0"/>
    <w:rsid w:val="00C45980"/>
    <w:rsid w:val="00C45D26"/>
    <w:rsid w:val="00C500B2"/>
    <w:rsid w:val="00C5269E"/>
    <w:rsid w:val="00C5286E"/>
    <w:rsid w:val="00C52AD2"/>
    <w:rsid w:val="00C53870"/>
    <w:rsid w:val="00C539D5"/>
    <w:rsid w:val="00C53BD7"/>
    <w:rsid w:val="00C53E11"/>
    <w:rsid w:val="00C540AB"/>
    <w:rsid w:val="00C55030"/>
    <w:rsid w:val="00C56C0D"/>
    <w:rsid w:val="00C61556"/>
    <w:rsid w:val="00C63357"/>
    <w:rsid w:val="00C634D3"/>
    <w:rsid w:val="00C63521"/>
    <w:rsid w:val="00C64B14"/>
    <w:rsid w:val="00C65959"/>
    <w:rsid w:val="00C663C4"/>
    <w:rsid w:val="00C67B81"/>
    <w:rsid w:val="00C67FFB"/>
    <w:rsid w:val="00C70229"/>
    <w:rsid w:val="00C72972"/>
    <w:rsid w:val="00C73E5F"/>
    <w:rsid w:val="00C74342"/>
    <w:rsid w:val="00C75E9E"/>
    <w:rsid w:val="00C76C89"/>
    <w:rsid w:val="00C811BC"/>
    <w:rsid w:val="00C849D2"/>
    <w:rsid w:val="00C84F8E"/>
    <w:rsid w:val="00C8503D"/>
    <w:rsid w:val="00C911C0"/>
    <w:rsid w:val="00C931FC"/>
    <w:rsid w:val="00C93601"/>
    <w:rsid w:val="00C94242"/>
    <w:rsid w:val="00C94B54"/>
    <w:rsid w:val="00C94B9E"/>
    <w:rsid w:val="00C94EFC"/>
    <w:rsid w:val="00C9649F"/>
    <w:rsid w:val="00C97255"/>
    <w:rsid w:val="00CA18B9"/>
    <w:rsid w:val="00CA2201"/>
    <w:rsid w:val="00CA2346"/>
    <w:rsid w:val="00CA2358"/>
    <w:rsid w:val="00CA3C95"/>
    <w:rsid w:val="00CA4CD8"/>
    <w:rsid w:val="00CA5782"/>
    <w:rsid w:val="00CB0500"/>
    <w:rsid w:val="00CB5E2B"/>
    <w:rsid w:val="00CB6EBE"/>
    <w:rsid w:val="00CB7B7D"/>
    <w:rsid w:val="00CB7F72"/>
    <w:rsid w:val="00CC021C"/>
    <w:rsid w:val="00CC3242"/>
    <w:rsid w:val="00CC3F45"/>
    <w:rsid w:val="00CC4EC5"/>
    <w:rsid w:val="00CC789C"/>
    <w:rsid w:val="00CC7D70"/>
    <w:rsid w:val="00CD0F55"/>
    <w:rsid w:val="00CD33E8"/>
    <w:rsid w:val="00CD6398"/>
    <w:rsid w:val="00CD79C7"/>
    <w:rsid w:val="00CE21E2"/>
    <w:rsid w:val="00CE3831"/>
    <w:rsid w:val="00CE5102"/>
    <w:rsid w:val="00CE532A"/>
    <w:rsid w:val="00CE538F"/>
    <w:rsid w:val="00CE54A6"/>
    <w:rsid w:val="00CF0751"/>
    <w:rsid w:val="00CF12DD"/>
    <w:rsid w:val="00CF2A57"/>
    <w:rsid w:val="00CF3DA2"/>
    <w:rsid w:val="00CF3E84"/>
    <w:rsid w:val="00CF3F9F"/>
    <w:rsid w:val="00CF40BB"/>
    <w:rsid w:val="00CF5CF1"/>
    <w:rsid w:val="00CF613A"/>
    <w:rsid w:val="00CF668B"/>
    <w:rsid w:val="00CF6918"/>
    <w:rsid w:val="00D0042B"/>
    <w:rsid w:val="00D03467"/>
    <w:rsid w:val="00D04463"/>
    <w:rsid w:val="00D045F3"/>
    <w:rsid w:val="00D05C1D"/>
    <w:rsid w:val="00D06BC2"/>
    <w:rsid w:val="00D1151F"/>
    <w:rsid w:val="00D11706"/>
    <w:rsid w:val="00D1594E"/>
    <w:rsid w:val="00D15F55"/>
    <w:rsid w:val="00D23CAB"/>
    <w:rsid w:val="00D25384"/>
    <w:rsid w:val="00D26977"/>
    <w:rsid w:val="00D26BAA"/>
    <w:rsid w:val="00D27A03"/>
    <w:rsid w:val="00D37660"/>
    <w:rsid w:val="00D37C75"/>
    <w:rsid w:val="00D4091F"/>
    <w:rsid w:val="00D40BDD"/>
    <w:rsid w:val="00D40FDD"/>
    <w:rsid w:val="00D414A9"/>
    <w:rsid w:val="00D41EF8"/>
    <w:rsid w:val="00D41F25"/>
    <w:rsid w:val="00D439F9"/>
    <w:rsid w:val="00D55696"/>
    <w:rsid w:val="00D55BB7"/>
    <w:rsid w:val="00D577BA"/>
    <w:rsid w:val="00D579CC"/>
    <w:rsid w:val="00D607DA"/>
    <w:rsid w:val="00D61382"/>
    <w:rsid w:val="00D61CCF"/>
    <w:rsid w:val="00D64959"/>
    <w:rsid w:val="00D64E8E"/>
    <w:rsid w:val="00D66A8E"/>
    <w:rsid w:val="00D67CF9"/>
    <w:rsid w:val="00D71874"/>
    <w:rsid w:val="00D718F9"/>
    <w:rsid w:val="00D72F5A"/>
    <w:rsid w:val="00D740C8"/>
    <w:rsid w:val="00D74E57"/>
    <w:rsid w:val="00D760A0"/>
    <w:rsid w:val="00D76450"/>
    <w:rsid w:val="00D8664C"/>
    <w:rsid w:val="00D903F6"/>
    <w:rsid w:val="00D90C6E"/>
    <w:rsid w:val="00D9183C"/>
    <w:rsid w:val="00D91933"/>
    <w:rsid w:val="00D92932"/>
    <w:rsid w:val="00D93119"/>
    <w:rsid w:val="00D9401B"/>
    <w:rsid w:val="00D966EF"/>
    <w:rsid w:val="00D974F8"/>
    <w:rsid w:val="00DA0215"/>
    <w:rsid w:val="00DA2AC8"/>
    <w:rsid w:val="00DA3B62"/>
    <w:rsid w:val="00DA43AC"/>
    <w:rsid w:val="00DA4F94"/>
    <w:rsid w:val="00DA4FA6"/>
    <w:rsid w:val="00DA5CB4"/>
    <w:rsid w:val="00DB0A31"/>
    <w:rsid w:val="00DB125C"/>
    <w:rsid w:val="00DB222E"/>
    <w:rsid w:val="00DB4DDA"/>
    <w:rsid w:val="00DB5A42"/>
    <w:rsid w:val="00DC11B5"/>
    <w:rsid w:val="00DC12D4"/>
    <w:rsid w:val="00DC2683"/>
    <w:rsid w:val="00DC33B3"/>
    <w:rsid w:val="00DC422C"/>
    <w:rsid w:val="00DD07E9"/>
    <w:rsid w:val="00DD2968"/>
    <w:rsid w:val="00DD2A94"/>
    <w:rsid w:val="00DD5153"/>
    <w:rsid w:val="00DD63C6"/>
    <w:rsid w:val="00DD675F"/>
    <w:rsid w:val="00DD6C31"/>
    <w:rsid w:val="00DD6EB3"/>
    <w:rsid w:val="00DE1F56"/>
    <w:rsid w:val="00DE3B20"/>
    <w:rsid w:val="00DE4FAC"/>
    <w:rsid w:val="00DE52A1"/>
    <w:rsid w:val="00DE7276"/>
    <w:rsid w:val="00DF0096"/>
    <w:rsid w:val="00DF21B2"/>
    <w:rsid w:val="00DF2622"/>
    <w:rsid w:val="00DF57D0"/>
    <w:rsid w:val="00DF60D2"/>
    <w:rsid w:val="00E012A6"/>
    <w:rsid w:val="00E01E18"/>
    <w:rsid w:val="00E04B07"/>
    <w:rsid w:val="00E04CA9"/>
    <w:rsid w:val="00E0569F"/>
    <w:rsid w:val="00E05738"/>
    <w:rsid w:val="00E07396"/>
    <w:rsid w:val="00E07D06"/>
    <w:rsid w:val="00E10221"/>
    <w:rsid w:val="00E123FA"/>
    <w:rsid w:val="00E128DC"/>
    <w:rsid w:val="00E12993"/>
    <w:rsid w:val="00E13559"/>
    <w:rsid w:val="00E171AD"/>
    <w:rsid w:val="00E17648"/>
    <w:rsid w:val="00E17C4D"/>
    <w:rsid w:val="00E17D9B"/>
    <w:rsid w:val="00E20A25"/>
    <w:rsid w:val="00E20C56"/>
    <w:rsid w:val="00E22072"/>
    <w:rsid w:val="00E22185"/>
    <w:rsid w:val="00E23765"/>
    <w:rsid w:val="00E23769"/>
    <w:rsid w:val="00E237E8"/>
    <w:rsid w:val="00E245E6"/>
    <w:rsid w:val="00E257D4"/>
    <w:rsid w:val="00E26530"/>
    <w:rsid w:val="00E2657C"/>
    <w:rsid w:val="00E26A70"/>
    <w:rsid w:val="00E26C09"/>
    <w:rsid w:val="00E326C5"/>
    <w:rsid w:val="00E3449C"/>
    <w:rsid w:val="00E35094"/>
    <w:rsid w:val="00E37831"/>
    <w:rsid w:val="00E37994"/>
    <w:rsid w:val="00E40A7B"/>
    <w:rsid w:val="00E4218A"/>
    <w:rsid w:val="00E421B9"/>
    <w:rsid w:val="00E43709"/>
    <w:rsid w:val="00E44A70"/>
    <w:rsid w:val="00E46C7B"/>
    <w:rsid w:val="00E478B8"/>
    <w:rsid w:val="00E509DC"/>
    <w:rsid w:val="00E50DFF"/>
    <w:rsid w:val="00E516A5"/>
    <w:rsid w:val="00E516B1"/>
    <w:rsid w:val="00E55CDD"/>
    <w:rsid w:val="00E56B05"/>
    <w:rsid w:val="00E56F2A"/>
    <w:rsid w:val="00E64BA5"/>
    <w:rsid w:val="00E665A3"/>
    <w:rsid w:val="00E666AD"/>
    <w:rsid w:val="00E667FB"/>
    <w:rsid w:val="00E67698"/>
    <w:rsid w:val="00E67C85"/>
    <w:rsid w:val="00E719FD"/>
    <w:rsid w:val="00E738F9"/>
    <w:rsid w:val="00E73A76"/>
    <w:rsid w:val="00E805B4"/>
    <w:rsid w:val="00E81050"/>
    <w:rsid w:val="00E81321"/>
    <w:rsid w:val="00E81B49"/>
    <w:rsid w:val="00E81ECE"/>
    <w:rsid w:val="00E823ED"/>
    <w:rsid w:val="00E84109"/>
    <w:rsid w:val="00E84CD6"/>
    <w:rsid w:val="00E868FA"/>
    <w:rsid w:val="00E879A7"/>
    <w:rsid w:val="00E87D22"/>
    <w:rsid w:val="00E90C02"/>
    <w:rsid w:val="00E90D7B"/>
    <w:rsid w:val="00E9190E"/>
    <w:rsid w:val="00E91D2F"/>
    <w:rsid w:val="00E938A0"/>
    <w:rsid w:val="00E93D03"/>
    <w:rsid w:val="00E9672B"/>
    <w:rsid w:val="00EA1D04"/>
    <w:rsid w:val="00EA578C"/>
    <w:rsid w:val="00EA5BD7"/>
    <w:rsid w:val="00EA69D1"/>
    <w:rsid w:val="00EA7DB0"/>
    <w:rsid w:val="00EB142B"/>
    <w:rsid w:val="00EB3285"/>
    <w:rsid w:val="00EB3CE4"/>
    <w:rsid w:val="00EB4049"/>
    <w:rsid w:val="00EB4989"/>
    <w:rsid w:val="00EB561E"/>
    <w:rsid w:val="00EB64E9"/>
    <w:rsid w:val="00EB6BA9"/>
    <w:rsid w:val="00EB7EE0"/>
    <w:rsid w:val="00EC09D2"/>
    <w:rsid w:val="00EC0BBD"/>
    <w:rsid w:val="00EC1C8E"/>
    <w:rsid w:val="00EC2D23"/>
    <w:rsid w:val="00EC397E"/>
    <w:rsid w:val="00EC3D7D"/>
    <w:rsid w:val="00EC43F6"/>
    <w:rsid w:val="00EC59BE"/>
    <w:rsid w:val="00EC67D8"/>
    <w:rsid w:val="00EC6CAF"/>
    <w:rsid w:val="00EC7953"/>
    <w:rsid w:val="00EC7E01"/>
    <w:rsid w:val="00ED0FBF"/>
    <w:rsid w:val="00ED280E"/>
    <w:rsid w:val="00ED2E48"/>
    <w:rsid w:val="00ED382B"/>
    <w:rsid w:val="00ED39CB"/>
    <w:rsid w:val="00ED3D14"/>
    <w:rsid w:val="00ED531E"/>
    <w:rsid w:val="00EE0265"/>
    <w:rsid w:val="00EE2812"/>
    <w:rsid w:val="00EE371D"/>
    <w:rsid w:val="00EE44DB"/>
    <w:rsid w:val="00EF5B84"/>
    <w:rsid w:val="00EF7320"/>
    <w:rsid w:val="00F025DC"/>
    <w:rsid w:val="00F03AAA"/>
    <w:rsid w:val="00F041F4"/>
    <w:rsid w:val="00F04250"/>
    <w:rsid w:val="00F05B54"/>
    <w:rsid w:val="00F11359"/>
    <w:rsid w:val="00F1239B"/>
    <w:rsid w:val="00F14023"/>
    <w:rsid w:val="00F1432D"/>
    <w:rsid w:val="00F16D40"/>
    <w:rsid w:val="00F20145"/>
    <w:rsid w:val="00F215CD"/>
    <w:rsid w:val="00F2193C"/>
    <w:rsid w:val="00F227B7"/>
    <w:rsid w:val="00F23A86"/>
    <w:rsid w:val="00F24213"/>
    <w:rsid w:val="00F2606A"/>
    <w:rsid w:val="00F266C5"/>
    <w:rsid w:val="00F2756C"/>
    <w:rsid w:val="00F27890"/>
    <w:rsid w:val="00F30C5A"/>
    <w:rsid w:val="00F322E7"/>
    <w:rsid w:val="00F33365"/>
    <w:rsid w:val="00F33F7D"/>
    <w:rsid w:val="00F348BC"/>
    <w:rsid w:val="00F34EAE"/>
    <w:rsid w:val="00F35447"/>
    <w:rsid w:val="00F35E8A"/>
    <w:rsid w:val="00F3607E"/>
    <w:rsid w:val="00F3711A"/>
    <w:rsid w:val="00F4007A"/>
    <w:rsid w:val="00F41EAD"/>
    <w:rsid w:val="00F43B9E"/>
    <w:rsid w:val="00F4619D"/>
    <w:rsid w:val="00F46855"/>
    <w:rsid w:val="00F476B8"/>
    <w:rsid w:val="00F518F9"/>
    <w:rsid w:val="00F51C6F"/>
    <w:rsid w:val="00F5280A"/>
    <w:rsid w:val="00F53C18"/>
    <w:rsid w:val="00F5418A"/>
    <w:rsid w:val="00F54C93"/>
    <w:rsid w:val="00F55514"/>
    <w:rsid w:val="00F55530"/>
    <w:rsid w:val="00F55DEE"/>
    <w:rsid w:val="00F57067"/>
    <w:rsid w:val="00F61324"/>
    <w:rsid w:val="00F6331C"/>
    <w:rsid w:val="00F63573"/>
    <w:rsid w:val="00F63A78"/>
    <w:rsid w:val="00F662AD"/>
    <w:rsid w:val="00F70965"/>
    <w:rsid w:val="00F70EE6"/>
    <w:rsid w:val="00F71027"/>
    <w:rsid w:val="00F714ED"/>
    <w:rsid w:val="00F72155"/>
    <w:rsid w:val="00F72859"/>
    <w:rsid w:val="00F73CAE"/>
    <w:rsid w:val="00F7571F"/>
    <w:rsid w:val="00F771BF"/>
    <w:rsid w:val="00F77336"/>
    <w:rsid w:val="00F77E26"/>
    <w:rsid w:val="00F8071F"/>
    <w:rsid w:val="00F80A15"/>
    <w:rsid w:val="00F80C85"/>
    <w:rsid w:val="00F82D7F"/>
    <w:rsid w:val="00F85EB8"/>
    <w:rsid w:val="00F86911"/>
    <w:rsid w:val="00F87F88"/>
    <w:rsid w:val="00F90582"/>
    <w:rsid w:val="00F93EB1"/>
    <w:rsid w:val="00F9401D"/>
    <w:rsid w:val="00F94043"/>
    <w:rsid w:val="00F940C2"/>
    <w:rsid w:val="00F943C5"/>
    <w:rsid w:val="00F963C5"/>
    <w:rsid w:val="00F964FF"/>
    <w:rsid w:val="00FA25BC"/>
    <w:rsid w:val="00FA3600"/>
    <w:rsid w:val="00FA38F1"/>
    <w:rsid w:val="00FA3DC9"/>
    <w:rsid w:val="00FA40F7"/>
    <w:rsid w:val="00FA488B"/>
    <w:rsid w:val="00FA5FB1"/>
    <w:rsid w:val="00FA7344"/>
    <w:rsid w:val="00FA7C41"/>
    <w:rsid w:val="00FB1B36"/>
    <w:rsid w:val="00FB231C"/>
    <w:rsid w:val="00FB33D8"/>
    <w:rsid w:val="00FB3A7F"/>
    <w:rsid w:val="00FB51E5"/>
    <w:rsid w:val="00FB5F4D"/>
    <w:rsid w:val="00FB6ED9"/>
    <w:rsid w:val="00FC0AB1"/>
    <w:rsid w:val="00FC13F0"/>
    <w:rsid w:val="00FC412A"/>
    <w:rsid w:val="00FC4493"/>
    <w:rsid w:val="00FC4668"/>
    <w:rsid w:val="00FC590E"/>
    <w:rsid w:val="00FC60B9"/>
    <w:rsid w:val="00FC74D7"/>
    <w:rsid w:val="00FC7D18"/>
    <w:rsid w:val="00FD054E"/>
    <w:rsid w:val="00FD125D"/>
    <w:rsid w:val="00FD3CC4"/>
    <w:rsid w:val="00FD482C"/>
    <w:rsid w:val="00FD581F"/>
    <w:rsid w:val="00FD5A0C"/>
    <w:rsid w:val="00FD6800"/>
    <w:rsid w:val="00FE088E"/>
    <w:rsid w:val="00FE359B"/>
    <w:rsid w:val="00FE3D8C"/>
    <w:rsid w:val="00FE570F"/>
    <w:rsid w:val="00FE6B73"/>
    <w:rsid w:val="00FE6BD8"/>
    <w:rsid w:val="00FF1354"/>
    <w:rsid w:val="00FF165C"/>
    <w:rsid w:val="00FF2DFE"/>
    <w:rsid w:val="00FF3A96"/>
    <w:rsid w:val="00FF3ED1"/>
    <w:rsid w:val="00FF4579"/>
    <w:rsid w:val="00FF68EA"/>
    <w:rsid w:val="00FF72FE"/>
    <w:rsid w:val="00FF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C74D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9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10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0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512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FC74D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9C5F04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link w:val="Nagwek2"/>
    <w:locked/>
    <w:rsid w:val="009C5F0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link w:val="Nagwek3"/>
    <w:locked/>
    <w:rsid w:val="009C5F04"/>
    <w:rPr>
      <w:rFonts w:ascii="Arial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locked/>
    <w:rsid w:val="009C5F04"/>
    <w:rPr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locked/>
    <w:rsid w:val="009C5F04"/>
    <w:rPr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link w:val="Nagwek6"/>
    <w:locked/>
    <w:rsid w:val="009C5F04"/>
    <w:rPr>
      <w:b/>
      <w:bCs/>
      <w:sz w:val="22"/>
      <w:szCs w:val="22"/>
      <w:lang w:eastAsia="ar-SA"/>
    </w:rPr>
  </w:style>
  <w:style w:type="character" w:customStyle="1" w:styleId="Nagwek7Znak">
    <w:name w:val="Nagłówek 7 Znak"/>
    <w:link w:val="Nagwek7"/>
    <w:locked/>
    <w:rsid w:val="009C5F04"/>
    <w:rPr>
      <w:sz w:val="24"/>
      <w:szCs w:val="24"/>
      <w:lang w:eastAsia="ar-SA"/>
    </w:rPr>
  </w:style>
  <w:style w:type="character" w:customStyle="1" w:styleId="Nagwek8Znak">
    <w:name w:val="Nagłówek 8 Znak"/>
    <w:link w:val="Nagwek8"/>
    <w:locked/>
    <w:rsid w:val="009C5F04"/>
    <w:rPr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locked/>
    <w:rsid w:val="009C5F04"/>
    <w:rPr>
      <w:rFonts w:ascii="Arial" w:hAnsi="Arial" w:cs="Arial"/>
      <w:sz w:val="22"/>
      <w:szCs w:val="22"/>
      <w:lang w:eastAsia="ar-SA"/>
    </w:rPr>
  </w:style>
  <w:style w:type="character" w:customStyle="1" w:styleId="WW8Num1z0">
    <w:name w:val="WW8Num1z0"/>
    <w:rPr>
      <w:b/>
      <w:color w:val="000000"/>
    </w:rPr>
  </w:style>
  <w:style w:type="character" w:customStyle="1" w:styleId="WW8Num1z1">
    <w:name w:val="WW8Num1z1"/>
    <w:rPr>
      <w:b/>
    </w:rPr>
  </w:style>
  <w:style w:type="character" w:customStyle="1" w:styleId="WW8Num2z0">
    <w:name w:val="WW8Num2z0"/>
    <w:rPr>
      <w:b/>
      <w:color w:val="000000"/>
    </w:rPr>
  </w:style>
  <w:style w:type="character" w:customStyle="1" w:styleId="WW8Num3z0">
    <w:name w:val="WW8Num3z0"/>
    <w:rPr>
      <w:rFonts w:ascii="Symbol" w:hAnsi="Symbol"/>
      <w:sz w:val="12"/>
    </w:rPr>
  </w:style>
  <w:style w:type="character" w:customStyle="1" w:styleId="WW8Num4z0">
    <w:name w:val="WW8Num4z0"/>
    <w:rPr>
      <w:rFonts w:ascii="Times New Roman" w:eastAsia="Times New Roman" w:hAnsi="Times New Roman" w:cs="Times New Roman"/>
      <w:color w:val="000000"/>
    </w:rPr>
  </w:style>
  <w:style w:type="character" w:customStyle="1" w:styleId="WW8Num5z0">
    <w:name w:val="WW8Num5z0"/>
    <w:rPr>
      <w:rFonts w:ascii="Arial" w:hAnsi="Arial"/>
      <w:sz w:val="24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b/>
    </w:rPr>
  </w:style>
  <w:style w:type="character" w:customStyle="1" w:styleId="WW8Num8z0">
    <w:name w:val="WW8Num8z0"/>
    <w:rPr>
      <w:b/>
    </w:rPr>
  </w:style>
  <w:style w:type="character" w:customStyle="1" w:styleId="WW8Num9z0">
    <w:name w:val="WW8Num9z0"/>
    <w:rPr>
      <w:rFonts w:ascii="Times New Roman" w:eastAsia="Times New Roman" w:hAnsi="Times New Roman" w:cs="Times New Roman"/>
      <w:b w:val="0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2z0">
    <w:name w:val="WW8Num12z0"/>
    <w:rPr>
      <w:rFonts w:ascii="Symbol" w:hAnsi="Symbol"/>
      <w:b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6z0">
    <w:name w:val="WW8Num16z0"/>
    <w:rPr>
      <w:rFonts w:ascii="Symbol" w:hAnsi="Symbol"/>
      <w:b w:val="0"/>
    </w:rPr>
  </w:style>
  <w:style w:type="character" w:customStyle="1" w:styleId="WW8Num17z0">
    <w:name w:val="WW8Num17z0"/>
    <w:rPr>
      <w:rFonts w:ascii="Symbol" w:hAnsi="Symbol"/>
      <w:color w:val="auto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Symbol" w:hAnsi="Symbol"/>
      <w:b/>
    </w:rPr>
  </w:style>
  <w:style w:type="character" w:customStyle="1" w:styleId="WW8Num22z1">
    <w:name w:val="WW8Num22z1"/>
    <w:rPr>
      <w:b/>
    </w:rPr>
  </w:style>
  <w:style w:type="character" w:customStyle="1" w:styleId="WW8Num22z4">
    <w:name w:val="WW8Num22z4"/>
    <w:rPr>
      <w:b w:val="0"/>
    </w:rPr>
  </w:style>
  <w:style w:type="character" w:customStyle="1" w:styleId="WW8Num23z0">
    <w:name w:val="WW8Num23z0"/>
    <w:rPr>
      <w:rFonts w:cs="Times New Roman"/>
      <w:b/>
      <w:bCs/>
    </w:rPr>
  </w:style>
  <w:style w:type="character" w:customStyle="1" w:styleId="WW8Num23z2">
    <w:name w:val="WW8Num23z2"/>
    <w:rPr>
      <w:rFonts w:cs="Times New Roman"/>
    </w:rPr>
  </w:style>
  <w:style w:type="character" w:customStyle="1" w:styleId="WW8Num24z0">
    <w:name w:val="WW8Num24z0"/>
    <w:rPr>
      <w:rFonts w:ascii="Times New Roman" w:eastAsia="Times New Roman" w:hAnsi="Times New Roman" w:cs="Times New Roman"/>
      <w:b w:val="0"/>
      <w:bCs/>
    </w:rPr>
  </w:style>
  <w:style w:type="character" w:customStyle="1" w:styleId="WW8Num24z1">
    <w:name w:val="WW8Num24z1"/>
    <w:rPr>
      <w:rFonts w:cs="Times New Roman"/>
    </w:rPr>
  </w:style>
  <w:style w:type="character" w:customStyle="1" w:styleId="WW8Num24z2">
    <w:name w:val="WW8Num24z2"/>
    <w:rPr>
      <w:rFonts w:cs="Times New Roman"/>
      <w:b/>
      <w:bCs/>
    </w:rPr>
  </w:style>
  <w:style w:type="character" w:customStyle="1" w:styleId="WW8Num24z3">
    <w:name w:val="WW8Num24z3"/>
    <w:rPr>
      <w:rFonts w:ascii="Symbol" w:hAnsi="Symbol"/>
      <w:b/>
    </w:rPr>
  </w:style>
  <w:style w:type="character" w:customStyle="1" w:styleId="WW8Num25z0">
    <w:name w:val="WW8Num25z0"/>
    <w:rPr>
      <w:b/>
    </w:rPr>
  </w:style>
  <w:style w:type="character" w:customStyle="1" w:styleId="WW8Num27z0">
    <w:name w:val="WW8Num27z0"/>
    <w:rPr>
      <w:b/>
    </w:rPr>
  </w:style>
  <w:style w:type="character" w:customStyle="1" w:styleId="WW8Num27z3">
    <w:name w:val="WW8Num27z3"/>
    <w:rPr>
      <w:u w:val="single"/>
    </w:rPr>
  </w:style>
  <w:style w:type="character" w:customStyle="1" w:styleId="WW8Num28z0">
    <w:name w:val="WW8Num28z0"/>
    <w:rPr>
      <w:b w:val="0"/>
    </w:rPr>
  </w:style>
  <w:style w:type="character" w:customStyle="1" w:styleId="WW8Num29z0">
    <w:name w:val="WW8Num29z0"/>
    <w:rPr>
      <w:b/>
    </w:rPr>
  </w:style>
  <w:style w:type="character" w:customStyle="1" w:styleId="WW8Num30z0">
    <w:name w:val="WW8Num30z0"/>
    <w:rPr>
      <w:b w:val="0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b w:val="0"/>
    </w:rPr>
  </w:style>
  <w:style w:type="character" w:customStyle="1" w:styleId="WW8Num33z2">
    <w:name w:val="WW8Num33z2"/>
    <w:rPr>
      <w:b/>
    </w:rPr>
  </w:style>
  <w:style w:type="character" w:customStyle="1" w:styleId="WW8Num33z3">
    <w:name w:val="WW8Num33z3"/>
    <w:rPr>
      <w:u w:val="single"/>
    </w:rPr>
  </w:style>
  <w:style w:type="character" w:customStyle="1" w:styleId="WW8Num34z0">
    <w:name w:val="WW8Num34z0"/>
    <w:rPr>
      <w:b/>
      <w:i w:val="0"/>
      <w:color w:val="auto"/>
    </w:rPr>
  </w:style>
  <w:style w:type="character" w:customStyle="1" w:styleId="WW8Num34z1">
    <w:name w:val="WW8Num34z1"/>
    <w:rPr>
      <w:rFonts w:ascii="Symbol" w:hAnsi="Symbol"/>
      <w:b w:val="0"/>
    </w:rPr>
  </w:style>
  <w:style w:type="character" w:customStyle="1" w:styleId="WW8Num35z0">
    <w:name w:val="WW8Num35z0"/>
    <w:rPr>
      <w:color w:val="auto"/>
    </w:rPr>
  </w:style>
  <w:style w:type="character" w:customStyle="1" w:styleId="WW8Num37z0">
    <w:name w:val="WW8Num37z0"/>
    <w:rPr>
      <w:rFonts w:eastAsia="Times New Roman"/>
    </w:rPr>
  </w:style>
  <w:style w:type="character" w:customStyle="1" w:styleId="WW8Num39z0">
    <w:name w:val="WW8Num39z0"/>
    <w:rPr>
      <w:b w:val="0"/>
    </w:rPr>
  </w:style>
  <w:style w:type="character" w:customStyle="1" w:styleId="WW8Num41z0">
    <w:name w:val="WW8Num41z0"/>
    <w:rPr>
      <w:b w:val="0"/>
    </w:rPr>
  </w:style>
  <w:style w:type="character" w:customStyle="1" w:styleId="WW8Num42z0">
    <w:name w:val="WW8Num42z0"/>
    <w:rPr>
      <w:b/>
      <w:color w:val="auto"/>
    </w:rPr>
  </w:style>
  <w:style w:type="character" w:customStyle="1" w:styleId="WW8Num42z1">
    <w:name w:val="WW8Num42z1"/>
    <w:rPr>
      <w:b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6z2">
    <w:name w:val="WW8Num46z2"/>
    <w:rPr>
      <w:rFonts w:ascii="Wingdings" w:hAnsi="Wingdings"/>
    </w:rPr>
  </w:style>
  <w:style w:type="character" w:customStyle="1" w:styleId="WW8Num46z4">
    <w:name w:val="WW8Num46z4"/>
    <w:rPr>
      <w:rFonts w:ascii="Courier New" w:hAnsi="Courier New" w:cs="Courier New"/>
    </w:rPr>
  </w:style>
  <w:style w:type="character" w:customStyle="1" w:styleId="WW8Num47z0">
    <w:name w:val="WW8Num47z0"/>
    <w:rPr>
      <w:rFonts w:ascii="Symbol" w:hAnsi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8z0">
    <w:name w:val="WW8Num48z0"/>
    <w:rPr>
      <w:rFonts w:ascii="Symbol" w:hAnsi="Symbol"/>
      <w:color w:val="auto"/>
    </w:rPr>
  </w:style>
  <w:style w:type="character" w:customStyle="1" w:styleId="WW8Num49z0">
    <w:name w:val="WW8Num49z0"/>
    <w:rPr>
      <w:b w:val="0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0z1">
    <w:name w:val="WW8Num50z1"/>
    <w:rPr>
      <w:rFonts w:ascii="Courier New" w:hAnsi="Courier New" w:cs="Courier New"/>
    </w:rPr>
  </w:style>
  <w:style w:type="character" w:customStyle="1" w:styleId="WW8Num50z2">
    <w:name w:val="WW8Num50z2"/>
    <w:rPr>
      <w:rFonts w:ascii="Wingdings" w:hAnsi="Wingdings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2">
    <w:name w:val="WW8Num51z2"/>
    <w:rPr>
      <w:rFonts w:ascii="Wingdings" w:hAnsi="Wingdings"/>
    </w:rPr>
  </w:style>
  <w:style w:type="character" w:customStyle="1" w:styleId="WW8Num52z0">
    <w:name w:val="WW8Num52z0"/>
    <w:rPr>
      <w:rFonts w:ascii="Symbol" w:hAnsi="Symbol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/>
    </w:rPr>
  </w:style>
  <w:style w:type="character" w:customStyle="1" w:styleId="WW8Num53z1">
    <w:name w:val="WW8Num53z1"/>
    <w:rPr>
      <w:b w:val="0"/>
    </w:rPr>
  </w:style>
  <w:style w:type="character" w:customStyle="1" w:styleId="WW8Num53z2">
    <w:name w:val="WW8Num53z2"/>
    <w:rPr>
      <w:b w:val="0"/>
      <w:color w:val="auto"/>
    </w:rPr>
  </w:style>
  <w:style w:type="character" w:customStyle="1" w:styleId="WW8Num54z0">
    <w:name w:val="WW8Num54z0"/>
    <w:rPr>
      <w:rFonts w:ascii="Symbol" w:hAnsi="Symbol"/>
      <w:color w:val="auto"/>
    </w:rPr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1">
    <w:name w:val="WW8Num55z1"/>
    <w:rPr>
      <w:rFonts w:ascii="Times New Roman" w:hAnsi="Times New Roman" w:cs="Times New Roman"/>
      <w:b w:val="0"/>
      <w:i w:val="0"/>
      <w:sz w:val="28"/>
      <w:u w:val="none"/>
    </w:rPr>
  </w:style>
  <w:style w:type="character" w:customStyle="1" w:styleId="WW8Num59z0">
    <w:name w:val="WW8Num59z0"/>
    <w:rPr>
      <w:b/>
    </w:rPr>
  </w:style>
  <w:style w:type="character" w:customStyle="1" w:styleId="WW8Num59z1">
    <w:name w:val="WW8Num59z1"/>
    <w:rPr>
      <w:b/>
      <w:color w:val="auto"/>
    </w:rPr>
  </w:style>
  <w:style w:type="character" w:customStyle="1" w:styleId="WW8Num60z0">
    <w:name w:val="WW8Num60z0"/>
    <w:rPr>
      <w:rFonts w:ascii="Symbol" w:hAnsi="Symbol"/>
    </w:rPr>
  </w:style>
  <w:style w:type="character" w:customStyle="1" w:styleId="WW8Num60z1">
    <w:name w:val="WW8Num60z1"/>
    <w:rPr>
      <w:rFonts w:ascii="Courier New" w:hAnsi="Courier New" w:cs="Courier New"/>
    </w:rPr>
  </w:style>
  <w:style w:type="character" w:customStyle="1" w:styleId="WW8Num60z2">
    <w:name w:val="WW8Num60z2"/>
    <w:rPr>
      <w:rFonts w:ascii="Wingdings" w:hAnsi="Wingdings"/>
    </w:rPr>
  </w:style>
  <w:style w:type="character" w:customStyle="1" w:styleId="WW8Num61z0">
    <w:name w:val="WW8Num61z0"/>
    <w:rPr>
      <w:b w:val="0"/>
    </w:rPr>
  </w:style>
  <w:style w:type="character" w:customStyle="1" w:styleId="WW8Num62z0">
    <w:name w:val="WW8Num62z0"/>
    <w:rPr>
      <w:rFonts w:ascii="Symbol" w:hAnsi="Symbol"/>
    </w:rPr>
  </w:style>
  <w:style w:type="character" w:customStyle="1" w:styleId="WW8Num62z1">
    <w:name w:val="WW8Num62z1"/>
    <w:rPr>
      <w:rFonts w:ascii="Courier New" w:hAnsi="Courier New" w:cs="Courier New"/>
    </w:rPr>
  </w:style>
  <w:style w:type="character" w:customStyle="1" w:styleId="WW8Num62z2">
    <w:name w:val="WW8Num62z2"/>
    <w:rPr>
      <w:rFonts w:ascii="Wingdings" w:hAnsi="Wingdings"/>
    </w:rPr>
  </w:style>
  <w:style w:type="character" w:customStyle="1" w:styleId="WW8Num63z0">
    <w:name w:val="WW8Num63z0"/>
    <w:rPr>
      <w:rFonts w:ascii="Symbol" w:hAnsi="Symbol"/>
      <w:color w:val="auto"/>
    </w:rPr>
  </w:style>
  <w:style w:type="character" w:customStyle="1" w:styleId="WW8Num64z0">
    <w:name w:val="WW8Num64z0"/>
    <w:rPr>
      <w:rFonts w:ascii="Symbol" w:hAnsi="Symbol"/>
      <w:b/>
      <w:color w:val="auto"/>
    </w:rPr>
  </w:style>
  <w:style w:type="character" w:customStyle="1" w:styleId="WW8Num65z0">
    <w:name w:val="WW8Num65z0"/>
    <w:rPr>
      <w:rFonts w:ascii="Symbol" w:hAnsi="Symbol"/>
    </w:rPr>
  </w:style>
  <w:style w:type="character" w:customStyle="1" w:styleId="WW8Num65z1">
    <w:name w:val="WW8Num65z1"/>
    <w:rPr>
      <w:rFonts w:ascii="Courier New" w:hAnsi="Courier New" w:cs="Courier New"/>
    </w:rPr>
  </w:style>
  <w:style w:type="character" w:customStyle="1" w:styleId="WW8Num65z2">
    <w:name w:val="WW8Num65z2"/>
    <w:rPr>
      <w:rFonts w:ascii="Wingdings" w:hAnsi="Wingdings"/>
    </w:rPr>
  </w:style>
  <w:style w:type="character" w:customStyle="1" w:styleId="WW8Num66z0">
    <w:name w:val="WW8Num66z0"/>
    <w:rPr>
      <w:rFonts w:ascii="Symbol" w:hAnsi="Symbol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/>
    </w:rPr>
  </w:style>
  <w:style w:type="character" w:customStyle="1" w:styleId="WW8Num68z0">
    <w:name w:val="WW8Num68z0"/>
    <w:rPr>
      <w:rFonts w:ascii="Symbol" w:hAnsi="Symbol"/>
      <w:color w:val="auto"/>
    </w:rPr>
  </w:style>
  <w:style w:type="character" w:customStyle="1" w:styleId="WW8Num68z1">
    <w:name w:val="WW8Num68z1"/>
    <w:rPr>
      <w:rFonts w:ascii="Symbol" w:hAnsi="Symbol"/>
    </w:rPr>
  </w:style>
  <w:style w:type="character" w:customStyle="1" w:styleId="WW8Num68z2">
    <w:name w:val="WW8Num68z2"/>
    <w:rPr>
      <w:rFonts w:ascii="Wingdings" w:hAnsi="Wingdings"/>
    </w:rPr>
  </w:style>
  <w:style w:type="character" w:customStyle="1" w:styleId="WW8Num68z4">
    <w:name w:val="WW8Num68z4"/>
    <w:rPr>
      <w:rFonts w:ascii="Courier New" w:hAnsi="Courier New" w:cs="Courier New"/>
    </w:rPr>
  </w:style>
  <w:style w:type="character" w:customStyle="1" w:styleId="WW8Num69z0">
    <w:name w:val="WW8Num69z0"/>
    <w:rPr>
      <w:rFonts w:ascii="Symbol" w:hAnsi="Symbol"/>
    </w:rPr>
  </w:style>
  <w:style w:type="character" w:customStyle="1" w:styleId="WW8Num69z2">
    <w:name w:val="WW8Num69z2"/>
    <w:rPr>
      <w:rFonts w:ascii="Wingdings" w:hAnsi="Wingdings"/>
    </w:rPr>
  </w:style>
  <w:style w:type="character" w:customStyle="1" w:styleId="WW8Num69z4">
    <w:name w:val="WW8Num69z4"/>
    <w:rPr>
      <w:rFonts w:ascii="Courier New" w:hAnsi="Courier New" w:cs="Courier New"/>
    </w:rPr>
  </w:style>
  <w:style w:type="character" w:customStyle="1" w:styleId="WW8Num70z0">
    <w:name w:val="WW8Num70z0"/>
    <w:rPr>
      <w:rFonts w:ascii="Symbol" w:hAnsi="Symbol"/>
    </w:rPr>
  </w:style>
  <w:style w:type="character" w:customStyle="1" w:styleId="WW8Num70z1">
    <w:name w:val="WW8Num70z1"/>
    <w:rPr>
      <w:rFonts w:ascii="Courier New" w:hAnsi="Courier New" w:cs="Courier New"/>
    </w:rPr>
  </w:style>
  <w:style w:type="character" w:customStyle="1" w:styleId="WW8Num70z2">
    <w:name w:val="WW8Num70z2"/>
    <w:rPr>
      <w:rFonts w:ascii="Wingdings" w:hAnsi="Wingdings"/>
    </w:rPr>
  </w:style>
  <w:style w:type="character" w:customStyle="1" w:styleId="WW8Num71z0">
    <w:name w:val="WW8Num71z0"/>
    <w:rPr>
      <w:b/>
      <w:color w:val="auto"/>
    </w:rPr>
  </w:style>
  <w:style w:type="character" w:customStyle="1" w:styleId="WW8Num71z1">
    <w:name w:val="WW8Num71z1"/>
    <w:rPr>
      <w:b/>
    </w:rPr>
  </w:style>
  <w:style w:type="character" w:customStyle="1" w:styleId="WW8Num73z0">
    <w:name w:val="WW8Num73z0"/>
    <w:rPr>
      <w:rFonts w:ascii="Symbol" w:hAnsi="Symbol"/>
    </w:rPr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/>
    </w:rPr>
  </w:style>
  <w:style w:type="character" w:customStyle="1" w:styleId="WW8Num74z0">
    <w:name w:val="WW8Num74z0"/>
    <w:rPr>
      <w:b/>
    </w:rPr>
  </w:style>
  <w:style w:type="character" w:customStyle="1" w:styleId="WW8Num76z0">
    <w:name w:val="WW8Num76z0"/>
    <w:rPr>
      <w:b/>
    </w:rPr>
  </w:style>
  <w:style w:type="character" w:customStyle="1" w:styleId="WW8Num76z3">
    <w:name w:val="WW8Num76z3"/>
    <w:rPr>
      <w:u w:val="single"/>
    </w:rPr>
  </w:style>
  <w:style w:type="character" w:customStyle="1" w:styleId="WW8Num78z0">
    <w:name w:val="WW8Num78z0"/>
    <w:rPr>
      <w:rFonts w:ascii="Symbol" w:hAnsi="Symbol"/>
    </w:rPr>
  </w:style>
  <w:style w:type="character" w:customStyle="1" w:styleId="WW8Num78z1">
    <w:name w:val="WW8Num78z1"/>
    <w:rPr>
      <w:rFonts w:ascii="Courier New" w:hAnsi="Courier New" w:cs="Courier New"/>
    </w:rPr>
  </w:style>
  <w:style w:type="character" w:customStyle="1" w:styleId="WW8Num78z2">
    <w:name w:val="WW8Num78z2"/>
    <w:rPr>
      <w:rFonts w:ascii="Wingdings" w:hAnsi="Wingdings"/>
    </w:rPr>
  </w:style>
  <w:style w:type="character" w:customStyle="1" w:styleId="WW8Num81z0">
    <w:name w:val="WW8Num81z0"/>
    <w:rPr>
      <w:rFonts w:ascii="Times New Roman" w:eastAsia="Times New Roman" w:hAnsi="Times New Roman" w:cs="Times New Roman"/>
    </w:rPr>
  </w:style>
  <w:style w:type="character" w:customStyle="1" w:styleId="WW8Num81z1">
    <w:name w:val="WW8Num81z1"/>
    <w:rPr>
      <w:rFonts w:ascii="Courier New" w:hAnsi="Courier New" w:cs="Courier New"/>
    </w:rPr>
  </w:style>
  <w:style w:type="character" w:customStyle="1" w:styleId="WW8Num81z2">
    <w:name w:val="WW8Num81z2"/>
    <w:rPr>
      <w:rFonts w:ascii="Wingdings" w:hAnsi="Wingdings"/>
    </w:rPr>
  </w:style>
  <w:style w:type="character" w:customStyle="1" w:styleId="WW8Num81z3">
    <w:name w:val="WW8Num81z3"/>
    <w:rPr>
      <w:rFonts w:ascii="Symbol" w:hAnsi="Symbol"/>
    </w:rPr>
  </w:style>
  <w:style w:type="character" w:customStyle="1" w:styleId="WW8Num82z0">
    <w:name w:val="WW8Num82z0"/>
    <w:rPr>
      <w:b/>
    </w:rPr>
  </w:style>
  <w:style w:type="character" w:customStyle="1" w:styleId="WW8Num82z3">
    <w:name w:val="WW8Num82z3"/>
    <w:rPr>
      <w:u w:val="single"/>
    </w:rPr>
  </w:style>
  <w:style w:type="character" w:customStyle="1" w:styleId="WW8Num83z0">
    <w:name w:val="WW8Num83z0"/>
    <w:rPr>
      <w:rFonts w:ascii="Symbol" w:hAnsi="Symbol"/>
    </w:rPr>
  </w:style>
  <w:style w:type="character" w:customStyle="1" w:styleId="WW8Num83z2">
    <w:name w:val="WW8Num83z2"/>
    <w:rPr>
      <w:rFonts w:ascii="Wingdings" w:hAnsi="Wingdings"/>
    </w:rPr>
  </w:style>
  <w:style w:type="character" w:customStyle="1" w:styleId="WW8Num83z4">
    <w:name w:val="WW8Num83z4"/>
    <w:rPr>
      <w:rFonts w:ascii="Courier New" w:hAnsi="Courier New" w:cs="Courier New"/>
    </w:rPr>
  </w:style>
  <w:style w:type="character" w:customStyle="1" w:styleId="WW8Num84z0">
    <w:name w:val="WW8Num84z0"/>
    <w:rPr>
      <w:b/>
    </w:rPr>
  </w:style>
  <w:style w:type="character" w:customStyle="1" w:styleId="WW8Num84z1">
    <w:name w:val="WW8Num84z1"/>
    <w:rPr>
      <w:b/>
      <w:color w:val="auto"/>
    </w:rPr>
  </w:style>
  <w:style w:type="character" w:customStyle="1" w:styleId="WW8Num86z0">
    <w:name w:val="WW8Num86z0"/>
    <w:rPr>
      <w:rFonts w:ascii="Symbol" w:hAnsi="Symbol"/>
    </w:rPr>
  </w:style>
  <w:style w:type="character" w:customStyle="1" w:styleId="WW8Num86z1">
    <w:name w:val="WW8Num86z1"/>
    <w:rPr>
      <w:rFonts w:ascii="Courier New" w:hAnsi="Courier New" w:cs="Courier New"/>
    </w:rPr>
  </w:style>
  <w:style w:type="character" w:customStyle="1" w:styleId="WW8Num86z2">
    <w:name w:val="WW8Num86z2"/>
    <w:rPr>
      <w:rFonts w:ascii="Wingdings" w:hAnsi="Wingdings"/>
    </w:rPr>
  </w:style>
  <w:style w:type="character" w:customStyle="1" w:styleId="WW8Num87z0">
    <w:name w:val="WW8Num87z0"/>
    <w:rPr>
      <w:b/>
    </w:rPr>
  </w:style>
  <w:style w:type="character" w:customStyle="1" w:styleId="WW8Num88z0">
    <w:name w:val="WW8Num88z0"/>
    <w:rPr>
      <w:b w:val="0"/>
    </w:rPr>
  </w:style>
  <w:style w:type="character" w:customStyle="1" w:styleId="WW8Num89z0">
    <w:name w:val="WW8Num89z0"/>
    <w:rPr>
      <w:b/>
    </w:rPr>
  </w:style>
  <w:style w:type="character" w:customStyle="1" w:styleId="WW8Num91z0">
    <w:name w:val="WW8Num91z0"/>
    <w:rPr>
      <w:b/>
    </w:rPr>
  </w:style>
  <w:style w:type="character" w:customStyle="1" w:styleId="WW8Num92z0">
    <w:name w:val="WW8Num92z0"/>
    <w:rPr>
      <w:rFonts w:ascii="Symbol" w:hAnsi="Symbol"/>
    </w:rPr>
  </w:style>
  <w:style w:type="character" w:customStyle="1" w:styleId="WW8Num92z1">
    <w:name w:val="WW8Num92z1"/>
    <w:rPr>
      <w:rFonts w:ascii="Courier New" w:hAnsi="Courier New" w:cs="Courier New"/>
    </w:rPr>
  </w:style>
  <w:style w:type="character" w:customStyle="1" w:styleId="WW8Num92z2">
    <w:name w:val="WW8Num92z2"/>
    <w:rPr>
      <w:rFonts w:ascii="Wingdings" w:hAnsi="Wingdings"/>
    </w:rPr>
  </w:style>
  <w:style w:type="character" w:customStyle="1" w:styleId="WW8Num93z0">
    <w:name w:val="WW8Num93z0"/>
    <w:rPr>
      <w:rFonts w:ascii="Symbol" w:hAnsi="Symbol"/>
    </w:rPr>
  </w:style>
  <w:style w:type="character" w:customStyle="1" w:styleId="WW8Num94z0">
    <w:name w:val="WW8Num94z0"/>
    <w:rPr>
      <w:rFonts w:ascii="Symbol" w:hAnsi="Symbol"/>
      <w:b/>
    </w:rPr>
  </w:style>
  <w:style w:type="character" w:customStyle="1" w:styleId="WW8Num94z1">
    <w:name w:val="WW8Num94z1"/>
    <w:rPr>
      <w:b/>
    </w:rPr>
  </w:style>
  <w:style w:type="character" w:customStyle="1" w:styleId="WW8Num94z2">
    <w:name w:val="WW8Num94z2"/>
    <w:rPr>
      <w:rFonts w:ascii="Times New Roman" w:eastAsia="Times New Roman" w:hAnsi="Times New Roman" w:cs="Times New Roman"/>
    </w:rPr>
  </w:style>
  <w:style w:type="character" w:customStyle="1" w:styleId="WW8Num95z0">
    <w:name w:val="WW8Num95z0"/>
    <w:rPr>
      <w:rFonts w:ascii="Symbol" w:hAnsi="Symbol"/>
    </w:rPr>
  </w:style>
  <w:style w:type="character" w:customStyle="1" w:styleId="WW8Num95z1">
    <w:name w:val="WW8Num95z1"/>
    <w:rPr>
      <w:rFonts w:ascii="Courier New" w:hAnsi="Courier New" w:cs="Courier New"/>
    </w:rPr>
  </w:style>
  <w:style w:type="character" w:customStyle="1" w:styleId="WW8Num95z2">
    <w:name w:val="WW8Num95z2"/>
    <w:rPr>
      <w:rFonts w:ascii="Wingdings" w:hAnsi="Wingdings"/>
    </w:rPr>
  </w:style>
  <w:style w:type="character" w:customStyle="1" w:styleId="WW8Num96z0">
    <w:name w:val="WW8Num96z0"/>
    <w:rPr>
      <w:rFonts w:ascii="Symbol" w:hAnsi="Symbol"/>
    </w:rPr>
  </w:style>
  <w:style w:type="character" w:customStyle="1" w:styleId="WW8Num96z1">
    <w:name w:val="WW8Num96z1"/>
    <w:rPr>
      <w:rFonts w:ascii="Courier New" w:hAnsi="Courier New" w:cs="Courier New"/>
    </w:rPr>
  </w:style>
  <w:style w:type="character" w:customStyle="1" w:styleId="WW8Num96z2">
    <w:name w:val="WW8Num96z2"/>
    <w:rPr>
      <w:rFonts w:ascii="Wingdings" w:hAnsi="Wingdings"/>
    </w:rPr>
  </w:style>
  <w:style w:type="character" w:customStyle="1" w:styleId="WW8Num97z0">
    <w:name w:val="WW8Num97z0"/>
    <w:rPr>
      <w:b/>
    </w:rPr>
  </w:style>
  <w:style w:type="character" w:customStyle="1" w:styleId="WW8Num97z1">
    <w:name w:val="WW8Num97z1"/>
    <w:rPr>
      <w:b/>
      <w:i w:val="0"/>
      <w:sz w:val="24"/>
      <w:szCs w:val="24"/>
    </w:rPr>
  </w:style>
  <w:style w:type="character" w:customStyle="1" w:styleId="WW8Num98z0">
    <w:name w:val="WW8Num98z0"/>
    <w:rPr>
      <w:b/>
    </w:rPr>
  </w:style>
  <w:style w:type="character" w:customStyle="1" w:styleId="WW8Num98z3">
    <w:name w:val="WW8Num98z3"/>
    <w:rPr>
      <w:u w:val="single"/>
    </w:rPr>
  </w:style>
  <w:style w:type="character" w:customStyle="1" w:styleId="WW8Num99z1">
    <w:name w:val="WW8Num99z1"/>
    <w:rPr>
      <w:rFonts w:ascii="Symbol" w:hAnsi="Symbol"/>
    </w:rPr>
  </w:style>
  <w:style w:type="character" w:customStyle="1" w:styleId="WW8Num99z3">
    <w:name w:val="WW8Num99z3"/>
    <w:rPr>
      <w:b/>
    </w:rPr>
  </w:style>
  <w:style w:type="character" w:customStyle="1" w:styleId="WW8Num100z0">
    <w:name w:val="WW8Num100z0"/>
    <w:rPr>
      <w:b w:val="0"/>
    </w:rPr>
  </w:style>
  <w:style w:type="character" w:customStyle="1" w:styleId="WW8Num101z0">
    <w:name w:val="WW8Num101z0"/>
    <w:rPr>
      <w:b/>
    </w:rPr>
  </w:style>
  <w:style w:type="character" w:customStyle="1" w:styleId="WW8Num103z0">
    <w:name w:val="WW8Num103z0"/>
    <w:rPr>
      <w:b/>
    </w:rPr>
  </w:style>
  <w:style w:type="character" w:customStyle="1" w:styleId="WW8Num104z0">
    <w:name w:val="WW8Num104z0"/>
    <w:rPr>
      <w:b/>
    </w:rPr>
  </w:style>
  <w:style w:type="character" w:customStyle="1" w:styleId="WW8Num104z1">
    <w:name w:val="WW8Num104z1"/>
    <w:rPr>
      <w:b/>
      <w:color w:val="auto"/>
    </w:rPr>
  </w:style>
  <w:style w:type="character" w:customStyle="1" w:styleId="WW8Num104z2">
    <w:name w:val="WW8Num104z2"/>
    <w:rPr>
      <w:color w:val="3333FF"/>
    </w:rPr>
  </w:style>
  <w:style w:type="character" w:customStyle="1" w:styleId="WW8Num107z0">
    <w:name w:val="WW8Num107z0"/>
    <w:rPr>
      <w:b/>
    </w:rPr>
  </w:style>
  <w:style w:type="character" w:customStyle="1" w:styleId="WW8Num109z0">
    <w:name w:val="WW8Num109z0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</w:style>
  <w:style w:type="character" w:styleId="Hipercze">
    <w:name w:val="Hyperlink"/>
    <w:uiPriority w:val="99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zielony101">
    <w:name w:val="zielony101"/>
    <w:rPr>
      <w:rFonts w:ascii="Arial" w:hAnsi="Arial" w:cs="Arial"/>
      <w:b/>
      <w:bCs/>
      <w:color w:val="000000"/>
      <w:sz w:val="18"/>
      <w:szCs w:val="18"/>
    </w:rPr>
  </w:style>
  <w:style w:type="character" w:customStyle="1" w:styleId="bodyplaingrey1">
    <w:name w:val="bodyplaingrey1"/>
    <w:rPr>
      <w:rFonts w:ascii="Verdana" w:hAnsi="Verdana"/>
      <w:b w:val="0"/>
      <w:bCs w:val="0"/>
      <w:i w:val="0"/>
      <w:iCs w:val="0"/>
      <w:color w:val="999999"/>
      <w:sz w:val="18"/>
      <w:szCs w:val="18"/>
    </w:rPr>
  </w:style>
  <w:style w:type="character" w:styleId="UyteHipercze">
    <w:name w:val="FollowedHyperlink"/>
    <w:uiPriority w:val="99"/>
    <w:rPr>
      <w:color w:val="800080"/>
      <w:u w:val="single"/>
    </w:rPr>
  </w:style>
  <w:style w:type="character" w:customStyle="1" w:styleId="zielony10">
    <w:name w:val="zielony10"/>
    <w:basedOn w:val="Domylnaczcionkaakapitu1"/>
  </w:style>
  <w:style w:type="character" w:styleId="Pogrubienie">
    <w:name w:val="Strong"/>
    <w:uiPriority w:val="22"/>
    <w:qFormat/>
    <w:rPr>
      <w:b/>
      <w:bCs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StopkaZnak">
    <w:name w:val="Stopka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overflowPunct w:val="0"/>
      <w:autoSpaceDE w:val="0"/>
      <w:spacing w:after="120"/>
      <w:textAlignment w:val="baseline"/>
    </w:pPr>
    <w:rPr>
      <w:sz w:val="26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C5F04"/>
    <w:rPr>
      <w:sz w:val="26"/>
      <w:lang w:eastAsia="ar-SA"/>
    </w:rPr>
  </w:style>
  <w:style w:type="paragraph" w:styleId="Lista">
    <w:name w:val="List"/>
    <w:basedOn w:val="Normalny"/>
    <w:pPr>
      <w:widowControl w:val="0"/>
      <w:overflowPunct w:val="0"/>
      <w:autoSpaceDE w:val="0"/>
      <w:ind w:left="283" w:hanging="283"/>
      <w:textAlignment w:val="baseline"/>
    </w:pPr>
    <w:rPr>
      <w:sz w:val="26"/>
      <w:szCs w:val="20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Legenda1">
    <w:name w:val="Legenda1"/>
    <w:basedOn w:val="Normalny"/>
    <w:next w:val="Normalny"/>
    <w:pPr>
      <w:spacing w:before="120" w:after="120"/>
    </w:pPr>
    <w:rPr>
      <w:b/>
      <w:bCs/>
      <w:sz w:val="20"/>
      <w:szCs w:val="20"/>
    </w:rPr>
  </w:style>
  <w:style w:type="paragraph" w:customStyle="1" w:styleId="ZnakZnakZnak">
    <w:name w:val="Znak Znak Znak"/>
    <w:basedOn w:val="Normalny"/>
    <w:rPr>
      <w:rFonts w:ascii="Arial" w:hAnsi="Arial" w:cs="Arial"/>
    </w:rPr>
  </w:style>
  <w:style w:type="paragraph" w:customStyle="1" w:styleId="ZnakZnakZnakZnakZnakZnakZnakZnak1ZnakZnakZnakZnakZnakZnakZnakZnakZnakZnakZnakZnakZnakZnakZnakZnakZnakZnakZnakZnak">
    <w:name w:val="Znak Znak Znak Znak Znak Znak Znak Znak1 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Pr>
      <w:rFonts w:ascii="Arial" w:hAnsi="Arial" w:cs="Arial"/>
    </w:rPr>
  </w:style>
  <w:style w:type="paragraph" w:styleId="Nagwek">
    <w:name w:val="header"/>
    <w:aliases w:val="Nagłówek strony nieparzystej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link w:val="Nagwek"/>
    <w:locked/>
    <w:rsid w:val="009C5F04"/>
    <w:rPr>
      <w:sz w:val="24"/>
      <w:szCs w:val="24"/>
      <w:lang w:eastAsia="ar-SA"/>
    </w:rPr>
  </w:style>
  <w:style w:type="paragraph" w:customStyle="1" w:styleId="Znak">
    <w:name w:val="Znak"/>
    <w:basedOn w:val="Normalny"/>
    <w:rPr>
      <w:rFonts w:ascii="Arial" w:hAnsi="Arial" w:cs="Arial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Pr>
      <w:rFonts w:ascii="Arial" w:hAnsi="Arial" w:cs="Arial"/>
    </w:rPr>
  </w:style>
  <w:style w:type="paragraph" w:customStyle="1" w:styleId="BodyText23">
    <w:name w:val="Body Text 23"/>
    <w:basedOn w:val="Normalny"/>
    <w:pPr>
      <w:widowControl w:val="0"/>
      <w:overflowPunct w:val="0"/>
      <w:autoSpaceDE w:val="0"/>
      <w:jc w:val="both"/>
      <w:textAlignment w:val="baseline"/>
    </w:pPr>
    <w:rPr>
      <w:sz w:val="26"/>
      <w:szCs w:val="20"/>
    </w:r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paragraph" w:customStyle="1" w:styleId="ZnakZnakZnakZnakZnakZnak1">
    <w:name w:val="Znak Znak Znak Znak Znak Znak1"/>
    <w:basedOn w:val="Normalny"/>
    <w:rPr>
      <w:rFonts w:ascii="Arial" w:hAnsi="Arial" w:cs="Arial"/>
    </w:rPr>
  </w:style>
  <w:style w:type="paragraph" w:styleId="Tytu">
    <w:name w:val="Title"/>
    <w:basedOn w:val="Normalny"/>
    <w:next w:val="Podtytu"/>
    <w:link w:val="TytuZnak"/>
    <w:qFormat/>
    <w:pPr>
      <w:widowControl w:val="0"/>
      <w:overflowPunct w:val="0"/>
      <w:autoSpaceDE w:val="0"/>
      <w:jc w:val="center"/>
      <w:textAlignment w:val="baseline"/>
    </w:pPr>
    <w:rPr>
      <w:b/>
      <w:sz w:val="26"/>
      <w:szCs w:val="20"/>
    </w:rPr>
  </w:style>
  <w:style w:type="paragraph" w:styleId="Podtytu">
    <w:name w:val="Subtitle"/>
    <w:basedOn w:val="Nagwek10"/>
    <w:next w:val="Tekstpodstawowy"/>
    <w:link w:val="PodtytuZnak"/>
    <w:qFormat/>
    <w:pPr>
      <w:jc w:val="center"/>
    </w:pPr>
    <w:rPr>
      <w:i/>
      <w:iCs/>
    </w:rPr>
  </w:style>
  <w:style w:type="character" w:customStyle="1" w:styleId="PodtytuZnak">
    <w:name w:val="Podtytuł Znak"/>
    <w:link w:val="Podtytu"/>
    <w:uiPriority w:val="99"/>
    <w:locked/>
    <w:rsid w:val="009C5F0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TytuZnak">
    <w:name w:val="Tytuł Znak"/>
    <w:link w:val="Tytu"/>
    <w:uiPriority w:val="99"/>
    <w:locked/>
    <w:rsid w:val="009C5F04"/>
    <w:rPr>
      <w:b/>
      <w:sz w:val="26"/>
      <w:lang w:eastAsia="ar-SA"/>
    </w:rPr>
  </w:style>
  <w:style w:type="paragraph" w:customStyle="1" w:styleId="BodyText24">
    <w:name w:val="Body Text 24"/>
    <w:basedOn w:val="Normalny"/>
    <w:pPr>
      <w:widowControl w:val="0"/>
      <w:overflowPunct w:val="0"/>
      <w:autoSpaceDE w:val="0"/>
      <w:ind w:left="360"/>
      <w:textAlignment w:val="baseline"/>
    </w:pPr>
    <w:rPr>
      <w:sz w:val="28"/>
      <w:szCs w:val="20"/>
    </w:rPr>
  </w:style>
  <w:style w:type="paragraph" w:customStyle="1" w:styleId="NormalnyWeb1">
    <w:name w:val="Normalny (Web)1"/>
    <w:basedOn w:val="Normalny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podstawowy21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wcity21">
    <w:name w:val="Tekst podstawowy wcięty 21"/>
    <w:basedOn w:val="Normalny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0"/>
    </w:rPr>
  </w:style>
  <w:style w:type="paragraph" w:customStyle="1" w:styleId="Lista21">
    <w:name w:val="Lista 21"/>
    <w:basedOn w:val="Normalny"/>
    <w:pPr>
      <w:widowControl w:val="0"/>
      <w:overflowPunct w:val="0"/>
      <w:autoSpaceDE w:val="0"/>
      <w:ind w:left="566" w:hanging="283"/>
      <w:textAlignment w:val="baseline"/>
    </w:pPr>
    <w:rPr>
      <w:sz w:val="26"/>
      <w:szCs w:val="20"/>
    </w:rPr>
  </w:style>
  <w:style w:type="paragraph" w:customStyle="1" w:styleId="Listapunktowana1">
    <w:name w:val="Lista punktowana1"/>
    <w:basedOn w:val="Normalny"/>
    <w:pPr>
      <w:widowControl w:val="0"/>
      <w:numPr>
        <w:numId w:val="9"/>
      </w:numPr>
      <w:overflowPunct w:val="0"/>
      <w:autoSpaceDE w:val="0"/>
      <w:textAlignment w:val="baseline"/>
    </w:pPr>
    <w:rPr>
      <w:sz w:val="26"/>
      <w:szCs w:val="20"/>
    </w:rPr>
  </w:style>
  <w:style w:type="paragraph" w:customStyle="1" w:styleId="Listapunktowana21">
    <w:name w:val="Lista punktowana 21"/>
    <w:basedOn w:val="Normalny"/>
    <w:pPr>
      <w:widowControl w:val="0"/>
      <w:numPr>
        <w:numId w:val="10"/>
      </w:numPr>
      <w:overflowPunct w:val="0"/>
      <w:autoSpaceDE w:val="0"/>
      <w:ind w:left="566"/>
      <w:textAlignment w:val="baseline"/>
    </w:pPr>
    <w:rPr>
      <w:sz w:val="26"/>
      <w:szCs w:val="20"/>
    </w:rPr>
  </w:style>
  <w:style w:type="paragraph" w:customStyle="1" w:styleId="Lista-kontynuacja1">
    <w:name w:val="Lista - kontynuacja1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BodyText25">
    <w:name w:val="Body Text 25"/>
    <w:basedOn w:val="Normalny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paragraph" w:customStyle="1" w:styleId="Tekstpodstawowy4">
    <w:name w:val="Tekst podstawowy 4"/>
    <w:basedOn w:val="BodyText25"/>
  </w:style>
  <w:style w:type="paragraph" w:customStyle="1" w:styleId="Tekstpodstawowywcity31">
    <w:name w:val="Tekst podstawowy wcięty 31"/>
    <w:basedOn w:val="Normalny"/>
    <w:pPr>
      <w:overflowPunct w:val="0"/>
      <w:autoSpaceDE w:val="0"/>
      <w:ind w:left="1985" w:hanging="1985"/>
      <w:textAlignment w:val="baseline"/>
    </w:pPr>
    <w:rPr>
      <w:szCs w:val="20"/>
    </w:rPr>
  </w:style>
  <w:style w:type="paragraph" w:customStyle="1" w:styleId="Tekstpodstawowy32">
    <w:name w:val="Tekst podstawowy 32"/>
    <w:basedOn w:val="Normalny"/>
    <w:pPr>
      <w:overflowPunct w:val="0"/>
      <w:autoSpaceDE w:val="0"/>
      <w:jc w:val="both"/>
      <w:textAlignment w:val="baseline"/>
    </w:pPr>
    <w:rPr>
      <w:b/>
      <w:i/>
      <w:szCs w:val="20"/>
    </w:rPr>
  </w:style>
  <w:style w:type="paragraph" w:customStyle="1" w:styleId="BodyText31">
    <w:name w:val="Body Text 31"/>
    <w:basedOn w:val="Normalny"/>
    <w:pPr>
      <w:widowControl w:val="0"/>
      <w:overflowPunct w:val="0"/>
      <w:autoSpaceDE w:val="0"/>
      <w:jc w:val="both"/>
      <w:textAlignment w:val="baseline"/>
    </w:pPr>
    <w:rPr>
      <w:sz w:val="28"/>
      <w:szCs w:val="20"/>
    </w:rPr>
  </w:style>
  <w:style w:type="paragraph" w:customStyle="1" w:styleId="BodyText22">
    <w:name w:val="Body Text 22"/>
    <w:basedOn w:val="Normalny"/>
    <w:pPr>
      <w:widowControl w:val="0"/>
      <w:overflowPunct w:val="0"/>
      <w:autoSpaceDE w:val="0"/>
      <w:textAlignment w:val="baseline"/>
    </w:pPr>
    <w:rPr>
      <w:sz w:val="28"/>
      <w:szCs w:val="20"/>
    </w:rPr>
  </w:style>
  <w:style w:type="paragraph" w:customStyle="1" w:styleId="BodyTextIndent22">
    <w:name w:val="Body Text Indent 22"/>
    <w:basedOn w:val="Normalny"/>
    <w:pPr>
      <w:overflowPunct w:val="0"/>
      <w:autoSpaceDE w:val="0"/>
      <w:ind w:left="284" w:hanging="284"/>
      <w:jc w:val="both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pPr>
      <w:widowControl w:val="0"/>
      <w:tabs>
        <w:tab w:val="left" w:pos="720"/>
      </w:tabs>
      <w:overflowPunct w:val="0"/>
      <w:autoSpaceDE w:val="0"/>
      <w:ind w:left="360"/>
      <w:jc w:val="both"/>
      <w:textAlignment w:val="baseline"/>
    </w:pPr>
    <w:rPr>
      <w:sz w:val="26"/>
      <w:szCs w:val="20"/>
    </w:rPr>
  </w:style>
  <w:style w:type="paragraph" w:customStyle="1" w:styleId="BodyText21">
    <w:name w:val="Body Text 21"/>
    <w:basedOn w:val="Normalny"/>
    <w:pPr>
      <w:widowControl w:val="0"/>
      <w:overflowPunct w:val="0"/>
      <w:autoSpaceDE w:val="0"/>
      <w:ind w:left="567" w:hanging="283"/>
      <w:textAlignment w:val="baseline"/>
    </w:pPr>
    <w:rPr>
      <w:sz w:val="26"/>
      <w:szCs w:val="20"/>
    </w:rPr>
  </w:style>
  <w:style w:type="paragraph" w:customStyle="1" w:styleId="BodyTextIndent21">
    <w:name w:val="Body Text Indent 21"/>
    <w:basedOn w:val="Normalny"/>
    <w:pPr>
      <w:widowControl w:val="0"/>
      <w:overflowPunct w:val="0"/>
      <w:autoSpaceDE w:val="0"/>
      <w:ind w:left="567" w:hanging="283"/>
      <w:jc w:val="both"/>
      <w:textAlignment w:val="baseline"/>
    </w:pPr>
    <w:rPr>
      <w:sz w:val="26"/>
      <w:szCs w:val="20"/>
    </w:rPr>
  </w:style>
  <w:style w:type="paragraph" w:customStyle="1" w:styleId="Tekstkomentarza2">
    <w:name w:val="Tekst komentarza2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22">
    <w:name w:val="Tekst podstawowy 22"/>
    <w:basedOn w:val="Normalny"/>
    <w:pPr>
      <w:widowControl w:val="0"/>
      <w:tabs>
        <w:tab w:val="left" w:pos="720"/>
      </w:tabs>
      <w:overflowPunct w:val="0"/>
      <w:autoSpaceDE w:val="0"/>
      <w:jc w:val="both"/>
      <w:textAlignment w:val="baseline"/>
    </w:pPr>
    <w:rPr>
      <w:color w:val="FF0000"/>
      <w:sz w:val="26"/>
      <w:szCs w:val="20"/>
    </w:rPr>
  </w:style>
  <w:style w:type="paragraph" w:customStyle="1" w:styleId="Tekstpodstawowywcity210">
    <w:name w:val="Tekst podstawowy wcięty 21"/>
    <w:basedOn w:val="Normalny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0"/>
    </w:rPr>
  </w:style>
  <w:style w:type="paragraph" w:styleId="Tekstpodstawowywcity">
    <w:name w:val="Body Text Indent"/>
    <w:basedOn w:val="Normalny"/>
    <w:link w:val="TekstpodstawowywcityZnak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9C5F04"/>
    <w:rPr>
      <w:sz w:val="26"/>
      <w:lang w:eastAsia="ar-SA"/>
    </w:rPr>
  </w:style>
  <w:style w:type="paragraph" w:customStyle="1" w:styleId="Tekstpodstawowywcity32">
    <w:name w:val="Tekst podstawowy wcięty 32"/>
    <w:basedOn w:val="Normalny"/>
    <w:pPr>
      <w:widowControl w:val="0"/>
      <w:tabs>
        <w:tab w:val="left" w:pos="720"/>
      </w:tabs>
      <w:overflowPunct w:val="0"/>
      <w:autoSpaceDE w:val="0"/>
      <w:ind w:left="360"/>
      <w:textAlignment w:val="baseline"/>
    </w:pPr>
    <w:rPr>
      <w:szCs w:val="20"/>
    </w:rPr>
  </w:style>
  <w:style w:type="paragraph" w:customStyle="1" w:styleId="3">
    <w:name w:val="3"/>
    <w:basedOn w:val="Normalny"/>
    <w:next w:val="Nagwek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rFonts w:ascii="Arial Narrow" w:hAnsi="Arial Narrow"/>
      <w:sz w:val="22"/>
      <w:szCs w:val="20"/>
    </w:rPr>
  </w:style>
  <w:style w:type="paragraph" w:customStyle="1" w:styleId="2">
    <w:name w:val="2"/>
    <w:basedOn w:val="Normalny"/>
    <w:next w:val="Nagwek"/>
    <w:pPr>
      <w:tabs>
        <w:tab w:val="center" w:pos="4536"/>
        <w:tab w:val="right" w:pos="9072"/>
      </w:tabs>
    </w:pPr>
  </w:style>
  <w:style w:type="paragraph" w:customStyle="1" w:styleId="xl24">
    <w:name w:val="xl2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26">
    <w:name w:val="xl2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  <w:color w:val="FF0000"/>
    </w:rPr>
  </w:style>
  <w:style w:type="paragraph" w:customStyle="1" w:styleId="xl28">
    <w:name w:val="xl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  <w:color w:val="FF0000"/>
    </w:rPr>
  </w:style>
  <w:style w:type="paragraph" w:customStyle="1" w:styleId="xl29">
    <w:name w:val="xl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rFonts w:ascii="Arial" w:eastAsia="Arial Unicode MS" w:hAnsi="Arial" w:cs="Arial Unicode MS"/>
      <w:color w:val="FF0000"/>
    </w:rPr>
  </w:style>
  <w:style w:type="paragraph" w:customStyle="1" w:styleId="xl30">
    <w:name w:val="xl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 Unicode MS" w:hAnsi="Arial" w:cs="Arial Unicode MS"/>
      <w:color w:val="FF000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9C5F04"/>
    <w:rPr>
      <w:rFonts w:ascii="Tahoma" w:hAnsi="Tahoma" w:cs="Tahoma"/>
      <w:sz w:val="16"/>
      <w:szCs w:val="16"/>
      <w:lang w:eastAsia="ar-SA"/>
    </w:rPr>
  </w:style>
  <w:style w:type="paragraph" w:customStyle="1" w:styleId="WW-Tekstpodstawowy3">
    <w:name w:val="WW-Tekst podstawowy 3"/>
    <w:basedOn w:val="Normalny"/>
    <w:pPr>
      <w:widowControl w:val="0"/>
      <w:overflowPunct w:val="0"/>
      <w:autoSpaceDE w:val="0"/>
      <w:jc w:val="both"/>
      <w:textAlignment w:val="baseline"/>
    </w:pPr>
    <w:rPr>
      <w:szCs w:val="20"/>
    </w:rPr>
  </w:style>
  <w:style w:type="paragraph" w:customStyle="1" w:styleId="Zwykytekst1">
    <w:name w:val="Zwykły tekst1"/>
    <w:basedOn w:val="Normalny"/>
    <w:rPr>
      <w:rFonts w:ascii="Courier New" w:hAnsi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9C5F04"/>
    <w:rPr>
      <w:lang w:eastAsia="ar-SA"/>
    </w:rPr>
  </w:style>
  <w:style w:type="paragraph" w:styleId="Tematkomentarza">
    <w:name w:val="annotation subject"/>
    <w:basedOn w:val="Tekstkomentarza2"/>
    <w:next w:val="Tekstkomentarza2"/>
    <w:link w:val="TematkomentarzaZnak"/>
    <w:pPr>
      <w:widowControl/>
      <w:overflowPunct/>
      <w:autoSpaceDE/>
      <w:textAlignment w:val="auto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locked/>
    <w:rsid w:val="009C5F04"/>
    <w:rPr>
      <w:b/>
      <w:bCs/>
      <w:lang w:eastAsia="ar-SA"/>
    </w:rPr>
  </w:style>
  <w:style w:type="paragraph" w:customStyle="1" w:styleId="WW-Domylnie">
    <w:name w:val="WW-Domyślni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WW-NormalnyWeb">
    <w:name w:val="WW-Normalny (Web)"/>
    <w:basedOn w:val="WW-Domylnie"/>
    <w:pPr>
      <w:overflowPunct/>
      <w:autoSpaceDE/>
      <w:spacing w:before="100" w:after="100"/>
      <w:textAlignment w:val="auto"/>
    </w:pPr>
    <w:rPr>
      <w:sz w:val="24"/>
      <w:szCs w:val="24"/>
    </w:rPr>
  </w:style>
  <w:style w:type="paragraph" w:customStyle="1" w:styleId="xl31">
    <w:name w:val="xl31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32">
    <w:name w:val="xl32"/>
    <w:basedOn w:val="Normalny"/>
    <w:pP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33">
    <w:name w:val="xl33"/>
    <w:basedOn w:val="Normalny"/>
    <w:pPr>
      <w:spacing w:before="280" w:after="280"/>
      <w:jc w:val="right"/>
    </w:pPr>
  </w:style>
  <w:style w:type="paragraph" w:customStyle="1" w:styleId="xl34">
    <w:name w:val="xl3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5">
    <w:name w:val="xl3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6">
    <w:name w:val="xl3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7">
    <w:name w:val="xl37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38">
    <w:name w:val="xl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</w:rPr>
  </w:style>
  <w:style w:type="paragraph" w:customStyle="1" w:styleId="xl39">
    <w:name w:val="xl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2">
    <w:name w:val="xl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3">
    <w:name w:val="xl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45">
    <w:name w:val="xl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6">
    <w:name w:val="xl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7">
    <w:name w:val="xl47"/>
    <w:basedOn w:val="Normalny"/>
    <w:pPr>
      <w:spacing w:before="280" w:after="280"/>
      <w:textAlignment w:val="center"/>
    </w:pPr>
    <w:rPr>
      <w:rFonts w:ascii="Arial" w:hAnsi="Arial" w:cs="Arial"/>
      <w:b/>
      <w:bCs/>
      <w:color w:val="008000"/>
    </w:rPr>
  </w:style>
  <w:style w:type="paragraph" w:customStyle="1" w:styleId="xl48">
    <w:name w:val="xl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49">
    <w:name w:val="xl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0">
    <w:name w:val="xl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1">
    <w:name w:val="xl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2">
    <w:name w:val="xl5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53">
    <w:name w:val="xl53"/>
    <w:basedOn w:val="Normalny"/>
    <w:pP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5">
    <w:name w:val="xl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pPr>
      <w:pBdr>
        <w:lef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57">
    <w:name w:val="xl57"/>
    <w:basedOn w:val="Normalny"/>
    <w:pPr>
      <w:pBdr>
        <w:lef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59">
    <w:name w:val="xl59"/>
    <w:basedOn w:val="Normalny"/>
    <w:pPr>
      <w:spacing w:before="280" w:after="280"/>
      <w:textAlignment w:val="center"/>
    </w:pPr>
    <w:rPr>
      <w:rFonts w:ascii="Arial" w:hAnsi="Arial" w:cs="Arial"/>
    </w:rPr>
  </w:style>
  <w:style w:type="paragraph" w:customStyle="1" w:styleId="xl60">
    <w:name w:val="xl60"/>
    <w:basedOn w:val="Normalny"/>
    <w:pPr>
      <w:spacing w:before="280" w:after="280"/>
      <w:jc w:val="right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2">
    <w:name w:val="xl62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3">
    <w:name w:val="xl6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4">
    <w:name w:val="xl6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70">
    <w:name w:val="xl70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72">
    <w:name w:val="xl72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73">
    <w:name w:val="xl73"/>
    <w:basedOn w:val="Normalny"/>
    <w:pP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75">
    <w:name w:val="xl7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Normalny"/>
    <w:pPr>
      <w:pBdr>
        <w:top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3">
    <w:name w:val="xl83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4">
    <w:name w:val="xl8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pPr>
      <w:pBdr>
        <w:top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86">
    <w:name w:val="xl86"/>
    <w:basedOn w:val="Normalny"/>
    <w:pPr>
      <w:pBdr>
        <w:top w:val="single" w:sz="4" w:space="0" w:color="000000"/>
        <w:left w:val="double" w:sz="1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7">
    <w:name w:val="xl8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88">
    <w:name w:val="xl8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89">
    <w:name w:val="xl89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1">
    <w:name w:val="xl91"/>
    <w:basedOn w:val="Normalny"/>
    <w:pPr>
      <w:pBdr>
        <w:top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2">
    <w:name w:val="xl9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3">
    <w:name w:val="xl93"/>
    <w:basedOn w:val="Normalny"/>
    <w:pP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5">
    <w:name w:val="xl9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6">
    <w:name w:val="xl96"/>
    <w:basedOn w:val="Normalny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97">
    <w:name w:val="xl9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pPr>
      <w:pBdr>
        <w:top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0">
    <w:name w:val="xl100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1">
    <w:name w:val="xl101"/>
    <w:basedOn w:val="Normalny"/>
    <w:pPr>
      <w:pBdr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03">
    <w:name w:val="xl10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4">
    <w:name w:val="xl104"/>
    <w:basedOn w:val="Normalny"/>
    <w:pPr>
      <w:pBdr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09">
    <w:name w:val="xl10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0">
    <w:name w:val="xl110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1">
    <w:name w:val="xl111"/>
    <w:basedOn w:val="Normalny"/>
    <w:pPr>
      <w:shd w:val="clear" w:color="auto" w:fill="FF99CC"/>
      <w:spacing w:before="280" w:after="280"/>
      <w:textAlignment w:val="center"/>
    </w:pPr>
    <w:rPr>
      <w:rFonts w:ascii="Arial" w:hAnsi="Arial" w:cs="Arial"/>
      <w:b/>
      <w:bCs/>
    </w:rPr>
  </w:style>
  <w:style w:type="paragraph" w:customStyle="1" w:styleId="xl112">
    <w:name w:val="xl11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</w:rPr>
  </w:style>
  <w:style w:type="paragraph" w:customStyle="1" w:styleId="xl115">
    <w:name w:val="xl11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7">
    <w:name w:val="xl11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18">
    <w:name w:val="xl11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color w:val="FF0000"/>
    </w:rPr>
  </w:style>
  <w:style w:type="paragraph" w:customStyle="1" w:styleId="xl119">
    <w:name w:val="xl119"/>
    <w:basedOn w:val="Normalny"/>
    <w:pPr>
      <w:pBdr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0">
    <w:name w:val="xl120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1">
    <w:name w:val="xl121"/>
    <w:basedOn w:val="Normalny"/>
    <w:pPr>
      <w:pBdr>
        <w:top w:val="single" w:sz="4" w:space="0" w:color="000000"/>
        <w:left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2">
    <w:name w:val="xl122"/>
    <w:basedOn w:val="Normalny"/>
    <w:pPr>
      <w:pBdr>
        <w:top w:val="double" w:sz="1" w:space="0" w:color="000000"/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pPr>
      <w:pBdr>
        <w:top w:val="double" w:sz="1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pPr>
      <w:pBdr>
        <w:top w:val="double" w:sz="1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5">
    <w:name w:val="xl125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pPr>
      <w:pBdr>
        <w:top w:val="double" w:sz="1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pPr>
      <w:pBdr>
        <w:left w:val="double" w:sz="1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pPr>
      <w:pBdr>
        <w:left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3">
    <w:name w:val="xl133"/>
    <w:basedOn w:val="Normalny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99CC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4">
    <w:name w:val="xl13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5">
    <w:name w:val="xl13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8000"/>
    </w:rPr>
  </w:style>
  <w:style w:type="paragraph" w:customStyle="1" w:styleId="xl136">
    <w:name w:val="xl136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37">
    <w:name w:val="xl13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8">
    <w:name w:val="xl13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39">
    <w:name w:val="xl13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0">
    <w:name w:val="xl14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41">
    <w:name w:val="xl14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2">
    <w:name w:val="xl142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3">
    <w:name w:val="xl14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4">
    <w:name w:val="xl144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pacing w:before="280" w:after="280"/>
      <w:jc w:val="center"/>
      <w:textAlignment w:val="center"/>
    </w:pPr>
    <w:rPr>
      <w:rFonts w:ascii="Arial" w:hAnsi="Arial" w:cs="Arial"/>
      <w:b/>
      <w:bCs/>
      <w:color w:val="FF0000"/>
    </w:rPr>
  </w:style>
  <w:style w:type="paragraph" w:customStyle="1" w:styleId="xl145">
    <w:name w:val="xl14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0000"/>
      <w:spacing w:before="280" w:after="280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FF000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47">
    <w:name w:val="xl147"/>
    <w:basedOn w:val="Normalny"/>
    <w:pPr>
      <w:pBdr>
        <w:top w:val="single" w:sz="4" w:space="0" w:color="000000"/>
        <w:left w:val="double" w:sz="1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textAlignment w:val="center"/>
    </w:pPr>
    <w:rPr>
      <w:rFonts w:ascii="Arial" w:hAnsi="Arial" w:cs="Arial"/>
    </w:rPr>
  </w:style>
  <w:style w:type="paragraph" w:customStyle="1" w:styleId="xl149">
    <w:name w:val="xl14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0">
    <w:name w:val="xl15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1">
    <w:name w:val="xl15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double" w:sz="1" w:space="0" w:color="000000"/>
      </w:pBdr>
      <w:shd w:val="clear" w:color="auto" w:fill="800080"/>
      <w:spacing w:before="280" w:after="280"/>
      <w:jc w:val="right"/>
      <w:textAlignment w:val="center"/>
    </w:pPr>
    <w:rPr>
      <w:rFonts w:ascii="Arial" w:hAnsi="Arial" w:cs="Arial"/>
      <w:b/>
      <w:bCs/>
    </w:rPr>
  </w:style>
  <w:style w:type="paragraph" w:customStyle="1" w:styleId="xl152">
    <w:name w:val="xl152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3">
    <w:name w:val="xl153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4">
    <w:name w:val="xl154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5">
    <w:name w:val="xl155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6">
    <w:name w:val="xl156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double" w:sz="1" w:space="0" w:color="000000"/>
      </w:pBd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7">
    <w:name w:val="xl157"/>
    <w:basedOn w:val="Normalny"/>
    <w:pPr>
      <w:pBdr>
        <w:top w:val="single" w:sz="4" w:space="0" w:color="000000"/>
        <w:left w:val="single" w:sz="4" w:space="0" w:color="000000"/>
        <w:bottom w:val="double" w:sz="1" w:space="0" w:color="000000"/>
        <w:right w:val="single" w:sz="4" w:space="0" w:color="000000"/>
      </w:pBdr>
      <w:spacing w:before="280" w:after="280"/>
      <w:jc w:val="right"/>
      <w:textAlignment w:val="center"/>
    </w:pPr>
    <w:rPr>
      <w:rFonts w:ascii="Arial" w:hAnsi="Arial" w:cs="Arial"/>
    </w:rPr>
  </w:style>
  <w:style w:type="paragraph" w:customStyle="1" w:styleId="xl158">
    <w:name w:val="xl158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59">
    <w:name w:val="xl159"/>
    <w:basedOn w:val="Normalny"/>
    <w:pPr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xl160">
    <w:name w:val="xl160"/>
    <w:basedOn w:val="Normalny"/>
    <w:pPr>
      <w:shd w:val="clear" w:color="auto" w:fill="FFFF00"/>
      <w:spacing w:before="280" w:after="280"/>
      <w:jc w:val="right"/>
      <w:textAlignment w:val="center"/>
    </w:pPr>
    <w:rPr>
      <w:rFonts w:ascii="Arial" w:hAnsi="Arial" w:cs="Arial"/>
      <w:b/>
      <w:bCs/>
      <w:color w:val="00008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CM39">
    <w:name w:val="CM39"/>
    <w:basedOn w:val="Default"/>
    <w:next w:val="Default"/>
    <w:pPr>
      <w:spacing w:after="230"/>
    </w:pPr>
    <w:rPr>
      <w:color w:val="auto"/>
    </w:rPr>
  </w:style>
  <w:style w:type="paragraph" w:customStyle="1" w:styleId="CM43">
    <w:name w:val="CM43"/>
    <w:basedOn w:val="Default"/>
    <w:next w:val="Default"/>
    <w:pPr>
      <w:spacing w:after="308"/>
    </w:pPr>
    <w:rPr>
      <w:color w:val="auto"/>
    </w:rPr>
  </w:style>
  <w:style w:type="paragraph" w:customStyle="1" w:styleId="CM3">
    <w:name w:val="CM3"/>
    <w:basedOn w:val="Default"/>
    <w:next w:val="Default"/>
    <w:pPr>
      <w:spacing w:line="223" w:lineRule="atLeast"/>
    </w:pPr>
    <w:rPr>
      <w:color w:val="auto"/>
    </w:rPr>
  </w:style>
  <w:style w:type="paragraph" w:customStyle="1" w:styleId="WW-Tekstpodstawowywcity2">
    <w:name w:val="WW-Tekst podstawowy wcięty 2"/>
    <w:basedOn w:val="Normalny"/>
    <w:pPr>
      <w:autoSpaceDE w:val="0"/>
      <w:ind w:left="400" w:hanging="420"/>
      <w:jc w:val="both"/>
    </w:pPr>
    <w:rPr>
      <w:sz w:val="20"/>
    </w:rPr>
  </w:style>
  <w:style w:type="paragraph" w:styleId="Tekstprzypisudolnego">
    <w:name w:val="footnote text"/>
    <w:basedOn w:val="Normalny"/>
    <w:link w:val="TekstprzypisudolnegoZnak"/>
    <w:pPr>
      <w:widowControl w:val="0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9C5F04"/>
    <w:rPr>
      <w:rFonts w:ascii="Arial" w:hAnsi="Arial"/>
      <w:lang w:eastAsia="ar-SA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standard">
    <w:name w:val="standard"/>
    <w:basedOn w:val="Normalny"/>
    <w:pPr>
      <w:tabs>
        <w:tab w:val="left" w:pos="567"/>
      </w:tabs>
      <w:spacing w:line="360" w:lineRule="auto"/>
      <w:jc w:val="both"/>
    </w:pPr>
    <w:rPr>
      <w:rFonts w:ascii="Arial" w:hAnsi="Arial" w:cs="Tahoma"/>
      <w:sz w:val="22"/>
      <w:szCs w:val="20"/>
    </w:rPr>
  </w:style>
  <w:style w:type="paragraph" w:customStyle="1" w:styleId="ZnakZnakZnakZnakZnakZnakZnakZnakZnakZnakZnakZnak">
    <w:name w:val="Znak Znak Znak Znak Znak Znak Znak Znak Znak Znak Znak Znak"/>
    <w:basedOn w:val="Normalny"/>
    <w:rPr>
      <w:rFonts w:ascii="Arial" w:hAnsi="Arial" w:cs="Arial"/>
    </w:rPr>
  </w:style>
  <w:style w:type="paragraph" w:customStyle="1" w:styleId="Tekstpodstawowy210">
    <w:name w:val="Tekst podstawowy 21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customStyle="1" w:styleId="Tekstpodstawowywcity310">
    <w:name w:val="Tekst podstawowy wcięty 31"/>
    <w:basedOn w:val="Normalny"/>
    <w:pPr>
      <w:ind w:left="340" w:hanging="340"/>
    </w:pPr>
    <w:rPr>
      <w:rFonts w:cs="Lucida Sans Unicode"/>
      <w:szCs w:val="20"/>
    </w:rPr>
  </w:style>
  <w:style w:type="paragraph" w:customStyle="1" w:styleId="ZnakZnakZnak1ZnakZnakZnakZnak">
    <w:name w:val="Znak Znak Znak1 Znak Znak Znak Znak"/>
    <w:basedOn w:val="Normalny"/>
    <w:rPr>
      <w:rFonts w:ascii="Arial" w:hAnsi="Arial" w:cs="Arial"/>
      <w:sz w:val="20"/>
      <w:szCs w:val="20"/>
    </w:rPr>
  </w:style>
  <w:style w:type="paragraph" w:customStyle="1" w:styleId="ZnakZnakZnakZnakZnakZnakZnakZnakZnakZnak">
    <w:name w:val="Znak Znak Znak Znak Znak Znak Znak Znak Znak Znak"/>
    <w:basedOn w:val="Normalny"/>
    <w:rPr>
      <w:rFonts w:ascii="Arial" w:hAnsi="Arial" w:cs="Arial"/>
    </w:rPr>
  </w:style>
  <w:style w:type="paragraph" w:customStyle="1" w:styleId="ust">
    <w:name w:val="ust"/>
    <w:pPr>
      <w:widowControl w:val="0"/>
      <w:suppressAutoHyphens/>
      <w:spacing w:before="60" w:after="60"/>
      <w:ind w:left="426" w:hanging="284"/>
      <w:jc w:val="both"/>
    </w:pPr>
    <w:rPr>
      <w:rFonts w:eastAsia="Arial" w:cs="Arial Unicode MS"/>
      <w:sz w:val="24"/>
      <w:szCs w:val="24"/>
      <w:lang w:eastAsia="ar-SA"/>
    </w:rPr>
  </w:style>
  <w:style w:type="paragraph" w:customStyle="1" w:styleId="pkt">
    <w:name w:val="pkt"/>
    <w:basedOn w:val="Normalny"/>
    <w:pPr>
      <w:widowControl w:val="0"/>
      <w:spacing w:before="60" w:after="60"/>
      <w:ind w:left="851" w:hanging="295"/>
      <w:jc w:val="both"/>
    </w:pPr>
    <w:rPr>
      <w:rFonts w:cs="Arial Unicode MS"/>
      <w:color w:val="000000"/>
    </w:rPr>
  </w:style>
  <w:style w:type="paragraph" w:customStyle="1" w:styleId="WW-Tekstkomentarza">
    <w:name w:val="WW-Tekst komentarza"/>
    <w:basedOn w:val="Normalny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komentarza1">
    <w:name w:val="Tekst komentarza1"/>
    <w:basedOn w:val="Normalny"/>
    <w:pPr>
      <w:widowControl w:val="0"/>
      <w:overflowPunct w:val="0"/>
      <w:autoSpaceDE w:val="0"/>
    </w:pPr>
    <w:rPr>
      <w:sz w:val="20"/>
      <w:szCs w:val="20"/>
    </w:rPr>
  </w:style>
  <w:style w:type="paragraph" w:customStyle="1" w:styleId="Tekstpodstawowy23">
    <w:name w:val="Tekst podstawowy 23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ZnakZnakZnakZnakZnakZnakZnakZnakZnak">
    <w:name w:val="Znak Znak Znak Znak Znak Znak Znak Znak Znak"/>
    <w:basedOn w:val="Normalny"/>
    <w:rPr>
      <w:rFonts w:ascii="Arial" w:hAnsi="Arial" w:cs="Arial"/>
    </w:rPr>
  </w:style>
  <w:style w:type="paragraph" w:customStyle="1" w:styleId="ZnakZnakZnakZnakZnakZnakZnakZnakZnakZnakZnakZnak1ZnakZnakZnakZnakZnakZnak">
    <w:name w:val="Znak Znak Znak Znak Znak Znak Znak Znak Znak Znak Znak Znak1 Znak Znak Znak Znak Znak Znak"/>
    <w:basedOn w:val="Normalny"/>
    <w:rPr>
      <w:rFonts w:ascii="Arial" w:hAnsi="Arial" w:cs="Arial"/>
    </w:rPr>
  </w:style>
  <w:style w:type="paragraph" w:customStyle="1" w:styleId="BodyText26">
    <w:name w:val="Body Text 26"/>
    <w:basedOn w:val="Normalny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6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WW8Num2z1">
    <w:name w:val="WW8Num2z1"/>
    <w:rsid w:val="00A0537E"/>
    <w:rPr>
      <w:rFonts w:cs="Times New Roman"/>
      <w:b/>
      <w:bCs/>
    </w:rPr>
  </w:style>
  <w:style w:type="character" w:customStyle="1" w:styleId="WW8Num10z0">
    <w:name w:val="WW8Num10z0"/>
    <w:rsid w:val="00A0537E"/>
    <w:rPr>
      <w:rFonts w:ascii="Symbol" w:hAnsi="Symbol"/>
    </w:rPr>
  </w:style>
  <w:style w:type="character" w:customStyle="1" w:styleId="WW8Num10z1">
    <w:name w:val="WW8Num10z1"/>
    <w:rsid w:val="00A0537E"/>
    <w:rPr>
      <w:rFonts w:ascii="Courier New" w:hAnsi="Courier New"/>
    </w:rPr>
  </w:style>
  <w:style w:type="character" w:customStyle="1" w:styleId="WW8Num11z1">
    <w:name w:val="WW8Num11z1"/>
    <w:rsid w:val="00A0537E"/>
    <w:rPr>
      <w:rFonts w:ascii="Courier New" w:hAnsi="Courier New" w:cs="Courier New"/>
    </w:rPr>
  </w:style>
  <w:style w:type="character" w:customStyle="1" w:styleId="WW8Num11z3">
    <w:name w:val="WW8Num11z3"/>
    <w:rsid w:val="00A0537E"/>
    <w:rPr>
      <w:rFonts w:ascii="Symbol" w:hAnsi="Symbol"/>
      <w:b/>
    </w:rPr>
  </w:style>
  <w:style w:type="character" w:customStyle="1" w:styleId="WW8Num13z0">
    <w:name w:val="WW8Num13z0"/>
    <w:rsid w:val="00A0537E"/>
    <w:rPr>
      <w:rFonts w:ascii="Times New Roman" w:hAnsi="Times New Roman"/>
    </w:rPr>
  </w:style>
  <w:style w:type="character" w:customStyle="1" w:styleId="WW8Num14z1">
    <w:name w:val="WW8Num14z1"/>
    <w:rsid w:val="00A0537E"/>
    <w:rPr>
      <w:rFonts w:ascii="Symbol" w:hAnsi="Symbol"/>
    </w:rPr>
  </w:style>
  <w:style w:type="character" w:customStyle="1" w:styleId="WW8Num14z3">
    <w:name w:val="WW8Num14z3"/>
    <w:rsid w:val="00A0537E"/>
    <w:rPr>
      <w:rFonts w:cs="Times New Roman"/>
    </w:rPr>
  </w:style>
  <w:style w:type="character" w:customStyle="1" w:styleId="WW8Num15z3">
    <w:name w:val="WW8Num15z3"/>
    <w:rsid w:val="00A0537E"/>
    <w:rPr>
      <w:rFonts w:cs="Times New Roman"/>
    </w:rPr>
  </w:style>
  <w:style w:type="character" w:customStyle="1" w:styleId="WW8Num15z4">
    <w:name w:val="WW8Num15z4"/>
    <w:rsid w:val="00A0537E"/>
    <w:rPr>
      <w:rFonts w:ascii="Courier New" w:hAnsi="Courier New"/>
    </w:rPr>
  </w:style>
  <w:style w:type="character" w:customStyle="1" w:styleId="WW8Num16z1">
    <w:name w:val="WW8Num16z1"/>
    <w:rsid w:val="00A0537E"/>
    <w:rPr>
      <w:rFonts w:ascii="Symbol" w:hAnsi="Symbol"/>
    </w:rPr>
  </w:style>
  <w:style w:type="character" w:customStyle="1" w:styleId="WW8Num17z1">
    <w:name w:val="WW8Num17z1"/>
    <w:rsid w:val="00A0537E"/>
    <w:rPr>
      <w:rFonts w:ascii="Courier New" w:hAnsi="Courier New"/>
    </w:rPr>
  </w:style>
  <w:style w:type="character" w:customStyle="1" w:styleId="WW8Num20z1">
    <w:name w:val="WW8Num20z1"/>
    <w:rsid w:val="00A0537E"/>
    <w:rPr>
      <w:rFonts w:ascii="Courier New" w:hAnsi="Courier New"/>
    </w:rPr>
  </w:style>
  <w:style w:type="character" w:customStyle="1" w:styleId="WW8Num23z1">
    <w:name w:val="WW8Num23z1"/>
    <w:rsid w:val="00A0537E"/>
    <w:rPr>
      <w:rFonts w:ascii="Times New Roman" w:hAnsi="Times New Roman"/>
      <w:sz w:val="28"/>
      <w:u w:val="none"/>
    </w:rPr>
  </w:style>
  <w:style w:type="character" w:customStyle="1" w:styleId="WW8Num23z4">
    <w:name w:val="WW8Num23z4"/>
    <w:rsid w:val="00A0537E"/>
    <w:rPr>
      <w:rFonts w:cs="Times New Roman"/>
    </w:rPr>
  </w:style>
  <w:style w:type="character" w:customStyle="1" w:styleId="WW8Num25z1">
    <w:name w:val="WW8Num25z1"/>
    <w:rsid w:val="00A0537E"/>
    <w:rPr>
      <w:rFonts w:ascii="Courier New" w:hAnsi="Courier New"/>
    </w:rPr>
  </w:style>
  <w:style w:type="character" w:customStyle="1" w:styleId="WW8Num25z3">
    <w:name w:val="WW8Num25z3"/>
    <w:rsid w:val="00A0537E"/>
    <w:rPr>
      <w:rFonts w:ascii="Symbol" w:hAnsi="Symbol"/>
      <w:b/>
    </w:rPr>
  </w:style>
  <w:style w:type="character" w:customStyle="1" w:styleId="WW8Num26z0">
    <w:name w:val="WW8Num26z0"/>
    <w:rsid w:val="00A0537E"/>
    <w:rPr>
      <w:b/>
    </w:rPr>
  </w:style>
  <w:style w:type="character" w:customStyle="1" w:styleId="WW8Num28z1">
    <w:name w:val="WW8Num28z1"/>
    <w:rsid w:val="00A0537E"/>
    <w:rPr>
      <w:rFonts w:ascii="Courier New" w:hAnsi="Courier New"/>
    </w:rPr>
  </w:style>
  <w:style w:type="character" w:customStyle="1" w:styleId="WW8Num28z2">
    <w:name w:val="WW8Num28z2"/>
    <w:rsid w:val="00A0537E"/>
    <w:rPr>
      <w:rFonts w:ascii="Wingdings" w:hAnsi="Wingdings"/>
    </w:rPr>
  </w:style>
  <w:style w:type="character" w:customStyle="1" w:styleId="WW8Num31z0">
    <w:name w:val="WW8Num31z0"/>
    <w:rsid w:val="00A0537E"/>
    <w:rPr>
      <w:rFonts w:ascii="Symbol" w:hAnsi="Symbol"/>
      <w:color w:val="000000"/>
    </w:rPr>
  </w:style>
  <w:style w:type="character" w:customStyle="1" w:styleId="WW8Num36z0">
    <w:name w:val="WW8Num36z0"/>
    <w:rsid w:val="00A0537E"/>
    <w:rPr>
      <w:rFonts w:ascii="Symbol" w:hAnsi="Symbol"/>
      <w:b/>
    </w:rPr>
  </w:style>
  <w:style w:type="character" w:customStyle="1" w:styleId="WW8Num38z0">
    <w:name w:val="WW8Num38z0"/>
    <w:rsid w:val="00A0537E"/>
    <w:rPr>
      <w:rFonts w:eastAsia="Times New Roman"/>
      <w:b/>
    </w:rPr>
  </w:style>
  <w:style w:type="character" w:customStyle="1" w:styleId="WW8Num39z1">
    <w:name w:val="WW8Num39z1"/>
    <w:rsid w:val="00A0537E"/>
    <w:rPr>
      <w:rFonts w:cs="Times New Roman"/>
      <w:b/>
      <w:bCs/>
    </w:rPr>
  </w:style>
  <w:style w:type="character" w:customStyle="1" w:styleId="WW8Num39z3">
    <w:name w:val="WW8Num39z3"/>
    <w:rsid w:val="00A0537E"/>
    <w:rPr>
      <w:rFonts w:ascii="Symbol" w:hAnsi="Symbol"/>
      <w:b/>
    </w:rPr>
  </w:style>
  <w:style w:type="character" w:customStyle="1" w:styleId="WW8Num40z0">
    <w:name w:val="WW8Num40z0"/>
    <w:rsid w:val="00A0537E"/>
    <w:rPr>
      <w:b/>
      <w:color w:val="000000"/>
    </w:rPr>
  </w:style>
  <w:style w:type="character" w:customStyle="1" w:styleId="WW8Num43z0">
    <w:name w:val="WW8Num43z0"/>
    <w:rsid w:val="00A0537E"/>
    <w:rPr>
      <w:b/>
    </w:rPr>
  </w:style>
  <w:style w:type="character" w:customStyle="1" w:styleId="WW8Num44z0">
    <w:name w:val="WW8Num44z0"/>
    <w:rsid w:val="00A0537E"/>
    <w:rPr>
      <w:b/>
    </w:rPr>
  </w:style>
  <w:style w:type="character" w:customStyle="1" w:styleId="WW8Num48z1">
    <w:name w:val="WW8Num48z1"/>
    <w:rsid w:val="00A0537E"/>
    <w:rPr>
      <w:b/>
    </w:rPr>
  </w:style>
  <w:style w:type="character" w:customStyle="1" w:styleId="WW8Num49z1">
    <w:name w:val="WW8Num49z1"/>
    <w:rsid w:val="00A0537E"/>
    <w:rPr>
      <w:rFonts w:ascii="Courier New" w:hAnsi="Courier New"/>
    </w:rPr>
  </w:style>
  <w:style w:type="character" w:customStyle="1" w:styleId="WW8Num49z3">
    <w:name w:val="WW8Num49z3"/>
    <w:rsid w:val="00A0537E"/>
    <w:rPr>
      <w:rFonts w:ascii="Symbol" w:hAnsi="Symbol"/>
      <w:b/>
    </w:rPr>
  </w:style>
  <w:style w:type="character" w:customStyle="1" w:styleId="WW8Num53z0">
    <w:name w:val="WW8Num53z0"/>
    <w:rsid w:val="00A0537E"/>
    <w:rPr>
      <w:rFonts w:ascii="Symbol" w:hAnsi="Symbol"/>
      <w:b/>
    </w:rPr>
  </w:style>
  <w:style w:type="character" w:customStyle="1" w:styleId="WW8Num55z0">
    <w:name w:val="WW8Num55z0"/>
    <w:rsid w:val="00A0537E"/>
    <w:rPr>
      <w:b/>
    </w:rPr>
  </w:style>
  <w:style w:type="character" w:customStyle="1" w:styleId="WW8Num56z0">
    <w:name w:val="WW8Num56z0"/>
    <w:rsid w:val="00A0537E"/>
    <w:rPr>
      <w:b/>
    </w:rPr>
  </w:style>
  <w:style w:type="character" w:customStyle="1" w:styleId="WW8Num56z2">
    <w:name w:val="WW8Num56z2"/>
    <w:rsid w:val="00A0537E"/>
    <w:rPr>
      <w:rFonts w:ascii="Wingdings" w:hAnsi="Wingdings"/>
    </w:rPr>
  </w:style>
  <w:style w:type="character" w:customStyle="1" w:styleId="WW8Num56z4">
    <w:name w:val="WW8Num56z4"/>
    <w:rsid w:val="00A0537E"/>
    <w:rPr>
      <w:rFonts w:ascii="Courier New" w:hAnsi="Courier New"/>
    </w:rPr>
  </w:style>
  <w:style w:type="character" w:customStyle="1" w:styleId="WW8Num57z0">
    <w:name w:val="WW8Num57z0"/>
    <w:rsid w:val="00A0537E"/>
    <w:rPr>
      <w:b/>
    </w:rPr>
  </w:style>
  <w:style w:type="character" w:customStyle="1" w:styleId="WW8Num58z0">
    <w:name w:val="WW8Num58z0"/>
    <w:rsid w:val="00A0537E"/>
    <w:rPr>
      <w:b/>
    </w:rPr>
  </w:style>
  <w:style w:type="character" w:customStyle="1" w:styleId="WW8Num58z2">
    <w:name w:val="WW8Num58z2"/>
    <w:rsid w:val="00A0537E"/>
    <w:rPr>
      <w:rFonts w:cs="Times New Roman"/>
    </w:rPr>
  </w:style>
  <w:style w:type="character" w:customStyle="1" w:styleId="WW8Num59z3">
    <w:name w:val="WW8Num59z3"/>
    <w:rsid w:val="00A0537E"/>
    <w:rPr>
      <w:rFonts w:ascii="Symbol" w:hAnsi="Symbol"/>
      <w:b/>
    </w:rPr>
  </w:style>
  <w:style w:type="character" w:customStyle="1" w:styleId="WW8Num64z1">
    <w:name w:val="WW8Num64z1"/>
    <w:rsid w:val="00A0537E"/>
    <w:rPr>
      <w:rFonts w:ascii="Courier New" w:hAnsi="Courier New"/>
    </w:rPr>
  </w:style>
  <w:style w:type="character" w:customStyle="1" w:styleId="WW8Num66z3">
    <w:name w:val="WW8Num66z3"/>
    <w:rsid w:val="00A0537E"/>
    <w:rPr>
      <w:rFonts w:cs="Times New Roman"/>
    </w:rPr>
  </w:style>
  <w:style w:type="character" w:customStyle="1" w:styleId="WW8Num67z0">
    <w:name w:val="WW8Num67z0"/>
    <w:rsid w:val="00A0537E"/>
    <w:rPr>
      <w:b/>
    </w:rPr>
  </w:style>
  <w:style w:type="character" w:customStyle="1" w:styleId="WW8Num68z3">
    <w:name w:val="WW8Num68z3"/>
    <w:rsid w:val="00A0537E"/>
    <w:rPr>
      <w:rFonts w:ascii="Symbol" w:hAnsi="Symbol"/>
      <w:b/>
    </w:rPr>
  </w:style>
  <w:style w:type="character" w:customStyle="1" w:styleId="WW8Num69z1">
    <w:name w:val="WW8Num69z1"/>
    <w:rsid w:val="00A0537E"/>
    <w:rPr>
      <w:rFonts w:ascii="Courier New" w:hAnsi="Courier New"/>
    </w:rPr>
  </w:style>
  <w:style w:type="character" w:customStyle="1" w:styleId="WW8Num69z3">
    <w:name w:val="WW8Num69z3"/>
    <w:rsid w:val="00A0537E"/>
    <w:rPr>
      <w:rFonts w:ascii="Symbol" w:hAnsi="Symbol"/>
      <w:b/>
    </w:rPr>
  </w:style>
  <w:style w:type="character" w:customStyle="1" w:styleId="WW8Num70z3">
    <w:name w:val="WW8Num70z3"/>
    <w:rsid w:val="00A0537E"/>
    <w:rPr>
      <w:rFonts w:ascii="Symbol" w:hAnsi="Symbol"/>
      <w:b/>
    </w:rPr>
  </w:style>
  <w:style w:type="character" w:customStyle="1" w:styleId="WW8Num72z0">
    <w:name w:val="WW8Num72z0"/>
    <w:rsid w:val="00A0537E"/>
    <w:rPr>
      <w:rFonts w:ascii="Symbol" w:hAnsi="Symbol"/>
    </w:rPr>
  </w:style>
  <w:style w:type="character" w:customStyle="1" w:styleId="WW8Num75z0">
    <w:name w:val="WW8Num75z0"/>
    <w:rsid w:val="00A0537E"/>
    <w:rPr>
      <w:rFonts w:ascii="Symbol" w:hAnsi="Symbol"/>
    </w:rPr>
  </w:style>
  <w:style w:type="character" w:customStyle="1" w:styleId="WW8Num75z4">
    <w:name w:val="WW8Num75z4"/>
    <w:rsid w:val="00A0537E"/>
    <w:rPr>
      <w:rFonts w:cs="Times New Roman"/>
    </w:rPr>
  </w:style>
  <w:style w:type="character" w:customStyle="1" w:styleId="WW8Num77z0">
    <w:name w:val="WW8Num77z0"/>
    <w:rsid w:val="00A0537E"/>
    <w:rPr>
      <w:rFonts w:ascii="Symbol" w:hAnsi="Symbol"/>
    </w:rPr>
  </w:style>
  <w:style w:type="character" w:customStyle="1" w:styleId="WW8Num77z4">
    <w:name w:val="WW8Num77z4"/>
    <w:rsid w:val="00A0537E"/>
    <w:rPr>
      <w:rFonts w:cs="Times New Roman"/>
    </w:rPr>
  </w:style>
  <w:style w:type="character" w:customStyle="1" w:styleId="WW8Num78z4">
    <w:name w:val="WW8Num78z4"/>
    <w:rsid w:val="00A0537E"/>
    <w:rPr>
      <w:rFonts w:cs="Times New Roman"/>
    </w:rPr>
  </w:style>
  <w:style w:type="character" w:customStyle="1" w:styleId="WW8Num79z0">
    <w:name w:val="WW8Num79z0"/>
    <w:rsid w:val="00A0537E"/>
    <w:rPr>
      <w:b/>
    </w:rPr>
  </w:style>
  <w:style w:type="character" w:customStyle="1" w:styleId="WW8Num80z0">
    <w:name w:val="WW8Num80z0"/>
    <w:rsid w:val="00A0537E"/>
    <w:rPr>
      <w:rFonts w:ascii="Symbol" w:hAnsi="Symbol"/>
    </w:rPr>
  </w:style>
  <w:style w:type="character" w:customStyle="1" w:styleId="WW8Num85z0">
    <w:name w:val="WW8Num85z0"/>
    <w:rsid w:val="00A0537E"/>
    <w:rPr>
      <w:rFonts w:cs="Times New Roman"/>
      <w:b w:val="0"/>
      <w:bCs w:val="0"/>
    </w:rPr>
  </w:style>
  <w:style w:type="character" w:customStyle="1" w:styleId="WW8Num85z3">
    <w:name w:val="WW8Num85z3"/>
    <w:rsid w:val="00A0537E"/>
    <w:rPr>
      <w:rFonts w:ascii="Symbol" w:hAnsi="Symbol"/>
      <w:b/>
    </w:rPr>
  </w:style>
  <w:style w:type="character" w:customStyle="1" w:styleId="WW8Num88z2">
    <w:name w:val="WW8Num88z2"/>
    <w:rsid w:val="00A0537E"/>
    <w:rPr>
      <w:rFonts w:cs="Times New Roman"/>
    </w:rPr>
  </w:style>
  <w:style w:type="character" w:customStyle="1" w:styleId="WW8Num89z1">
    <w:name w:val="WW8Num89z1"/>
    <w:rsid w:val="00A0537E"/>
    <w:rPr>
      <w:rFonts w:ascii="Symbol" w:hAnsi="Symbol"/>
      <w:b w:val="0"/>
    </w:rPr>
  </w:style>
  <w:style w:type="character" w:customStyle="1" w:styleId="WW8Num90z0">
    <w:name w:val="WW8Num90z0"/>
    <w:rsid w:val="00A0537E"/>
    <w:rPr>
      <w:rFonts w:cs="Times New Roman"/>
      <w:b w:val="0"/>
      <w:bCs w:val="0"/>
    </w:rPr>
  </w:style>
  <w:style w:type="character" w:customStyle="1" w:styleId="WW8Num91z1">
    <w:name w:val="WW8Num91z1"/>
    <w:rsid w:val="00A0537E"/>
    <w:rPr>
      <w:rFonts w:cs="Times New Roman"/>
    </w:rPr>
  </w:style>
  <w:style w:type="character" w:customStyle="1" w:styleId="WW8Num99z0">
    <w:name w:val="WW8Num99z0"/>
    <w:rsid w:val="00A0537E"/>
    <w:rPr>
      <w:rFonts w:cs="Times New Roman"/>
      <w:b/>
      <w:bCs/>
    </w:rPr>
  </w:style>
  <w:style w:type="character" w:customStyle="1" w:styleId="WW8Num100z3">
    <w:name w:val="WW8Num100z3"/>
    <w:rsid w:val="00A0537E"/>
    <w:rPr>
      <w:rFonts w:cs="Times New Roman"/>
      <w:u w:val="single"/>
    </w:rPr>
  </w:style>
  <w:style w:type="character" w:customStyle="1" w:styleId="WW8Num100z4">
    <w:name w:val="WW8Num100z4"/>
    <w:rsid w:val="00A0537E"/>
    <w:rPr>
      <w:rFonts w:cs="Times New Roman"/>
    </w:rPr>
  </w:style>
  <w:style w:type="character" w:customStyle="1" w:styleId="WW8Num101z1">
    <w:name w:val="WW8Num101z1"/>
    <w:rsid w:val="00A0537E"/>
    <w:rPr>
      <w:rFonts w:cs="Times New Roman"/>
    </w:rPr>
  </w:style>
  <w:style w:type="character" w:customStyle="1" w:styleId="WW8Num102z0">
    <w:name w:val="WW8Num102z0"/>
    <w:rsid w:val="00A0537E"/>
    <w:rPr>
      <w:rFonts w:cs="Times New Roman"/>
    </w:rPr>
  </w:style>
  <w:style w:type="character" w:customStyle="1" w:styleId="WW8Num106z0">
    <w:name w:val="WW8Num106z0"/>
    <w:rsid w:val="00A0537E"/>
    <w:rPr>
      <w:rFonts w:cs="Times New Roman"/>
    </w:rPr>
  </w:style>
  <w:style w:type="character" w:customStyle="1" w:styleId="WW8Num107z2">
    <w:name w:val="WW8Num107z2"/>
    <w:rsid w:val="00A0537E"/>
    <w:rPr>
      <w:rFonts w:cs="Times New Roman"/>
    </w:rPr>
  </w:style>
  <w:style w:type="character" w:customStyle="1" w:styleId="WW8Num108z0">
    <w:name w:val="WW8Num108z0"/>
    <w:rsid w:val="00A0537E"/>
    <w:rPr>
      <w:rFonts w:ascii="Symbol" w:hAnsi="Symbol"/>
    </w:rPr>
  </w:style>
  <w:style w:type="character" w:customStyle="1" w:styleId="WW8Num110z0">
    <w:name w:val="WW8Num110z0"/>
    <w:rsid w:val="00A0537E"/>
    <w:rPr>
      <w:rFonts w:cs="Times New Roman"/>
      <w:b/>
      <w:bCs/>
    </w:rPr>
  </w:style>
  <w:style w:type="character" w:customStyle="1" w:styleId="WW8Num110z1">
    <w:name w:val="WW8Num110z1"/>
    <w:rsid w:val="00A0537E"/>
    <w:rPr>
      <w:rFonts w:cs="Times New Roman"/>
    </w:rPr>
  </w:style>
  <w:style w:type="character" w:customStyle="1" w:styleId="WW8Num110z3">
    <w:name w:val="WW8Num110z3"/>
    <w:rsid w:val="00A0537E"/>
    <w:rPr>
      <w:rFonts w:ascii="Symbol" w:hAnsi="Symbol"/>
      <w:b/>
    </w:rPr>
  </w:style>
  <w:style w:type="character" w:customStyle="1" w:styleId="WW8Num111z0">
    <w:name w:val="WW8Num111z0"/>
    <w:rsid w:val="00A0537E"/>
    <w:rPr>
      <w:rFonts w:ascii="Symbol" w:hAnsi="Symbol"/>
    </w:rPr>
  </w:style>
  <w:style w:type="character" w:customStyle="1" w:styleId="WW8Num111z1">
    <w:name w:val="WW8Num111z1"/>
    <w:rsid w:val="00A0537E"/>
    <w:rPr>
      <w:rFonts w:ascii="Courier New" w:hAnsi="Courier New"/>
    </w:rPr>
  </w:style>
  <w:style w:type="character" w:customStyle="1" w:styleId="WW8Num112z0">
    <w:name w:val="WW8Num112z0"/>
    <w:rsid w:val="00A0537E"/>
    <w:rPr>
      <w:rFonts w:cs="Times New Roman"/>
      <w:b/>
      <w:bCs/>
    </w:rPr>
  </w:style>
  <w:style w:type="character" w:customStyle="1" w:styleId="WW8Num113z0">
    <w:name w:val="WW8Num113z0"/>
    <w:rsid w:val="00A0537E"/>
    <w:rPr>
      <w:rFonts w:ascii="Symbol" w:hAnsi="Symbol"/>
      <w:color w:val="000000"/>
    </w:rPr>
  </w:style>
  <w:style w:type="character" w:customStyle="1" w:styleId="WW8Num113z1">
    <w:name w:val="WW8Num113z1"/>
    <w:rsid w:val="00A0537E"/>
    <w:rPr>
      <w:rFonts w:cs="Times New Roman"/>
    </w:rPr>
  </w:style>
  <w:style w:type="character" w:customStyle="1" w:styleId="Absatz-Standardschriftart">
    <w:name w:val="Absatz-Standardschriftart"/>
    <w:rsid w:val="00A0537E"/>
  </w:style>
  <w:style w:type="character" w:customStyle="1" w:styleId="WW-Absatz-Standardschriftart">
    <w:name w:val="WW-Absatz-Standardschriftart"/>
    <w:rsid w:val="00A0537E"/>
  </w:style>
  <w:style w:type="character" w:customStyle="1" w:styleId="WW-Absatz-Standardschriftart1">
    <w:name w:val="WW-Absatz-Standardschriftart1"/>
    <w:rsid w:val="00A0537E"/>
  </w:style>
  <w:style w:type="character" w:customStyle="1" w:styleId="WW-Absatz-Standardschriftart11">
    <w:name w:val="WW-Absatz-Standardschriftart11"/>
    <w:rsid w:val="00A0537E"/>
  </w:style>
  <w:style w:type="character" w:customStyle="1" w:styleId="WW-Absatz-Standardschriftart111">
    <w:name w:val="WW-Absatz-Standardschriftart111"/>
    <w:rsid w:val="00A0537E"/>
  </w:style>
  <w:style w:type="character" w:customStyle="1" w:styleId="WW-Absatz-Standardschriftart1111">
    <w:name w:val="WW-Absatz-Standardschriftart1111"/>
    <w:rsid w:val="00A0537E"/>
  </w:style>
  <w:style w:type="character" w:customStyle="1" w:styleId="WW-Absatz-Standardschriftart11111">
    <w:name w:val="WW-Absatz-Standardschriftart11111"/>
    <w:rsid w:val="00A0537E"/>
  </w:style>
  <w:style w:type="character" w:customStyle="1" w:styleId="WW-Absatz-Standardschriftart111111">
    <w:name w:val="WW-Absatz-Standardschriftart111111"/>
    <w:rsid w:val="00A0537E"/>
  </w:style>
  <w:style w:type="character" w:customStyle="1" w:styleId="WW-Absatz-Standardschriftart1111111">
    <w:name w:val="WW-Absatz-Standardschriftart1111111"/>
    <w:rsid w:val="00A0537E"/>
  </w:style>
  <w:style w:type="character" w:customStyle="1" w:styleId="WW-Absatz-Standardschriftart11111111">
    <w:name w:val="WW-Absatz-Standardschriftart11111111"/>
    <w:rsid w:val="00A0537E"/>
  </w:style>
  <w:style w:type="character" w:customStyle="1" w:styleId="WW-Absatz-Standardschriftart111111111">
    <w:name w:val="WW-Absatz-Standardschriftart111111111"/>
    <w:rsid w:val="00A0537E"/>
  </w:style>
  <w:style w:type="character" w:customStyle="1" w:styleId="WW-Absatz-Standardschriftart1111111111">
    <w:name w:val="WW-Absatz-Standardschriftart1111111111"/>
    <w:rsid w:val="00A0537E"/>
  </w:style>
  <w:style w:type="character" w:customStyle="1" w:styleId="WW-Absatz-Standardschriftart11111111111">
    <w:name w:val="WW-Absatz-Standardschriftart11111111111"/>
    <w:rsid w:val="00A0537E"/>
  </w:style>
  <w:style w:type="character" w:customStyle="1" w:styleId="WW-Absatz-Standardschriftart111111111111">
    <w:name w:val="WW-Absatz-Standardschriftart111111111111"/>
    <w:rsid w:val="00A0537E"/>
  </w:style>
  <w:style w:type="character" w:customStyle="1" w:styleId="WW-Absatz-Standardschriftart1111111111111">
    <w:name w:val="WW-Absatz-Standardschriftart1111111111111"/>
    <w:rsid w:val="00A0537E"/>
  </w:style>
  <w:style w:type="character" w:customStyle="1" w:styleId="WW-Absatz-Standardschriftart11111111111111">
    <w:name w:val="WW-Absatz-Standardschriftart11111111111111"/>
    <w:rsid w:val="00A0537E"/>
  </w:style>
  <w:style w:type="character" w:customStyle="1" w:styleId="WW-Absatz-Standardschriftart111111111111111">
    <w:name w:val="WW-Absatz-Standardschriftart111111111111111"/>
    <w:rsid w:val="00A0537E"/>
  </w:style>
  <w:style w:type="character" w:customStyle="1" w:styleId="WW-Absatz-Standardschriftart1111111111111111">
    <w:name w:val="WW-Absatz-Standardschriftart1111111111111111"/>
    <w:rsid w:val="00A0537E"/>
  </w:style>
  <w:style w:type="character" w:customStyle="1" w:styleId="WW-Absatz-Standardschriftart11111111111111111">
    <w:name w:val="WW-Absatz-Standardschriftart11111111111111111"/>
    <w:rsid w:val="00A0537E"/>
  </w:style>
  <w:style w:type="character" w:customStyle="1" w:styleId="WW-Absatz-Standardschriftart111111111111111111">
    <w:name w:val="WW-Absatz-Standardschriftart111111111111111111"/>
    <w:rsid w:val="00A0537E"/>
  </w:style>
  <w:style w:type="character" w:customStyle="1" w:styleId="WW-Absatz-Standardschriftart1111111111111111111">
    <w:name w:val="WW-Absatz-Standardschriftart1111111111111111111"/>
    <w:rsid w:val="00A0537E"/>
  </w:style>
  <w:style w:type="character" w:customStyle="1" w:styleId="WW-Absatz-Standardschriftart11111111111111111111">
    <w:name w:val="WW-Absatz-Standardschriftart11111111111111111111"/>
    <w:rsid w:val="00A0537E"/>
  </w:style>
  <w:style w:type="character" w:customStyle="1" w:styleId="WW-Absatz-Standardschriftart111111111111111111111">
    <w:name w:val="WW-Absatz-Standardschriftart111111111111111111111"/>
    <w:rsid w:val="00A0537E"/>
  </w:style>
  <w:style w:type="character" w:customStyle="1" w:styleId="WW8Num16z3">
    <w:name w:val="WW8Num16z3"/>
    <w:rsid w:val="00A0537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rsid w:val="00A0537E"/>
  </w:style>
  <w:style w:type="character" w:customStyle="1" w:styleId="WW8Num20z3">
    <w:name w:val="WW8Num20z3"/>
    <w:rsid w:val="00A0537E"/>
    <w:rPr>
      <w:rFonts w:ascii="Symbol" w:hAnsi="Symbol"/>
    </w:rPr>
  </w:style>
  <w:style w:type="character" w:customStyle="1" w:styleId="WW8Num32z3">
    <w:name w:val="WW8Num32z3"/>
    <w:rsid w:val="00A0537E"/>
    <w:rPr>
      <w:rFonts w:ascii="Symbol" w:hAnsi="Symbol"/>
      <w:b/>
    </w:rPr>
  </w:style>
  <w:style w:type="character" w:customStyle="1" w:styleId="WW8Num64z3">
    <w:name w:val="WW8Num64z3"/>
    <w:rsid w:val="00A0537E"/>
    <w:rPr>
      <w:rFonts w:ascii="Symbol" w:hAnsi="Symbol"/>
    </w:rPr>
  </w:style>
  <w:style w:type="character" w:customStyle="1" w:styleId="WW8Num77z3">
    <w:name w:val="WW8Num77z3"/>
    <w:rsid w:val="00A0537E"/>
    <w:rPr>
      <w:rFonts w:ascii="Symbol" w:hAnsi="Symbol"/>
    </w:rPr>
  </w:style>
  <w:style w:type="character" w:customStyle="1" w:styleId="WW8Num79z2">
    <w:name w:val="WW8Num79z2"/>
    <w:rsid w:val="00A0537E"/>
  </w:style>
  <w:style w:type="character" w:customStyle="1" w:styleId="WW8Num98z4">
    <w:name w:val="WW8Num98z4"/>
    <w:rsid w:val="00A0537E"/>
    <w:rPr>
      <w:rFonts w:cs="Times New Roman"/>
    </w:rPr>
  </w:style>
  <w:style w:type="character" w:customStyle="1" w:styleId="WW-Absatz-Standardschriftart11111111111111111111111">
    <w:name w:val="WW-Absatz-Standardschriftart11111111111111111111111"/>
    <w:rsid w:val="00A0537E"/>
  </w:style>
  <w:style w:type="character" w:customStyle="1" w:styleId="WW8Num6z1">
    <w:name w:val="WW8Num6z1"/>
    <w:rsid w:val="00A0537E"/>
    <w:rPr>
      <w:rFonts w:ascii="Times New Roman" w:hAnsi="Times New Roman"/>
      <w:sz w:val="28"/>
      <w:u w:val="none"/>
    </w:rPr>
  </w:style>
  <w:style w:type="character" w:customStyle="1" w:styleId="WW8Num12z1">
    <w:name w:val="WW8Num12z1"/>
    <w:rsid w:val="00A0537E"/>
    <w:rPr>
      <w:rFonts w:ascii="Courier New" w:hAnsi="Courier New"/>
    </w:rPr>
  </w:style>
  <w:style w:type="character" w:customStyle="1" w:styleId="WW8Num12z3">
    <w:name w:val="WW8Num12z3"/>
    <w:rsid w:val="00A0537E"/>
    <w:rPr>
      <w:rFonts w:ascii="Symbol" w:hAnsi="Symbol"/>
      <w:b/>
    </w:rPr>
  </w:style>
  <w:style w:type="character" w:customStyle="1" w:styleId="WW8Num16z4">
    <w:name w:val="WW8Num16z4"/>
    <w:rsid w:val="00A0537E"/>
    <w:rPr>
      <w:rFonts w:cs="Times New Roman"/>
    </w:rPr>
  </w:style>
  <w:style w:type="character" w:customStyle="1" w:styleId="WW8Num18z1">
    <w:name w:val="WW8Num18z1"/>
    <w:rsid w:val="00A0537E"/>
    <w:rPr>
      <w:b/>
    </w:rPr>
  </w:style>
  <w:style w:type="character" w:customStyle="1" w:styleId="WW8Num21z1">
    <w:name w:val="WW8Num21z1"/>
    <w:rsid w:val="00A0537E"/>
    <w:rPr>
      <w:rFonts w:ascii="Times New Roman" w:hAnsi="Times New Roman"/>
      <w:sz w:val="28"/>
      <w:u w:val="none"/>
    </w:rPr>
  </w:style>
  <w:style w:type="character" w:customStyle="1" w:styleId="WW8Num21z3">
    <w:name w:val="WW8Num21z3"/>
    <w:rsid w:val="00A0537E"/>
    <w:rPr>
      <w:rFonts w:ascii="Symbol" w:hAnsi="Symbol"/>
    </w:rPr>
  </w:style>
  <w:style w:type="character" w:customStyle="1" w:styleId="WW8Num24z4">
    <w:name w:val="WW8Num24z4"/>
    <w:rsid w:val="00A0537E"/>
    <w:rPr>
      <w:rFonts w:cs="Times New Roman"/>
    </w:rPr>
  </w:style>
  <w:style w:type="character" w:customStyle="1" w:styleId="WW8Num26z1">
    <w:name w:val="WW8Num26z1"/>
    <w:rsid w:val="00A0537E"/>
    <w:rPr>
      <w:rFonts w:cs="Times New Roman"/>
      <w:b/>
      <w:bCs/>
      <w:color w:val="000000"/>
    </w:rPr>
  </w:style>
  <w:style w:type="character" w:customStyle="1" w:styleId="WW8Num29z1">
    <w:name w:val="WW8Num29z1"/>
    <w:rsid w:val="00A0537E"/>
    <w:rPr>
      <w:rFonts w:ascii="Courier New" w:hAnsi="Courier New"/>
    </w:rPr>
  </w:style>
  <w:style w:type="character" w:customStyle="1" w:styleId="WW8Num29z2">
    <w:name w:val="WW8Num29z2"/>
    <w:rsid w:val="00A0537E"/>
    <w:rPr>
      <w:rFonts w:ascii="Wingdings" w:hAnsi="Wingdings"/>
    </w:rPr>
  </w:style>
  <w:style w:type="character" w:customStyle="1" w:styleId="WW8Num33z1">
    <w:name w:val="WW8Num33z1"/>
    <w:rsid w:val="00A0537E"/>
    <w:rPr>
      <w:rFonts w:cs="Times New Roman"/>
    </w:rPr>
  </w:style>
  <w:style w:type="character" w:customStyle="1" w:styleId="WW8Num35z1">
    <w:name w:val="WW8Num35z1"/>
    <w:rsid w:val="00A0537E"/>
    <w:rPr>
      <w:rFonts w:ascii="Courier New" w:hAnsi="Courier New"/>
    </w:rPr>
  </w:style>
  <w:style w:type="character" w:customStyle="1" w:styleId="WW8Num40z1">
    <w:name w:val="WW8Num40z1"/>
    <w:rsid w:val="00A0537E"/>
    <w:rPr>
      <w:b/>
    </w:rPr>
  </w:style>
  <w:style w:type="character" w:customStyle="1" w:styleId="WW8Num40z3">
    <w:name w:val="WW8Num40z3"/>
    <w:rsid w:val="00A0537E"/>
    <w:rPr>
      <w:rFonts w:ascii="Symbol" w:hAnsi="Symbol"/>
      <w:b/>
    </w:rPr>
  </w:style>
  <w:style w:type="character" w:customStyle="1" w:styleId="WW8Num43z1">
    <w:name w:val="WW8Num43z1"/>
    <w:rsid w:val="00A0537E"/>
    <w:rPr>
      <w:b/>
      <w:color w:val="000000"/>
    </w:rPr>
  </w:style>
  <w:style w:type="character" w:customStyle="1" w:styleId="WW8Num50z3">
    <w:name w:val="WW8Num50z3"/>
    <w:rsid w:val="00A0537E"/>
    <w:rPr>
      <w:rFonts w:ascii="Symbol" w:hAnsi="Symbol"/>
      <w:b/>
    </w:rPr>
  </w:style>
  <w:style w:type="character" w:customStyle="1" w:styleId="WW8Num57z2">
    <w:name w:val="WW8Num57z2"/>
    <w:rsid w:val="00A0537E"/>
    <w:rPr>
      <w:rFonts w:ascii="Wingdings" w:hAnsi="Wingdings"/>
    </w:rPr>
  </w:style>
  <w:style w:type="character" w:customStyle="1" w:styleId="WW8Num57z4">
    <w:name w:val="WW8Num57z4"/>
    <w:rsid w:val="00A0537E"/>
    <w:rPr>
      <w:rFonts w:ascii="Courier New" w:hAnsi="Courier New"/>
    </w:rPr>
  </w:style>
  <w:style w:type="character" w:customStyle="1" w:styleId="WW8Num59z2">
    <w:name w:val="WW8Num59z2"/>
    <w:rsid w:val="00A0537E"/>
    <w:rPr>
      <w:rFonts w:cs="Times New Roman"/>
    </w:rPr>
  </w:style>
  <w:style w:type="character" w:customStyle="1" w:styleId="WW8Num60z3">
    <w:name w:val="WW8Num60z3"/>
    <w:rsid w:val="00A0537E"/>
    <w:rPr>
      <w:rFonts w:ascii="Symbol" w:hAnsi="Symbol"/>
      <w:b/>
    </w:rPr>
  </w:style>
  <w:style w:type="character" w:customStyle="1" w:styleId="WW8Num65z3">
    <w:name w:val="WW8Num65z3"/>
    <w:rsid w:val="00A0537E"/>
    <w:rPr>
      <w:rFonts w:ascii="Symbol" w:hAnsi="Symbol"/>
      <w:b/>
    </w:rPr>
  </w:style>
  <w:style w:type="character" w:customStyle="1" w:styleId="WW8Num67z3">
    <w:name w:val="WW8Num67z3"/>
    <w:rsid w:val="00A0537E"/>
    <w:rPr>
      <w:rFonts w:cs="Times New Roman"/>
    </w:rPr>
  </w:style>
  <w:style w:type="character" w:customStyle="1" w:styleId="WW8Num71z3">
    <w:name w:val="WW8Num71z3"/>
    <w:rsid w:val="00A0537E"/>
    <w:rPr>
      <w:b/>
    </w:rPr>
  </w:style>
  <w:style w:type="character" w:customStyle="1" w:styleId="WW8Num76z4">
    <w:name w:val="WW8Num76z4"/>
    <w:rsid w:val="00A0537E"/>
    <w:rPr>
      <w:rFonts w:cs="Times New Roman"/>
    </w:rPr>
  </w:style>
  <w:style w:type="character" w:customStyle="1" w:styleId="WW8Num78z3">
    <w:name w:val="WW8Num78z3"/>
    <w:rsid w:val="00A0537E"/>
    <w:rPr>
      <w:rFonts w:ascii="Symbol" w:hAnsi="Symbol"/>
    </w:rPr>
  </w:style>
  <w:style w:type="character" w:customStyle="1" w:styleId="WW8Num79z4">
    <w:name w:val="WW8Num79z4"/>
    <w:rsid w:val="00A0537E"/>
    <w:rPr>
      <w:rFonts w:ascii="Courier New" w:hAnsi="Courier New"/>
    </w:rPr>
  </w:style>
  <w:style w:type="character" w:customStyle="1" w:styleId="WW8Num80z2">
    <w:name w:val="WW8Num80z2"/>
    <w:rsid w:val="00A0537E"/>
    <w:rPr>
      <w:rFonts w:ascii="Wingdings" w:hAnsi="Wingdings"/>
    </w:rPr>
  </w:style>
  <w:style w:type="character" w:customStyle="1" w:styleId="WW8Num82z1">
    <w:name w:val="WW8Num82z1"/>
    <w:rsid w:val="00A0537E"/>
    <w:rPr>
      <w:rFonts w:ascii="Courier New" w:hAnsi="Courier New"/>
    </w:rPr>
  </w:style>
  <w:style w:type="character" w:customStyle="1" w:styleId="WW8Num86z3">
    <w:name w:val="WW8Num86z3"/>
    <w:rsid w:val="00A0537E"/>
    <w:rPr>
      <w:rFonts w:ascii="Symbol" w:hAnsi="Symbol"/>
      <w:b/>
    </w:rPr>
  </w:style>
  <w:style w:type="character" w:customStyle="1" w:styleId="WW8Num89z2">
    <w:name w:val="WW8Num89z2"/>
    <w:rsid w:val="00A0537E"/>
    <w:rPr>
      <w:rFonts w:cs="Times New Roman"/>
    </w:rPr>
  </w:style>
  <w:style w:type="character" w:customStyle="1" w:styleId="WW8Num90z1">
    <w:name w:val="WW8Num90z1"/>
    <w:rsid w:val="00A0537E"/>
    <w:rPr>
      <w:rFonts w:cs="Times New Roman"/>
    </w:rPr>
  </w:style>
  <w:style w:type="character" w:customStyle="1" w:styleId="WW8Num99z4">
    <w:name w:val="WW8Num99z4"/>
    <w:rsid w:val="00A0537E"/>
    <w:rPr>
      <w:rFonts w:cs="Times New Roman"/>
    </w:rPr>
  </w:style>
  <w:style w:type="character" w:customStyle="1" w:styleId="WW8Num101z3">
    <w:name w:val="WW8Num101z3"/>
    <w:rsid w:val="00A0537E"/>
    <w:rPr>
      <w:rFonts w:cs="Times New Roman"/>
      <w:u w:val="single"/>
    </w:rPr>
  </w:style>
  <w:style w:type="character" w:customStyle="1" w:styleId="WW8Num101z4">
    <w:name w:val="WW8Num101z4"/>
    <w:rsid w:val="00A0537E"/>
    <w:rPr>
      <w:rFonts w:cs="Times New Roman"/>
    </w:rPr>
  </w:style>
  <w:style w:type="character" w:customStyle="1" w:styleId="WW8Num102z1">
    <w:name w:val="WW8Num102z1"/>
    <w:rsid w:val="00A0537E"/>
    <w:rPr>
      <w:rFonts w:ascii="Times New Roman" w:hAnsi="Times New Roman" w:cs="Times New Roman"/>
      <w:b w:val="0"/>
      <w:bCs w:val="0"/>
      <w:i w:val="0"/>
      <w:iCs w:val="0"/>
      <w:sz w:val="28"/>
      <w:szCs w:val="28"/>
      <w:u w:val="none"/>
    </w:rPr>
  </w:style>
  <w:style w:type="character" w:customStyle="1" w:styleId="WW8Num105z0">
    <w:name w:val="WW8Num105z0"/>
    <w:rsid w:val="00A0537E"/>
    <w:rPr>
      <w:rFonts w:cs="Times New Roman"/>
    </w:rPr>
  </w:style>
  <w:style w:type="character" w:customStyle="1" w:styleId="WW8Num108z2">
    <w:name w:val="WW8Num108z2"/>
    <w:rsid w:val="00A0537E"/>
    <w:rPr>
      <w:rFonts w:ascii="Wingdings" w:hAnsi="Wingdings"/>
    </w:rPr>
  </w:style>
  <w:style w:type="character" w:customStyle="1" w:styleId="WW8Num111z3">
    <w:name w:val="WW8Num111z3"/>
    <w:rsid w:val="00A0537E"/>
    <w:rPr>
      <w:rFonts w:ascii="Symbol" w:hAnsi="Symbol"/>
      <w:b/>
    </w:rPr>
  </w:style>
  <w:style w:type="character" w:customStyle="1" w:styleId="WW8Num112z1">
    <w:name w:val="WW8Num112z1"/>
    <w:rsid w:val="00A0537E"/>
    <w:rPr>
      <w:rFonts w:cs="Times New Roman"/>
      <w:b/>
      <w:bCs/>
      <w:color w:val="000000"/>
    </w:rPr>
  </w:style>
  <w:style w:type="character" w:customStyle="1" w:styleId="WW8Num114z0">
    <w:name w:val="WW8Num114z0"/>
    <w:rsid w:val="00A0537E"/>
    <w:rPr>
      <w:rFonts w:ascii="Symbol" w:hAnsi="Symbol"/>
    </w:rPr>
  </w:style>
  <w:style w:type="character" w:customStyle="1" w:styleId="WW8Num114z1">
    <w:name w:val="WW8Num114z1"/>
    <w:rsid w:val="00A0537E"/>
    <w:rPr>
      <w:rFonts w:ascii="Courier New" w:hAnsi="Courier New"/>
    </w:rPr>
  </w:style>
  <w:style w:type="character" w:customStyle="1" w:styleId="WW-Absatz-Standardschriftart111111111111111111111111">
    <w:name w:val="WW-Absatz-Standardschriftart111111111111111111111111"/>
    <w:rsid w:val="00A0537E"/>
  </w:style>
  <w:style w:type="character" w:customStyle="1" w:styleId="WW8Num8z1">
    <w:name w:val="WW8Num8z1"/>
    <w:rsid w:val="00A0537E"/>
    <w:rPr>
      <w:rFonts w:ascii="Symbol" w:hAnsi="Symbol"/>
    </w:rPr>
  </w:style>
  <w:style w:type="character" w:customStyle="1" w:styleId="WW8Num8z2">
    <w:name w:val="WW8Num8z2"/>
    <w:rsid w:val="00A0537E"/>
    <w:rPr>
      <w:rFonts w:cs="Times New Roman"/>
    </w:rPr>
  </w:style>
  <w:style w:type="character" w:customStyle="1" w:styleId="WW8Num9z2">
    <w:name w:val="WW8Num9z2"/>
    <w:rsid w:val="00A0537E"/>
    <w:rPr>
      <w:rFonts w:ascii="Wingdings" w:hAnsi="Wingdings"/>
    </w:rPr>
  </w:style>
  <w:style w:type="character" w:customStyle="1" w:styleId="WW8Num9z4">
    <w:name w:val="WW8Num9z4"/>
    <w:rsid w:val="00A0537E"/>
    <w:rPr>
      <w:rFonts w:ascii="Courier New" w:hAnsi="Courier New"/>
    </w:rPr>
  </w:style>
  <w:style w:type="character" w:customStyle="1" w:styleId="WW8Num21z2">
    <w:name w:val="WW8Num21z2"/>
    <w:rsid w:val="00A0537E"/>
    <w:rPr>
      <w:rFonts w:cs="Times New Roman"/>
    </w:rPr>
  </w:style>
  <w:style w:type="character" w:customStyle="1" w:styleId="WW8Num35z4">
    <w:name w:val="WW8Num35z4"/>
    <w:rsid w:val="00A0537E"/>
    <w:rPr>
      <w:rFonts w:ascii="Courier New" w:hAnsi="Courier New"/>
    </w:rPr>
  </w:style>
  <w:style w:type="character" w:customStyle="1" w:styleId="WW8Num35z5">
    <w:name w:val="WW8Num35z5"/>
    <w:rsid w:val="00A0537E"/>
    <w:rPr>
      <w:rFonts w:ascii="Wingdings" w:hAnsi="Wingdings"/>
    </w:rPr>
  </w:style>
  <w:style w:type="character" w:customStyle="1" w:styleId="WW8Num38z1">
    <w:name w:val="WW8Num38z1"/>
    <w:rsid w:val="00A0537E"/>
    <w:rPr>
      <w:rFonts w:cs="Times New Roman"/>
      <w:b/>
      <w:bCs/>
    </w:rPr>
  </w:style>
  <w:style w:type="character" w:customStyle="1" w:styleId="WW8Num38z2">
    <w:name w:val="WW8Num38z2"/>
    <w:rsid w:val="00A0537E"/>
    <w:rPr>
      <w:rFonts w:cs="Times New Roman"/>
    </w:rPr>
  </w:style>
  <w:style w:type="character" w:customStyle="1" w:styleId="WW8Num39z2">
    <w:name w:val="WW8Num39z2"/>
    <w:rsid w:val="00A0537E"/>
    <w:rPr>
      <w:rFonts w:cs="Times New Roman"/>
      <w:b/>
      <w:bCs/>
      <w:color w:val="000000"/>
    </w:rPr>
  </w:style>
  <w:style w:type="character" w:customStyle="1" w:styleId="WW8Num39z4">
    <w:name w:val="WW8Num39z4"/>
    <w:rsid w:val="00A0537E"/>
    <w:rPr>
      <w:rFonts w:ascii="Courier New" w:hAnsi="Courier New"/>
    </w:rPr>
  </w:style>
  <w:style w:type="character" w:customStyle="1" w:styleId="WW8Num39z5">
    <w:name w:val="WW8Num39z5"/>
    <w:rsid w:val="00A0537E"/>
    <w:rPr>
      <w:rFonts w:ascii="Wingdings" w:hAnsi="Wingdings"/>
    </w:rPr>
  </w:style>
  <w:style w:type="character" w:customStyle="1" w:styleId="WW8Num44z1">
    <w:name w:val="WW8Num44z1"/>
    <w:rsid w:val="00A0537E"/>
    <w:rPr>
      <w:rFonts w:cs="Times New Roman"/>
      <w:b/>
      <w:bCs/>
    </w:rPr>
  </w:style>
  <w:style w:type="character" w:customStyle="1" w:styleId="WW8Num44z2">
    <w:name w:val="WW8Num44z2"/>
    <w:rsid w:val="00A0537E"/>
    <w:rPr>
      <w:rFonts w:cs="Times New Roman"/>
    </w:rPr>
  </w:style>
  <w:style w:type="character" w:customStyle="1" w:styleId="WW8Num45z1">
    <w:name w:val="WW8Num45z1"/>
    <w:rsid w:val="00A0537E"/>
    <w:rPr>
      <w:rFonts w:ascii="Courier New" w:hAnsi="Courier New"/>
    </w:rPr>
  </w:style>
  <w:style w:type="character" w:customStyle="1" w:styleId="WW8Num45z3">
    <w:name w:val="WW8Num45z3"/>
    <w:rsid w:val="00A0537E"/>
    <w:rPr>
      <w:rFonts w:cs="Times New Roman"/>
      <w:b/>
      <w:bCs/>
    </w:rPr>
  </w:style>
  <w:style w:type="character" w:customStyle="1" w:styleId="WW8Num67z1">
    <w:name w:val="WW8Num67z1"/>
    <w:rsid w:val="00A0537E"/>
    <w:rPr>
      <w:rFonts w:ascii="Courier New" w:hAnsi="Courier New" w:cs="Courier New"/>
    </w:rPr>
  </w:style>
  <w:style w:type="character" w:customStyle="1" w:styleId="WW8Num73z3">
    <w:name w:val="WW8Num73z3"/>
    <w:rsid w:val="00A0537E"/>
    <w:rPr>
      <w:rFonts w:cs="Times New Roman"/>
    </w:rPr>
  </w:style>
  <w:style w:type="character" w:customStyle="1" w:styleId="WW8Num74z3">
    <w:name w:val="WW8Num74z3"/>
    <w:rsid w:val="00A0537E"/>
    <w:rPr>
      <w:rFonts w:ascii="Symbol" w:hAnsi="Symbol"/>
    </w:rPr>
  </w:style>
  <w:style w:type="character" w:customStyle="1" w:styleId="WW8Num74z4">
    <w:name w:val="WW8Num74z4"/>
    <w:rsid w:val="00A0537E"/>
    <w:rPr>
      <w:rFonts w:cs="Times New Roman"/>
    </w:rPr>
  </w:style>
  <w:style w:type="character" w:customStyle="1" w:styleId="WW8Num75z1">
    <w:name w:val="WW8Num75z1"/>
    <w:rsid w:val="00A0537E"/>
    <w:rPr>
      <w:rFonts w:ascii="Courier New" w:hAnsi="Courier New"/>
    </w:rPr>
  </w:style>
  <w:style w:type="character" w:customStyle="1" w:styleId="WW8Num75z3">
    <w:name w:val="WW8Num75z3"/>
    <w:rsid w:val="00A0537E"/>
    <w:rPr>
      <w:rFonts w:ascii="Symbol" w:hAnsi="Symbol"/>
    </w:rPr>
  </w:style>
  <w:style w:type="character" w:customStyle="1" w:styleId="WW8Num76z1">
    <w:name w:val="WW8Num76z1"/>
    <w:rsid w:val="00A0537E"/>
    <w:rPr>
      <w:b/>
    </w:rPr>
  </w:style>
  <w:style w:type="character" w:customStyle="1" w:styleId="WW8Num77z1">
    <w:name w:val="WW8Num77z1"/>
    <w:rsid w:val="00A0537E"/>
    <w:rPr>
      <w:b/>
    </w:rPr>
  </w:style>
  <w:style w:type="character" w:customStyle="1" w:styleId="WW8Num79z1">
    <w:name w:val="WW8Num79z1"/>
    <w:rsid w:val="00A0537E"/>
    <w:rPr>
      <w:rFonts w:ascii="Courier New" w:hAnsi="Courier New"/>
    </w:rPr>
  </w:style>
  <w:style w:type="character" w:customStyle="1" w:styleId="WW8Num79z3">
    <w:name w:val="WW8Num79z3"/>
    <w:rsid w:val="00A0537E"/>
    <w:rPr>
      <w:rFonts w:ascii="Symbol" w:hAnsi="Symbol"/>
    </w:rPr>
  </w:style>
  <w:style w:type="character" w:customStyle="1" w:styleId="WW8Num82z4">
    <w:name w:val="WW8Num82z4"/>
    <w:rsid w:val="00A0537E"/>
    <w:rPr>
      <w:rFonts w:cs="Times New Roman"/>
    </w:rPr>
  </w:style>
  <w:style w:type="character" w:customStyle="1" w:styleId="WW8Num83z1">
    <w:name w:val="WW8Num83z1"/>
    <w:rsid w:val="00A0537E"/>
    <w:rPr>
      <w:rFonts w:ascii="Courier New" w:hAnsi="Courier New"/>
    </w:rPr>
  </w:style>
  <w:style w:type="character" w:customStyle="1" w:styleId="WW8Num84z3">
    <w:name w:val="WW8Num84z3"/>
    <w:rsid w:val="00A0537E"/>
    <w:rPr>
      <w:rFonts w:ascii="Symbol" w:hAnsi="Symbol"/>
    </w:rPr>
  </w:style>
  <w:style w:type="character" w:customStyle="1" w:styleId="WW8Num85z1">
    <w:name w:val="WW8Num85z1"/>
    <w:rsid w:val="00A0537E"/>
    <w:rPr>
      <w:rFonts w:cs="Times New Roman"/>
    </w:rPr>
  </w:style>
  <w:style w:type="character" w:customStyle="1" w:styleId="WW8Num87z1">
    <w:name w:val="WW8Num87z1"/>
    <w:rsid w:val="00A0537E"/>
    <w:rPr>
      <w:rFonts w:cs="Times New Roman"/>
      <w:b/>
      <w:bCs/>
    </w:rPr>
  </w:style>
  <w:style w:type="character" w:customStyle="1" w:styleId="WW8Num87z2">
    <w:name w:val="WW8Num87z2"/>
    <w:rsid w:val="00A0537E"/>
    <w:rPr>
      <w:rFonts w:cs="Times New Roman"/>
    </w:rPr>
  </w:style>
  <w:style w:type="character" w:customStyle="1" w:styleId="WW8Num88z1">
    <w:name w:val="WW8Num88z1"/>
    <w:rsid w:val="00A0537E"/>
    <w:rPr>
      <w:rFonts w:cs="Times New Roman"/>
    </w:rPr>
  </w:style>
  <w:style w:type="character" w:customStyle="1" w:styleId="WW8Num92z3">
    <w:name w:val="WW8Num92z3"/>
    <w:rsid w:val="00A0537E"/>
    <w:rPr>
      <w:rFonts w:ascii="Symbol" w:hAnsi="Symbol"/>
      <w:b/>
    </w:rPr>
  </w:style>
  <w:style w:type="character" w:customStyle="1" w:styleId="WW8Num96z3">
    <w:name w:val="WW8Num96z3"/>
    <w:rsid w:val="00A0537E"/>
    <w:rPr>
      <w:rFonts w:ascii="Symbol" w:hAnsi="Symbol"/>
    </w:rPr>
  </w:style>
  <w:style w:type="character" w:customStyle="1" w:styleId="WW8Num97z2">
    <w:name w:val="WW8Num97z2"/>
    <w:rsid w:val="00A0537E"/>
    <w:rPr>
      <w:rFonts w:ascii="Wingdings" w:hAnsi="Wingdings"/>
    </w:rPr>
  </w:style>
  <w:style w:type="character" w:customStyle="1" w:styleId="WW8Num100z1">
    <w:name w:val="WW8Num100z1"/>
    <w:rsid w:val="00A0537E"/>
    <w:rPr>
      <w:rFonts w:cs="Times New Roman"/>
    </w:rPr>
  </w:style>
  <w:style w:type="character" w:customStyle="1" w:styleId="WW8Num107z1">
    <w:name w:val="WW8Num107z1"/>
    <w:rsid w:val="00A0537E"/>
    <w:rPr>
      <w:rFonts w:cs="Times New Roman"/>
      <w:b/>
      <w:bCs/>
      <w:color w:val="000000"/>
    </w:rPr>
  </w:style>
  <w:style w:type="character" w:customStyle="1" w:styleId="WW8Num108z1">
    <w:name w:val="WW8Num108z1"/>
    <w:rsid w:val="00A0537E"/>
    <w:rPr>
      <w:rFonts w:ascii="Courier New" w:hAnsi="Courier New"/>
    </w:rPr>
  </w:style>
  <w:style w:type="character" w:customStyle="1" w:styleId="WW8Num109z1">
    <w:name w:val="WW8Num109z1"/>
    <w:rsid w:val="00A0537E"/>
    <w:rPr>
      <w:rFonts w:cs="Times New Roman"/>
      <w:b/>
      <w:bCs/>
      <w:color w:val="000000"/>
    </w:rPr>
  </w:style>
  <w:style w:type="character" w:customStyle="1" w:styleId="WW8Num111z2">
    <w:name w:val="WW8Num111z2"/>
    <w:rsid w:val="00A0537E"/>
    <w:rPr>
      <w:rFonts w:ascii="Wingdings" w:hAnsi="Wingdings"/>
    </w:rPr>
  </w:style>
  <w:style w:type="character" w:customStyle="1" w:styleId="WW8Num112z2">
    <w:name w:val="WW8Num112z2"/>
    <w:rsid w:val="00A0537E"/>
    <w:rPr>
      <w:rFonts w:cs="Times New Roman"/>
    </w:rPr>
  </w:style>
  <w:style w:type="character" w:customStyle="1" w:styleId="WW8Num113z2">
    <w:name w:val="WW8Num113z2"/>
    <w:rsid w:val="00A0537E"/>
    <w:rPr>
      <w:rFonts w:cs="Times New Roman"/>
      <w:color w:val="000000"/>
    </w:rPr>
  </w:style>
  <w:style w:type="character" w:customStyle="1" w:styleId="WW8Num114z2">
    <w:name w:val="WW8Num114z2"/>
    <w:rsid w:val="00A0537E"/>
    <w:rPr>
      <w:rFonts w:ascii="Wingdings" w:hAnsi="Wingdings"/>
    </w:rPr>
  </w:style>
  <w:style w:type="character" w:customStyle="1" w:styleId="WW8Num115z0">
    <w:name w:val="WW8Num115z0"/>
    <w:rsid w:val="00A0537E"/>
    <w:rPr>
      <w:rFonts w:cs="Times New Roman"/>
    </w:rPr>
  </w:style>
  <w:style w:type="character" w:customStyle="1" w:styleId="WW8Num116z0">
    <w:name w:val="WW8Num116z0"/>
    <w:rsid w:val="00A0537E"/>
    <w:rPr>
      <w:rFonts w:ascii="Symbol" w:hAnsi="Symbol"/>
      <w:color w:val="000000"/>
    </w:rPr>
  </w:style>
  <w:style w:type="character" w:customStyle="1" w:styleId="WW8Num116z1">
    <w:name w:val="WW8Num116z1"/>
    <w:rsid w:val="00A0537E"/>
    <w:rPr>
      <w:rFonts w:ascii="Symbol" w:hAnsi="Symbol"/>
    </w:rPr>
  </w:style>
  <w:style w:type="character" w:customStyle="1" w:styleId="WW8Num116z2">
    <w:name w:val="WW8Num116z2"/>
    <w:rsid w:val="00A0537E"/>
    <w:rPr>
      <w:rFonts w:ascii="Wingdings" w:hAnsi="Wingdings"/>
    </w:rPr>
  </w:style>
  <w:style w:type="character" w:customStyle="1" w:styleId="WW8Num116z4">
    <w:name w:val="WW8Num116z4"/>
    <w:rsid w:val="00A0537E"/>
    <w:rPr>
      <w:rFonts w:ascii="Courier New" w:hAnsi="Courier New"/>
    </w:rPr>
  </w:style>
  <w:style w:type="character" w:customStyle="1" w:styleId="WW8Num117z0">
    <w:name w:val="WW8Num117z0"/>
    <w:rsid w:val="00A0537E"/>
    <w:rPr>
      <w:rFonts w:ascii="Symbol" w:hAnsi="Symbol"/>
    </w:rPr>
  </w:style>
  <w:style w:type="character" w:customStyle="1" w:styleId="WW8Num117z2">
    <w:name w:val="WW8Num117z2"/>
    <w:rsid w:val="00A0537E"/>
    <w:rPr>
      <w:rFonts w:ascii="Wingdings" w:hAnsi="Wingdings"/>
    </w:rPr>
  </w:style>
  <w:style w:type="character" w:customStyle="1" w:styleId="WW8Num117z4">
    <w:name w:val="WW8Num117z4"/>
    <w:rsid w:val="00A0537E"/>
    <w:rPr>
      <w:rFonts w:ascii="Courier New" w:hAnsi="Courier New"/>
    </w:rPr>
  </w:style>
  <w:style w:type="character" w:customStyle="1" w:styleId="WW8Num118z0">
    <w:name w:val="WW8Num118z0"/>
    <w:rsid w:val="00A0537E"/>
    <w:rPr>
      <w:rFonts w:ascii="Symbol" w:hAnsi="Symbol"/>
    </w:rPr>
  </w:style>
  <w:style w:type="character" w:customStyle="1" w:styleId="WW8Num118z1">
    <w:name w:val="WW8Num118z1"/>
    <w:rsid w:val="00A0537E"/>
    <w:rPr>
      <w:rFonts w:ascii="Courier New" w:hAnsi="Courier New"/>
    </w:rPr>
  </w:style>
  <w:style w:type="character" w:customStyle="1" w:styleId="WW8Num118z2">
    <w:name w:val="WW8Num118z2"/>
    <w:rsid w:val="00A0537E"/>
    <w:rPr>
      <w:rFonts w:ascii="Wingdings" w:hAnsi="Wingdings"/>
    </w:rPr>
  </w:style>
  <w:style w:type="character" w:customStyle="1" w:styleId="WW8Num119z0">
    <w:name w:val="WW8Num119z0"/>
    <w:rsid w:val="00A0537E"/>
    <w:rPr>
      <w:rFonts w:ascii="Symbol" w:hAnsi="Symbol"/>
    </w:rPr>
  </w:style>
  <w:style w:type="character" w:customStyle="1" w:styleId="WW8Num119z1">
    <w:name w:val="WW8Num119z1"/>
    <w:rsid w:val="00A0537E"/>
    <w:rPr>
      <w:rFonts w:cs="Times New Roman"/>
    </w:rPr>
  </w:style>
  <w:style w:type="character" w:customStyle="1" w:styleId="WW8Num120z0">
    <w:name w:val="WW8Num120z0"/>
    <w:rsid w:val="00A0537E"/>
    <w:rPr>
      <w:rFonts w:cs="Times New Roman"/>
      <w:b/>
      <w:bCs/>
    </w:rPr>
  </w:style>
  <w:style w:type="character" w:customStyle="1" w:styleId="WW8Num120z2">
    <w:name w:val="WW8Num120z2"/>
    <w:rsid w:val="00A0537E"/>
    <w:rPr>
      <w:rFonts w:cs="Times New Roman"/>
    </w:rPr>
  </w:style>
  <w:style w:type="character" w:customStyle="1" w:styleId="WW8Num121z0">
    <w:name w:val="WW8Num121z0"/>
    <w:rsid w:val="00A0537E"/>
    <w:rPr>
      <w:rFonts w:cs="Times New Roman"/>
      <w:b/>
      <w:bCs/>
    </w:rPr>
  </w:style>
  <w:style w:type="character" w:customStyle="1" w:styleId="WW8Num121z1">
    <w:name w:val="WW8Num121z1"/>
    <w:rsid w:val="00A0537E"/>
    <w:rPr>
      <w:rFonts w:cs="Times New Roman"/>
    </w:rPr>
  </w:style>
  <w:style w:type="character" w:customStyle="1" w:styleId="WW8Num121z3">
    <w:name w:val="WW8Num121z3"/>
    <w:rsid w:val="00A0537E"/>
    <w:rPr>
      <w:rFonts w:ascii="Symbol" w:hAnsi="Symbol"/>
      <w:b/>
    </w:rPr>
  </w:style>
  <w:style w:type="character" w:customStyle="1" w:styleId="WW8Num122z0">
    <w:name w:val="WW8Num122z0"/>
    <w:rsid w:val="00A0537E"/>
    <w:rPr>
      <w:rFonts w:cs="Times New Roman"/>
    </w:rPr>
  </w:style>
  <w:style w:type="character" w:customStyle="1" w:styleId="WW8Num123z0">
    <w:name w:val="WW8Num123z0"/>
    <w:rsid w:val="00A0537E"/>
    <w:rPr>
      <w:rFonts w:ascii="Symbol" w:hAnsi="Symbol"/>
    </w:rPr>
  </w:style>
  <w:style w:type="character" w:customStyle="1" w:styleId="WW8Num123z1">
    <w:name w:val="WW8Num123z1"/>
    <w:rsid w:val="00A0537E"/>
    <w:rPr>
      <w:rFonts w:ascii="Courier New" w:hAnsi="Courier New"/>
    </w:rPr>
  </w:style>
  <w:style w:type="character" w:customStyle="1" w:styleId="WW8Num123z2">
    <w:name w:val="WW8Num123z2"/>
    <w:rsid w:val="00A0537E"/>
    <w:rPr>
      <w:rFonts w:ascii="Wingdings" w:hAnsi="Wingdings"/>
    </w:rPr>
  </w:style>
  <w:style w:type="character" w:customStyle="1" w:styleId="WW8Num124z0">
    <w:name w:val="WW8Num124z0"/>
    <w:rsid w:val="00A0537E"/>
    <w:rPr>
      <w:b w:val="0"/>
    </w:rPr>
  </w:style>
  <w:style w:type="character" w:customStyle="1" w:styleId="WW8Num125z0">
    <w:name w:val="WW8Num125z0"/>
    <w:rsid w:val="00A0537E"/>
    <w:rPr>
      <w:rFonts w:ascii="Symbol" w:hAnsi="Symbol"/>
    </w:rPr>
  </w:style>
  <w:style w:type="character" w:customStyle="1" w:styleId="WW8Num125z1">
    <w:name w:val="WW8Num125z1"/>
    <w:rsid w:val="00A0537E"/>
    <w:rPr>
      <w:rFonts w:ascii="Courier New" w:hAnsi="Courier New"/>
    </w:rPr>
  </w:style>
  <w:style w:type="character" w:customStyle="1" w:styleId="WW8Num125z2">
    <w:name w:val="WW8Num125z2"/>
    <w:rsid w:val="00A0537E"/>
    <w:rPr>
      <w:rFonts w:ascii="Wingdings" w:hAnsi="Wingdings"/>
    </w:rPr>
  </w:style>
  <w:style w:type="character" w:customStyle="1" w:styleId="WW8Num126z0">
    <w:name w:val="WW8Num126z0"/>
    <w:rsid w:val="00A0537E"/>
    <w:rPr>
      <w:rFonts w:cs="Times New Roman"/>
      <w:b/>
      <w:bCs/>
    </w:rPr>
  </w:style>
  <w:style w:type="character" w:customStyle="1" w:styleId="WW8Num126z1">
    <w:name w:val="WW8Num126z1"/>
    <w:rsid w:val="00A0537E"/>
    <w:rPr>
      <w:rFonts w:cs="Times New Roman"/>
    </w:rPr>
  </w:style>
  <w:style w:type="character" w:customStyle="1" w:styleId="WW8Num126z3">
    <w:name w:val="WW8Num126z3"/>
    <w:rsid w:val="00A0537E"/>
    <w:rPr>
      <w:rFonts w:ascii="Symbol" w:hAnsi="Symbol"/>
      <w:b/>
    </w:rPr>
  </w:style>
  <w:style w:type="character" w:customStyle="1" w:styleId="WW8Num127z0">
    <w:name w:val="WW8Num127z0"/>
    <w:rsid w:val="00A0537E"/>
    <w:rPr>
      <w:rFonts w:cs="Times New Roman"/>
    </w:rPr>
  </w:style>
  <w:style w:type="character" w:customStyle="1" w:styleId="WW8Num128z0">
    <w:name w:val="WW8Num128z0"/>
    <w:rsid w:val="00A0537E"/>
    <w:rPr>
      <w:rFonts w:cs="Times New Roman"/>
      <w:b/>
      <w:bCs/>
    </w:rPr>
  </w:style>
  <w:style w:type="character" w:customStyle="1" w:styleId="WW8Num128z3">
    <w:name w:val="WW8Num128z3"/>
    <w:rsid w:val="00A0537E"/>
    <w:rPr>
      <w:rFonts w:cs="Times New Roman"/>
    </w:rPr>
  </w:style>
  <w:style w:type="character" w:customStyle="1" w:styleId="WW8Num129z0">
    <w:name w:val="WW8Num129z0"/>
    <w:rsid w:val="00A0537E"/>
    <w:rPr>
      <w:rFonts w:cs="Times New Roman"/>
    </w:rPr>
  </w:style>
  <w:style w:type="character" w:customStyle="1" w:styleId="WW8Num130z0">
    <w:name w:val="WW8Num130z0"/>
    <w:rsid w:val="00A0537E"/>
    <w:rPr>
      <w:rFonts w:cs="Times New Roman"/>
      <w:b/>
      <w:bCs/>
    </w:rPr>
  </w:style>
  <w:style w:type="character" w:customStyle="1" w:styleId="WW8Num130z3">
    <w:name w:val="WW8Num130z3"/>
    <w:rsid w:val="00A0537E"/>
    <w:rPr>
      <w:rFonts w:cs="Times New Roman"/>
      <w:u w:val="single"/>
    </w:rPr>
  </w:style>
  <w:style w:type="character" w:customStyle="1" w:styleId="WW8Num130z4">
    <w:name w:val="WW8Num130z4"/>
    <w:rsid w:val="00A0537E"/>
    <w:rPr>
      <w:rFonts w:cs="Times New Roman"/>
    </w:rPr>
  </w:style>
  <w:style w:type="character" w:customStyle="1" w:styleId="WW8Num131z0">
    <w:name w:val="WW8Num131z0"/>
    <w:rsid w:val="00A0537E"/>
    <w:rPr>
      <w:rFonts w:cs="Times New Roman"/>
      <w:b/>
      <w:bCs/>
    </w:rPr>
  </w:style>
  <w:style w:type="character" w:customStyle="1" w:styleId="WW8Num131z1">
    <w:name w:val="WW8Num131z1"/>
    <w:rsid w:val="00A0537E"/>
    <w:rPr>
      <w:rFonts w:cs="Times New Roman"/>
    </w:rPr>
  </w:style>
  <w:style w:type="character" w:customStyle="1" w:styleId="WW8Num131z3">
    <w:name w:val="WW8Num131z3"/>
    <w:rsid w:val="00A0537E"/>
    <w:rPr>
      <w:rFonts w:ascii="Symbol" w:hAnsi="Symbol"/>
      <w:b/>
    </w:rPr>
  </w:style>
  <w:style w:type="character" w:customStyle="1" w:styleId="WW8Num132z0">
    <w:name w:val="WW8Num132z0"/>
    <w:rsid w:val="00A0537E"/>
    <w:rPr>
      <w:rFonts w:cs="Times New Roman"/>
      <w:b/>
      <w:bCs/>
    </w:rPr>
  </w:style>
  <w:style w:type="character" w:customStyle="1" w:styleId="WW8Num132z1">
    <w:name w:val="WW8Num132z1"/>
    <w:rsid w:val="00A0537E"/>
    <w:rPr>
      <w:rFonts w:cs="Times New Roman"/>
    </w:rPr>
  </w:style>
  <w:style w:type="character" w:customStyle="1" w:styleId="WW8Num132z3">
    <w:name w:val="WW8Num132z3"/>
    <w:rsid w:val="00A0537E"/>
    <w:rPr>
      <w:rFonts w:ascii="Symbol" w:hAnsi="Symbol"/>
      <w:b/>
    </w:rPr>
  </w:style>
  <w:style w:type="character" w:customStyle="1" w:styleId="WW8Num133z0">
    <w:name w:val="WW8Num133z0"/>
    <w:rsid w:val="00A0537E"/>
    <w:rPr>
      <w:rFonts w:ascii="Symbol" w:hAnsi="Symbol"/>
    </w:rPr>
  </w:style>
  <w:style w:type="character" w:customStyle="1" w:styleId="WW8Num133z1">
    <w:name w:val="WW8Num133z1"/>
    <w:rsid w:val="00A0537E"/>
    <w:rPr>
      <w:rFonts w:ascii="Courier New" w:hAnsi="Courier New"/>
    </w:rPr>
  </w:style>
  <w:style w:type="character" w:customStyle="1" w:styleId="WW8Num133z2">
    <w:name w:val="WW8Num133z2"/>
    <w:rsid w:val="00A0537E"/>
    <w:rPr>
      <w:rFonts w:ascii="Wingdings" w:hAnsi="Wingdings"/>
    </w:rPr>
  </w:style>
  <w:style w:type="character" w:customStyle="1" w:styleId="WW8Num134z0">
    <w:name w:val="WW8Num134z0"/>
    <w:rsid w:val="00A0537E"/>
    <w:rPr>
      <w:rFonts w:cs="Times New Roman"/>
    </w:rPr>
  </w:style>
  <w:style w:type="character" w:customStyle="1" w:styleId="WW8Num136z0">
    <w:name w:val="WW8Num136z0"/>
    <w:rsid w:val="00A0537E"/>
    <w:rPr>
      <w:rFonts w:cs="Times New Roman"/>
    </w:rPr>
  </w:style>
  <w:style w:type="character" w:customStyle="1" w:styleId="WW8Num137z0">
    <w:name w:val="WW8Num137z0"/>
    <w:rsid w:val="00A0537E"/>
    <w:rPr>
      <w:rFonts w:cs="Times New Roman"/>
      <w:b/>
      <w:bCs/>
    </w:rPr>
  </w:style>
  <w:style w:type="character" w:customStyle="1" w:styleId="WW8Num137z3">
    <w:name w:val="WW8Num137z3"/>
    <w:rsid w:val="00A0537E"/>
    <w:rPr>
      <w:rFonts w:cs="Times New Roman"/>
      <w:u w:val="single"/>
    </w:rPr>
  </w:style>
  <w:style w:type="character" w:customStyle="1" w:styleId="WW8Num137z4">
    <w:name w:val="WW8Num137z4"/>
    <w:rsid w:val="00A0537E"/>
    <w:rPr>
      <w:rFonts w:cs="Times New Roman"/>
    </w:rPr>
  </w:style>
  <w:style w:type="character" w:customStyle="1" w:styleId="WW8Num138z0">
    <w:name w:val="WW8Num138z0"/>
    <w:rsid w:val="00A0537E"/>
    <w:rPr>
      <w:b w:val="0"/>
    </w:rPr>
  </w:style>
  <w:style w:type="character" w:customStyle="1" w:styleId="WW8Num139z0">
    <w:name w:val="WW8Num139z0"/>
    <w:rsid w:val="00A0537E"/>
    <w:rPr>
      <w:rFonts w:cs="Times New Roman"/>
      <w:b/>
      <w:bCs/>
    </w:rPr>
  </w:style>
  <w:style w:type="character" w:customStyle="1" w:styleId="WW8Num139z3">
    <w:name w:val="WW8Num139z3"/>
    <w:rsid w:val="00A0537E"/>
    <w:rPr>
      <w:rFonts w:cs="Times New Roman"/>
      <w:u w:val="single"/>
    </w:rPr>
  </w:style>
  <w:style w:type="character" w:customStyle="1" w:styleId="WW8Num139z4">
    <w:name w:val="WW8Num139z4"/>
    <w:rsid w:val="00A0537E"/>
    <w:rPr>
      <w:rFonts w:cs="Times New Roman"/>
    </w:rPr>
  </w:style>
  <w:style w:type="character" w:customStyle="1" w:styleId="WW8Num140z0">
    <w:name w:val="WW8Num140z0"/>
    <w:rsid w:val="00A0537E"/>
    <w:rPr>
      <w:rFonts w:ascii="Symbol" w:hAnsi="Symbol"/>
    </w:rPr>
  </w:style>
  <w:style w:type="character" w:customStyle="1" w:styleId="WW8Num140z2">
    <w:name w:val="WW8Num140z2"/>
    <w:rsid w:val="00A0537E"/>
    <w:rPr>
      <w:rFonts w:ascii="Wingdings" w:hAnsi="Wingdings"/>
    </w:rPr>
  </w:style>
  <w:style w:type="character" w:customStyle="1" w:styleId="WW8Num140z4">
    <w:name w:val="WW8Num140z4"/>
    <w:rsid w:val="00A0537E"/>
    <w:rPr>
      <w:rFonts w:ascii="Courier New" w:hAnsi="Courier New"/>
    </w:rPr>
  </w:style>
  <w:style w:type="character" w:customStyle="1" w:styleId="WW8Num141z0">
    <w:name w:val="WW8Num141z0"/>
    <w:rsid w:val="00A0537E"/>
    <w:rPr>
      <w:rFonts w:cs="Times New Roman"/>
      <w:b/>
      <w:bCs/>
    </w:rPr>
  </w:style>
  <w:style w:type="character" w:customStyle="1" w:styleId="WW8Num141z2">
    <w:name w:val="WW8Num141z2"/>
    <w:rsid w:val="00A0537E"/>
    <w:rPr>
      <w:rFonts w:cs="Times New Roman"/>
    </w:rPr>
  </w:style>
  <w:style w:type="character" w:customStyle="1" w:styleId="WW8Num142z0">
    <w:name w:val="WW8Num142z0"/>
    <w:rsid w:val="00A0537E"/>
    <w:rPr>
      <w:rFonts w:cs="Times New Roman"/>
      <w:b/>
      <w:bCs/>
    </w:rPr>
  </w:style>
  <w:style w:type="character" w:customStyle="1" w:styleId="WW8Num142z1">
    <w:name w:val="WW8Num142z1"/>
    <w:rsid w:val="00A0537E"/>
    <w:rPr>
      <w:rFonts w:cs="Times New Roman"/>
    </w:rPr>
  </w:style>
  <w:style w:type="character" w:customStyle="1" w:styleId="WW8Num143z0">
    <w:name w:val="WW8Num143z0"/>
    <w:rsid w:val="00A0537E"/>
    <w:rPr>
      <w:rFonts w:cs="Times New Roman"/>
      <w:b/>
      <w:bCs/>
    </w:rPr>
  </w:style>
  <w:style w:type="character" w:customStyle="1" w:styleId="WW8Num143z1">
    <w:name w:val="WW8Num143z1"/>
    <w:rsid w:val="00A0537E"/>
    <w:rPr>
      <w:rFonts w:cs="Times New Roman"/>
    </w:rPr>
  </w:style>
  <w:style w:type="character" w:customStyle="1" w:styleId="WW8Num143z3">
    <w:name w:val="WW8Num143z3"/>
    <w:rsid w:val="00A0537E"/>
    <w:rPr>
      <w:rFonts w:ascii="Symbol" w:hAnsi="Symbol"/>
      <w:b/>
    </w:rPr>
  </w:style>
  <w:style w:type="character" w:customStyle="1" w:styleId="WW8Num144z0">
    <w:name w:val="WW8Num144z0"/>
    <w:rsid w:val="00A0537E"/>
    <w:rPr>
      <w:rFonts w:cs="Times New Roman"/>
    </w:rPr>
  </w:style>
  <w:style w:type="character" w:customStyle="1" w:styleId="WW8Num145z0">
    <w:name w:val="WW8Num145z0"/>
    <w:rsid w:val="00A0537E"/>
    <w:rPr>
      <w:rFonts w:cs="Times New Roman"/>
    </w:rPr>
  </w:style>
  <w:style w:type="character" w:customStyle="1" w:styleId="WW8Num146z0">
    <w:name w:val="WW8Num146z0"/>
    <w:rsid w:val="00A0537E"/>
    <w:rPr>
      <w:rFonts w:ascii="Symbol" w:hAnsi="Symbol"/>
    </w:rPr>
  </w:style>
  <w:style w:type="character" w:customStyle="1" w:styleId="WW8Num146z1">
    <w:name w:val="WW8Num146z1"/>
    <w:rsid w:val="00A0537E"/>
    <w:rPr>
      <w:rFonts w:ascii="Courier New" w:hAnsi="Courier New"/>
    </w:rPr>
  </w:style>
  <w:style w:type="character" w:customStyle="1" w:styleId="WW8Num146z2">
    <w:name w:val="WW8Num146z2"/>
    <w:rsid w:val="00A0537E"/>
    <w:rPr>
      <w:rFonts w:ascii="Wingdings" w:hAnsi="Wingdings"/>
    </w:rPr>
  </w:style>
  <w:style w:type="character" w:customStyle="1" w:styleId="WW8Num148z0">
    <w:name w:val="WW8Num148z0"/>
    <w:rsid w:val="00A0537E"/>
    <w:rPr>
      <w:rFonts w:cs="Times New Roman"/>
      <w:b/>
      <w:bCs/>
    </w:rPr>
  </w:style>
  <w:style w:type="character" w:customStyle="1" w:styleId="WW8Num148z1">
    <w:name w:val="WW8Num148z1"/>
    <w:rsid w:val="00A0537E"/>
    <w:rPr>
      <w:rFonts w:cs="Times New Roman"/>
    </w:rPr>
  </w:style>
  <w:style w:type="character" w:customStyle="1" w:styleId="WW8Num148z3">
    <w:name w:val="WW8Num148z3"/>
    <w:rsid w:val="00A0537E"/>
    <w:rPr>
      <w:rFonts w:ascii="Symbol" w:hAnsi="Symbol"/>
      <w:b/>
    </w:rPr>
  </w:style>
  <w:style w:type="character" w:customStyle="1" w:styleId="WW8Num149z0">
    <w:name w:val="WW8Num149z0"/>
    <w:rsid w:val="00A0537E"/>
    <w:rPr>
      <w:rFonts w:cs="Times New Roman"/>
      <w:b/>
      <w:bCs/>
    </w:rPr>
  </w:style>
  <w:style w:type="character" w:customStyle="1" w:styleId="WW8Num150z0">
    <w:name w:val="WW8Num150z0"/>
    <w:rsid w:val="00A0537E"/>
    <w:rPr>
      <w:b w:val="0"/>
    </w:rPr>
  </w:style>
  <w:style w:type="character" w:customStyle="1" w:styleId="WW8Num151z0">
    <w:name w:val="WW8Num151z0"/>
    <w:rsid w:val="00A0537E"/>
    <w:rPr>
      <w:rFonts w:cs="Times New Roman"/>
      <w:b/>
      <w:bCs/>
    </w:rPr>
  </w:style>
  <w:style w:type="character" w:customStyle="1" w:styleId="WW8Num151z2">
    <w:name w:val="WW8Num151z2"/>
    <w:rsid w:val="00A0537E"/>
    <w:rPr>
      <w:rFonts w:cs="Times New Roman"/>
    </w:rPr>
  </w:style>
  <w:style w:type="character" w:customStyle="1" w:styleId="WW8Num152z0">
    <w:name w:val="WW8Num152z0"/>
    <w:rsid w:val="00A0537E"/>
    <w:rPr>
      <w:rFonts w:cs="Times New Roman"/>
      <w:b/>
      <w:bCs/>
    </w:rPr>
  </w:style>
  <w:style w:type="character" w:customStyle="1" w:styleId="WW8Num152z1">
    <w:name w:val="WW8Num152z1"/>
    <w:rsid w:val="00A0537E"/>
    <w:rPr>
      <w:rFonts w:cs="Times New Roman"/>
    </w:rPr>
  </w:style>
  <w:style w:type="character" w:customStyle="1" w:styleId="WW8Num153z0">
    <w:name w:val="WW8Num153z0"/>
    <w:rsid w:val="00A0537E"/>
    <w:rPr>
      <w:rFonts w:ascii="Symbol" w:hAnsi="Symbol"/>
    </w:rPr>
  </w:style>
  <w:style w:type="character" w:customStyle="1" w:styleId="WW8Num153z1">
    <w:name w:val="WW8Num153z1"/>
    <w:rsid w:val="00A0537E"/>
    <w:rPr>
      <w:rFonts w:ascii="Courier New" w:hAnsi="Courier New"/>
    </w:rPr>
  </w:style>
  <w:style w:type="character" w:customStyle="1" w:styleId="WW8Num153z2">
    <w:name w:val="WW8Num153z2"/>
    <w:rsid w:val="00A0537E"/>
    <w:rPr>
      <w:rFonts w:ascii="Wingdings" w:hAnsi="Wingdings"/>
    </w:rPr>
  </w:style>
  <w:style w:type="character" w:customStyle="1" w:styleId="WW8Num154z0">
    <w:name w:val="WW8Num154z0"/>
    <w:rsid w:val="00A0537E"/>
    <w:rPr>
      <w:rFonts w:ascii="Symbol" w:hAnsi="Symbol"/>
      <w:b/>
    </w:rPr>
  </w:style>
  <w:style w:type="character" w:customStyle="1" w:styleId="WW8Num154z1">
    <w:name w:val="WW8Num154z1"/>
    <w:rsid w:val="00A0537E"/>
    <w:rPr>
      <w:rFonts w:cs="Times New Roman"/>
      <w:b/>
      <w:bCs/>
    </w:rPr>
  </w:style>
  <w:style w:type="character" w:customStyle="1" w:styleId="WW8Num154z2">
    <w:name w:val="WW8Num154z2"/>
    <w:rsid w:val="00A0537E"/>
    <w:rPr>
      <w:rFonts w:cs="Times New Roman"/>
    </w:rPr>
  </w:style>
  <w:style w:type="character" w:customStyle="1" w:styleId="WW8Num155z0">
    <w:name w:val="WW8Num155z0"/>
    <w:rsid w:val="00A0537E"/>
    <w:rPr>
      <w:rFonts w:ascii="Symbol" w:hAnsi="Symbol"/>
      <w:b w:val="0"/>
    </w:rPr>
  </w:style>
  <w:style w:type="character" w:customStyle="1" w:styleId="WW8Num155z1">
    <w:name w:val="WW8Num155z1"/>
    <w:rsid w:val="00A0537E"/>
    <w:rPr>
      <w:rFonts w:ascii="Courier New" w:hAnsi="Courier New"/>
    </w:rPr>
  </w:style>
  <w:style w:type="character" w:customStyle="1" w:styleId="WW8Num155z2">
    <w:name w:val="WW8Num155z2"/>
    <w:rsid w:val="00A0537E"/>
    <w:rPr>
      <w:rFonts w:ascii="Wingdings" w:hAnsi="Wingdings"/>
    </w:rPr>
  </w:style>
  <w:style w:type="character" w:customStyle="1" w:styleId="WW8Num155z3">
    <w:name w:val="WW8Num155z3"/>
    <w:rsid w:val="00A0537E"/>
    <w:rPr>
      <w:rFonts w:ascii="Symbol" w:hAnsi="Symbol"/>
    </w:rPr>
  </w:style>
  <w:style w:type="character" w:customStyle="1" w:styleId="WW8Num156z0">
    <w:name w:val="WW8Num156z0"/>
    <w:rsid w:val="00A0537E"/>
    <w:rPr>
      <w:rFonts w:cs="Times New Roman"/>
      <w:b/>
      <w:bCs/>
    </w:rPr>
  </w:style>
  <w:style w:type="character" w:customStyle="1" w:styleId="WW8Num157z0">
    <w:name w:val="WW8Num157z0"/>
    <w:rsid w:val="00A0537E"/>
    <w:rPr>
      <w:rFonts w:ascii="Symbol" w:hAnsi="Symbol"/>
    </w:rPr>
  </w:style>
  <w:style w:type="character" w:customStyle="1" w:styleId="WW8Num157z1">
    <w:name w:val="WW8Num157z1"/>
    <w:rsid w:val="00A0537E"/>
    <w:rPr>
      <w:rFonts w:ascii="Courier New" w:hAnsi="Courier New"/>
    </w:rPr>
  </w:style>
  <w:style w:type="character" w:customStyle="1" w:styleId="WW8Num157z2">
    <w:name w:val="WW8Num157z2"/>
    <w:rsid w:val="00A0537E"/>
    <w:rPr>
      <w:rFonts w:ascii="Wingdings" w:hAnsi="Wingdings"/>
    </w:rPr>
  </w:style>
  <w:style w:type="character" w:customStyle="1" w:styleId="WW8Num158z0">
    <w:name w:val="WW8Num158z0"/>
    <w:rsid w:val="00A0537E"/>
    <w:rPr>
      <w:rFonts w:cs="Times New Roman"/>
      <w:b/>
      <w:bCs/>
    </w:rPr>
  </w:style>
  <w:style w:type="character" w:customStyle="1" w:styleId="WW8Num158z2">
    <w:name w:val="WW8Num158z2"/>
    <w:rsid w:val="00A0537E"/>
    <w:rPr>
      <w:rFonts w:cs="Times New Roman"/>
    </w:rPr>
  </w:style>
  <w:style w:type="character" w:customStyle="1" w:styleId="WW8Num159z0">
    <w:name w:val="WW8Num159z0"/>
    <w:rsid w:val="00A0537E"/>
    <w:rPr>
      <w:rFonts w:cs="Times New Roman"/>
      <w:b/>
      <w:bCs/>
    </w:rPr>
  </w:style>
  <w:style w:type="character" w:customStyle="1" w:styleId="WW8Num159z1">
    <w:name w:val="WW8Num159z1"/>
    <w:rsid w:val="00A0537E"/>
    <w:rPr>
      <w:rFonts w:cs="Times New Roman"/>
      <w:b/>
      <w:bCs/>
      <w:i w:val="0"/>
      <w:iCs w:val="0"/>
      <w:sz w:val="24"/>
      <w:szCs w:val="24"/>
    </w:rPr>
  </w:style>
  <w:style w:type="character" w:customStyle="1" w:styleId="WW8Num159z2">
    <w:name w:val="WW8Num159z2"/>
    <w:rsid w:val="00A0537E"/>
    <w:rPr>
      <w:rFonts w:cs="Times New Roman"/>
    </w:rPr>
  </w:style>
  <w:style w:type="character" w:customStyle="1" w:styleId="WW8Num161z0">
    <w:name w:val="WW8Num161z0"/>
    <w:rsid w:val="00A0537E"/>
    <w:rPr>
      <w:b/>
    </w:rPr>
  </w:style>
  <w:style w:type="character" w:customStyle="1" w:styleId="WW8Num162z0">
    <w:name w:val="WW8Num162z0"/>
    <w:rsid w:val="00A0537E"/>
    <w:rPr>
      <w:rFonts w:cs="Times New Roman"/>
      <w:b/>
      <w:bCs/>
    </w:rPr>
  </w:style>
  <w:style w:type="character" w:customStyle="1" w:styleId="WW8Num162z3">
    <w:name w:val="WW8Num162z3"/>
    <w:rsid w:val="00A0537E"/>
    <w:rPr>
      <w:rFonts w:cs="Times New Roman"/>
      <w:u w:val="single"/>
    </w:rPr>
  </w:style>
  <w:style w:type="character" w:customStyle="1" w:styleId="WW8Num162z4">
    <w:name w:val="WW8Num162z4"/>
    <w:rsid w:val="00A0537E"/>
    <w:rPr>
      <w:rFonts w:cs="Times New Roman"/>
    </w:rPr>
  </w:style>
  <w:style w:type="character" w:customStyle="1" w:styleId="WW8Num163z0">
    <w:name w:val="WW8Num163z0"/>
    <w:rsid w:val="00A0537E"/>
    <w:rPr>
      <w:rFonts w:cs="Times New Roman"/>
    </w:rPr>
  </w:style>
  <w:style w:type="character" w:customStyle="1" w:styleId="WW8Num164z0">
    <w:name w:val="WW8Num164z0"/>
    <w:rsid w:val="00A0537E"/>
    <w:rPr>
      <w:rFonts w:cs="Times New Roman"/>
      <w:b/>
      <w:bCs/>
    </w:rPr>
  </w:style>
  <w:style w:type="character" w:customStyle="1" w:styleId="WW8Num164z3">
    <w:name w:val="WW8Num164z3"/>
    <w:rsid w:val="00A0537E"/>
    <w:rPr>
      <w:rFonts w:cs="Times New Roman"/>
      <w:u w:val="single"/>
    </w:rPr>
  </w:style>
  <w:style w:type="character" w:customStyle="1" w:styleId="WW8Num164z4">
    <w:name w:val="WW8Num164z4"/>
    <w:rsid w:val="00A0537E"/>
    <w:rPr>
      <w:rFonts w:cs="Times New Roman"/>
    </w:rPr>
  </w:style>
  <w:style w:type="character" w:customStyle="1" w:styleId="WW8Num165z0">
    <w:name w:val="WW8Num165z0"/>
    <w:rsid w:val="00A0537E"/>
    <w:rPr>
      <w:rFonts w:cs="Times New Roman"/>
      <w:b/>
      <w:bCs/>
    </w:rPr>
  </w:style>
  <w:style w:type="character" w:customStyle="1" w:styleId="WW8Num165z1">
    <w:name w:val="WW8Num165z1"/>
    <w:rsid w:val="00A0537E"/>
    <w:rPr>
      <w:rFonts w:cs="Times New Roman"/>
    </w:rPr>
  </w:style>
  <w:style w:type="character" w:customStyle="1" w:styleId="WW8Num166z0">
    <w:name w:val="WW8Num166z0"/>
    <w:rsid w:val="00A0537E"/>
    <w:rPr>
      <w:rFonts w:cs="Times New Roman"/>
    </w:rPr>
  </w:style>
  <w:style w:type="character" w:customStyle="1" w:styleId="WW8Num167z0">
    <w:name w:val="WW8Num167z0"/>
    <w:rsid w:val="00A0537E"/>
    <w:rPr>
      <w:rFonts w:cs="Times New Roman"/>
      <w:b/>
      <w:bCs/>
    </w:rPr>
  </w:style>
  <w:style w:type="character" w:customStyle="1" w:styleId="WW8Num168z0">
    <w:name w:val="WW8Num168z0"/>
    <w:rsid w:val="00A0537E"/>
    <w:rPr>
      <w:rFonts w:ascii="Symbol" w:hAnsi="Symbol"/>
    </w:rPr>
  </w:style>
  <w:style w:type="character" w:customStyle="1" w:styleId="WW8Num168z1">
    <w:name w:val="WW8Num168z1"/>
    <w:rsid w:val="00A0537E"/>
    <w:rPr>
      <w:rFonts w:ascii="Courier New" w:hAnsi="Courier New"/>
    </w:rPr>
  </w:style>
  <w:style w:type="character" w:customStyle="1" w:styleId="WW8Num168z2">
    <w:name w:val="WW8Num168z2"/>
    <w:rsid w:val="00A0537E"/>
    <w:rPr>
      <w:rFonts w:ascii="Wingdings" w:hAnsi="Wingdings"/>
    </w:rPr>
  </w:style>
  <w:style w:type="character" w:customStyle="1" w:styleId="WW8Num170z0">
    <w:name w:val="WW8Num170z0"/>
    <w:rsid w:val="00A0537E"/>
    <w:rPr>
      <w:rFonts w:ascii="Symbol" w:hAnsi="Symbol"/>
    </w:rPr>
  </w:style>
  <w:style w:type="character" w:customStyle="1" w:styleId="WW8Num170z1">
    <w:name w:val="WW8Num170z1"/>
    <w:rsid w:val="00A0537E"/>
    <w:rPr>
      <w:rFonts w:ascii="Courier New" w:hAnsi="Courier New"/>
    </w:rPr>
  </w:style>
  <w:style w:type="character" w:customStyle="1" w:styleId="WW8Num170z2">
    <w:name w:val="WW8Num170z2"/>
    <w:rsid w:val="00A0537E"/>
    <w:rPr>
      <w:rFonts w:ascii="Wingdings" w:hAnsi="Wingdings"/>
    </w:rPr>
  </w:style>
  <w:style w:type="character" w:customStyle="1" w:styleId="WW8Num171z0">
    <w:name w:val="WW8Num171z0"/>
    <w:rsid w:val="00A0537E"/>
    <w:rPr>
      <w:rFonts w:cs="Times New Roman"/>
      <w:b/>
      <w:bCs/>
    </w:rPr>
  </w:style>
  <w:style w:type="character" w:customStyle="1" w:styleId="WW8Num171z2">
    <w:name w:val="WW8Num171z2"/>
    <w:rsid w:val="00A0537E"/>
    <w:rPr>
      <w:rFonts w:cs="Times New Roman"/>
    </w:rPr>
  </w:style>
  <w:style w:type="character" w:customStyle="1" w:styleId="WW8Num172z0">
    <w:name w:val="WW8Num172z0"/>
    <w:rsid w:val="00A0537E"/>
    <w:rPr>
      <w:b w:val="0"/>
    </w:rPr>
  </w:style>
  <w:style w:type="character" w:customStyle="1" w:styleId="WW8Num173z0">
    <w:name w:val="WW8Num173z0"/>
    <w:rsid w:val="00A0537E"/>
    <w:rPr>
      <w:b w:val="0"/>
      <w:color w:val="000000"/>
    </w:rPr>
  </w:style>
  <w:style w:type="character" w:customStyle="1" w:styleId="WW8Num174z0">
    <w:name w:val="WW8Num174z0"/>
    <w:rsid w:val="00A0537E"/>
    <w:rPr>
      <w:rFonts w:cs="Times New Roman"/>
      <w:b/>
      <w:bCs/>
    </w:rPr>
  </w:style>
  <w:style w:type="character" w:customStyle="1" w:styleId="WW8Num174z1">
    <w:name w:val="WW8Num174z1"/>
    <w:rsid w:val="00A0537E"/>
    <w:rPr>
      <w:rFonts w:cs="Times New Roman"/>
    </w:rPr>
  </w:style>
  <w:style w:type="character" w:customStyle="1" w:styleId="WW8Num174z3">
    <w:name w:val="WW8Num174z3"/>
    <w:rsid w:val="00A0537E"/>
    <w:rPr>
      <w:rFonts w:ascii="Symbol" w:hAnsi="Symbol"/>
      <w:b/>
    </w:rPr>
  </w:style>
  <w:style w:type="character" w:customStyle="1" w:styleId="WW8NumSt76z0">
    <w:name w:val="WW8NumSt76z0"/>
    <w:rsid w:val="00A0537E"/>
    <w:rPr>
      <w:rFonts w:cs="Times New Roman"/>
    </w:rPr>
  </w:style>
  <w:style w:type="character" w:customStyle="1" w:styleId="Domylnaczcionkaakapitu3">
    <w:name w:val="Domyślna czcionka akapitu3"/>
    <w:rsid w:val="00A0537E"/>
  </w:style>
  <w:style w:type="character" w:customStyle="1" w:styleId="ZnakZnak24">
    <w:name w:val="Znak Znak24"/>
    <w:rsid w:val="00A0537E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customStyle="1" w:styleId="ZnakZnak23">
    <w:name w:val="Znak Znak23"/>
    <w:rsid w:val="00A0537E"/>
    <w:rPr>
      <w:rFonts w:ascii="Arial" w:hAnsi="Arial" w:cs="Arial"/>
      <w:b/>
      <w:bCs/>
      <w:i/>
      <w:iCs/>
      <w:sz w:val="28"/>
      <w:szCs w:val="28"/>
      <w:lang w:val="pl-PL" w:eastAsia="ar-SA" w:bidi="ar-SA"/>
    </w:rPr>
  </w:style>
  <w:style w:type="character" w:customStyle="1" w:styleId="ZnakZnak22">
    <w:name w:val="Znak Znak22"/>
    <w:rsid w:val="00A0537E"/>
    <w:rPr>
      <w:rFonts w:ascii="Arial" w:hAnsi="Arial" w:cs="Arial"/>
      <w:b/>
      <w:bCs/>
      <w:sz w:val="26"/>
      <w:szCs w:val="26"/>
      <w:lang w:val="pl-PL" w:eastAsia="ar-SA" w:bidi="ar-SA"/>
    </w:rPr>
  </w:style>
  <w:style w:type="character" w:customStyle="1" w:styleId="ZnakZnak21">
    <w:name w:val="Znak Znak21"/>
    <w:rsid w:val="00A0537E"/>
    <w:rPr>
      <w:b/>
      <w:bCs/>
      <w:sz w:val="28"/>
      <w:szCs w:val="28"/>
      <w:lang w:val="pl-PL" w:eastAsia="ar-SA" w:bidi="ar-SA"/>
    </w:rPr>
  </w:style>
  <w:style w:type="character" w:customStyle="1" w:styleId="ZnakZnak20">
    <w:name w:val="Znak Znak20"/>
    <w:rsid w:val="00A0537E"/>
    <w:rPr>
      <w:b/>
      <w:bCs/>
      <w:i/>
      <w:iCs/>
      <w:sz w:val="26"/>
      <w:szCs w:val="26"/>
      <w:lang w:val="pl-PL" w:eastAsia="ar-SA" w:bidi="ar-SA"/>
    </w:rPr>
  </w:style>
  <w:style w:type="character" w:customStyle="1" w:styleId="ZnakZnak19">
    <w:name w:val="Znak Znak19"/>
    <w:rsid w:val="00A0537E"/>
    <w:rPr>
      <w:b/>
      <w:bCs/>
      <w:sz w:val="22"/>
      <w:szCs w:val="22"/>
      <w:lang w:val="pl-PL" w:eastAsia="ar-SA" w:bidi="ar-SA"/>
    </w:rPr>
  </w:style>
  <w:style w:type="character" w:customStyle="1" w:styleId="ZnakZnak18">
    <w:name w:val="Znak Znak18"/>
    <w:rsid w:val="00A0537E"/>
    <w:rPr>
      <w:sz w:val="24"/>
      <w:szCs w:val="24"/>
      <w:lang w:val="pl-PL" w:eastAsia="ar-SA" w:bidi="ar-SA"/>
    </w:rPr>
  </w:style>
  <w:style w:type="character" w:customStyle="1" w:styleId="ZnakZnak17">
    <w:name w:val="Znak Znak17"/>
    <w:rsid w:val="00A0537E"/>
    <w:rPr>
      <w:i/>
      <w:iCs/>
      <w:sz w:val="24"/>
      <w:szCs w:val="24"/>
      <w:lang w:val="pl-PL" w:eastAsia="ar-SA" w:bidi="ar-SA"/>
    </w:rPr>
  </w:style>
  <w:style w:type="character" w:customStyle="1" w:styleId="ZnakZnak16">
    <w:name w:val="Znak Znak16"/>
    <w:rsid w:val="00A0537E"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15">
    <w:name w:val="Znak Znak15"/>
    <w:rsid w:val="00A0537E"/>
    <w:rPr>
      <w:rFonts w:cs="Times New Roman"/>
      <w:sz w:val="24"/>
      <w:szCs w:val="24"/>
    </w:rPr>
  </w:style>
  <w:style w:type="character" w:customStyle="1" w:styleId="ZnakZnak14">
    <w:name w:val="Znak Znak14"/>
    <w:rsid w:val="00A0537E"/>
    <w:rPr>
      <w:rFonts w:cs="Times New Roman"/>
      <w:sz w:val="24"/>
      <w:szCs w:val="24"/>
    </w:rPr>
  </w:style>
  <w:style w:type="character" w:customStyle="1" w:styleId="ZnakZnak13">
    <w:name w:val="Znak Znak13"/>
    <w:rsid w:val="00A0537E"/>
    <w:rPr>
      <w:rFonts w:ascii="Cambria" w:hAnsi="Cambria" w:cs="Cambria"/>
      <w:b/>
      <w:bCs/>
      <w:kern w:val="1"/>
      <w:sz w:val="32"/>
      <w:szCs w:val="32"/>
    </w:rPr>
  </w:style>
  <w:style w:type="character" w:customStyle="1" w:styleId="ZnakZnak12">
    <w:name w:val="Znak Znak12"/>
    <w:rsid w:val="00A0537E"/>
    <w:rPr>
      <w:rFonts w:cs="Times New Roman"/>
      <w:sz w:val="24"/>
      <w:szCs w:val="24"/>
    </w:rPr>
  </w:style>
  <w:style w:type="character" w:customStyle="1" w:styleId="ZnakZnak11">
    <w:name w:val="Znak Znak11"/>
    <w:rsid w:val="00A0537E"/>
    <w:rPr>
      <w:rFonts w:cs="Times New Roman"/>
      <w:sz w:val="16"/>
      <w:szCs w:val="16"/>
    </w:rPr>
  </w:style>
  <w:style w:type="character" w:customStyle="1" w:styleId="ZnakZnak10">
    <w:name w:val="Znak Znak10"/>
    <w:rsid w:val="00A0537E"/>
    <w:rPr>
      <w:rFonts w:cs="Times New Roman"/>
    </w:rPr>
  </w:style>
  <w:style w:type="character" w:customStyle="1" w:styleId="ZnakZnak9">
    <w:name w:val="Znak Znak9"/>
    <w:rsid w:val="00A0537E"/>
    <w:rPr>
      <w:rFonts w:cs="Times New Roman"/>
      <w:sz w:val="24"/>
      <w:szCs w:val="24"/>
    </w:rPr>
  </w:style>
  <w:style w:type="character" w:customStyle="1" w:styleId="ZnakZnak8">
    <w:name w:val="Znak Znak8"/>
    <w:rsid w:val="00A0537E"/>
    <w:rPr>
      <w:rFonts w:cs="Times New Roman"/>
      <w:sz w:val="24"/>
      <w:szCs w:val="24"/>
    </w:rPr>
  </w:style>
  <w:style w:type="character" w:customStyle="1" w:styleId="ZnakZnak7">
    <w:name w:val="Znak Znak7"/>
    <w:rsid w:val="00A0537E"/>
    <w:rPr>
      <w:rFonts w:cs="Times New Roman"/>
      <w:sz w:val="24"/>
      <w:szCs w:val="24"/>
    </w:rPr>
  </w:style>
  <w:style w:type="character" w:customStyle="1" w:styleId="ZnakZnak6">
    <w:name w:val="Znak Znak6"/>
    <w:rsid w:val="00A0537E"/>
    <w:rPr>
      <w:rFonts w:cs="Times New Roman"/>
      <w:sz w:val="16"/>
      <w:szCs w:val="16"/>
    </w:rPr>
  </w:style>
  <w:style w:type="character" w:customStyle="1" w:styleId="ZnakZnak5">
    <w:name w:val="Znak Znak5"/>
    <w:rsid w:val="00A0537E"/>
    <w:rPr>
      <w:rFonts w:cs="Times New Roman"/>
      <w:sz w:val="2"/>
      <w:szCs w:val="2"/>
    </w:rPr>
  </w:style>
  <w:style w:type="character" w:customStyle="1" w:styleId="ZnakZnak4">
    <w:name w:val="Znak Znak4"/>
    <w:rsid w:val="00A0537E"/>
    <w:rPr>
      <w:rFonts w:ascii="Courier New" w:hAnsi="Courier New" w:cs="Courier New"/>
    </w:rPr>
  </w:style>
  <w:style w:type="character" w:customStyle="1" w:styleId="ZnakZnak3">
    <w:name w:val="Znak Znak3"/>
    <w:rsid w:val="00A0537E"/>
    <w:rPr>
      <w:rFonts w:cs="Times New Roman"/>
    </w:rPr>
  </w:style>
  <w:style w:type="character" w:customStyle="1" w:styleId="ZnakZnak2">
    <w:name w:val="Znak Znak2"/>
    <w:rsid w:val="00A0537E"/>
    <w:rPr>
      <w:rFonts w:cs="Times New Roman"/>
      <w:b/>
      <w:bCs/>
    </w:rPr>
  </w:style>
  <w:style w:type="character" w:customStyle="1" w:styleId="ZnakZnak1">
    <w:name w:val="Znak Znak1"/>
    <w:rsid w:val="00A0537E"/>
    <w:rPr>
      <w:rFonts w:cs="Times New Roman"/>
    </w:rPr>
  </w:style>
  <w:style w:type="character" w:customStyle="1" w:styleId="WW8Num13z1">
    <w:name w:val="WW8Num13z1"/>
    <w:rsid w:val="00A0537E"/>
    <w:rPr>
      <w:rFonts w:ascii="Courier New" w:hAnsi="Courier New"/>
    </w:rPr>
  </w:style>
  <w:style w:type="character" w:customStyle="1" w:styleId="WW8Num15z2">
    <w:name w:val="WW8Num15z2"/>
    <w:rsid w:val="00A0537E"/>
    <w:rPr>
      <w:rFonts w:ascii="Wingdings" w:hAnsi="Wingdings"/>
    </w:rPr>
  </w:style>
  <w:style w:type="character" w:customStyle="1" w:styleId="WW8Num27z1">
    <w:name w:val="WW8Num27z1"/>
    <w:rsid w:val="00A0537E"/>
    <w:rPr>
      <w:b/>
    </w:rPr>
  </w:style>
  <w:style w:type="character" w:customStyle="1" w:styleId="WW8Num36z1">
    <w:name w:val="WW8Num36z1"/>
    <w:rsid w:val="00A0537E"/>
    <w:rPr>
      <w:b/>
      <w:color w:val="000000"/>
    </w:rPr>
  </w:style>
  <w:style w:type="character" w:customStyle="1" w:styleId="WW8Num50z4">
    <w:name w:val="WW8Num50z4"/>
    <w:rsid w:val="00A0537E"/>
    <w:rPr>
      <w:rFonts w:ascii="Courier New" w:hAnsi="Courier New"/>
    </w:rPr>
  </w:style>
  <w:style w:type="character" w:customStyle="1" w:styleId="WW8Num50z5">
    <w:name w:val="WW8Num50z5"/>
    <w:rsid w:val="00A0537E"/>
    <w:rPr>
      <w:rFonts w:ascii="Wingdings" w:hAnsi="Wingdings"/>
    </w:rPr>
  </w:style>
  <w:style w:type="character" w:customStyle="1" w:styleId="WW8Num55z2">
    <w:name w:val="WW8Num55z2"/>
    <w:rsid w:val="00A0537E"/>
    <w:rPr>
      <w:b/>
      <w:color w:val="000000"/>
    </w:rPr>
  </w:style>
  <w:style w:type="character" w:customStyle="1" w:styleId="WW8Num55z4">
    <w:name w:val="WW8Num55z4"/>
    <w:rsid w:val="00A0537E"/>
    <w:rPr>
      <w:rFonts w:ascii="Courier New" w:hAnsi="Courier New"/>
    </w:rPr>
  </w:style>
  <w:style w:type="character" w:customStyle="1" w:styleId="WW8Num55z5">
    <w:name w:val="WW8Num55z5"/>
    <w:rsid w:val="00A0537E"/>
    <w:rPr>
      <w:rFonts w:ascii="Wingdings" w:hAnsi="Wingdings"/>
    </w:rPr>
  </w:style>
  <w:style w:type="character" w:customStyle="1" w:styleId="WW8Num58z1">
    <w:name w:val="WW8Num58z1"/>
    <w:rsid w:val="00A0537E"/>
    <w:rPr>
      <w:b/>
    </w:rPr>
  </w:style>
  <w:style w:type="character" w:customStyle="1" w:styleId="WW8Num61z1">
    <w:name w:val="WW8Num61z1"/>
    <w:rsid w:val="00A0537E"/>
    <w:rPr>
      <w:rFonts w:ascii="Symbol" w:hAnsi="Symbol"/>
    </w:rPr>
  </w:style>
  <w:style w:type="character" w:customStyle="1" w:styleId="WW8Num61z3">
    <w:name w:val="WW8Num61z3"/>
    <w:rsid w:val="00A0537E"/>
    <w:rPr>
      <w:b/>
    </w:rPr>
  </w:style>
  <w:style w:type="character" w:customStyle="1" w:styleId="WW8Num72z1">
    <w:name w:val="WW8Num72z1"/>
    <w:rsid w:val="00A0537E"/>
    <w:rPr>
      <w:rFonts w:ascii="Courier New" w:hAnsi="Courier New"/>
    </w:rPr>
  </w:style>
  <w:style w:type="character" w:customStyle="1" w:styleId="WW8Num72z2">
    <w:name w:val="WW8Num72z2"/>
    <w:rsid w:val="00A0537E"/>
    <w:rPr>
      <w:rFonts w:ascii="Wingdings" w:hAnsi="Wingdings"/>
    </w:rPr>
  </w:style>
  <w:style w:type="character" w:customStyle="1" w:styleId="WW8Num72z3">
    <w:name w:val="WW8Num72z3"/>
    <w:rsid w:val="00A0537E"/>
    <w:rPr>
      <w:rFonts w:ascii="Symbol" w:hAnsi="Symbol"/>
    </w:rPr>
  </w:style>
  <w:style w:type="character" w:customStyle="1" w:styleId="WW8Num74z1">
    <w:name w:val="WW8Num74z1"/>
    <w:rsid w:val="00A0537E"/>
    <w:rPr>
      <w:rFonts w:ascii="Courier New" w:hAnsi="Courier New"/>
    </w:rPr>
  </w:style>
  <w:style w:type="character" w:customStyle="1" w:styleId="WW8Num74z2">
    <w:name w:val="WW8Num74z2"/>
    <w:rsid w:val="00A0537E"/>
    <w:rPr>
      <w:rFonts w:ascii="Wingdings" w:hAnsi="Wingdings"/>
    </w:rPr>
  </w:style>
  <w:style w:type="character" w:customStyle="1" w:styleId="WW8Num75z2">
    <w:name w:val="WW8Num75z2"/>
    <w:rsid w:val="00A0537E"/>
    <w:rPr>
      <w:rFonts w:ascii="Wingdings" w:hAnsi="Wingdings"/>
    </w:rPr>
  </w:style>
  <w:style w:type="character" w:customStyle="1" w:styleId="WW8Num76z2">
    <w:name w:val="WW8Num76z2"/>
    <w:rsid w:val="00A0537E"/>
    <w:rPr>
      <w:rFonts w:ascii="Wingdings" w:hAnsi="Wingdings"/>
    </w:rPr>
  </w:style>
  <w:style w:type="character" w:customStyle="1" w:styleId="WW8Num77z2">
    <w:name w:val="WW8Num77z2"/>
    <w:rsid w:val="00A0537E"/>
    <w:rPr>
      <w:rFonts w:ascii="Wingdings" w:hAnsi="Wingdings"/>
    </w:rPr>
  </w:style>
  <w:style w:type="character" w:customStyle="1" w:styleId="WW8Num80z1">
    <w:name w:val="WW8Num80z1"/>
    <w:rsid w:val="00A0537E"/>
    <w:rPr>
      <w:rFonts w:ascii="Courier New" w:hAnsi="Courier New"/>
    </w:rPr>
  </w:style>
  <w:style w:type="character" w:customStyle="1" w:styleId="WW8Num80z3">
    <w:name w:val="WW8Num80z3"/>
    <w:rsid w:val="00A0537E"/>
    <w:rPr>
      <w:rFonts w:ascii="Symbol" w:hAnsi="Symbol"/>
    </w:rPr>
  </w:style>
  <w:style w:type="character" w:customStyle="1" w:styleId="WW8Num82z2">
    <w:name w:val="WW8Num82z2"/>
    <w:rsid w:val="00A0537E"/>
    <w:rPr>
      <w:rFonts w:ascii="Wingdings" w:hAnsi="Wingdings"/>
    </w:rPr>
  </w:style>
  <w:style w:type="character" w:customStyle="1" w:styleId="WW8Num83z3">
    <w:name w:val="WW8Num83z3"/>
    <w:rsid w:val="00A0537E"/>
    <w:rPr>
      <w:rFonts w:ascii="Symbol" w:hAnsi="Symbol"/>
    </w:rPr>
  </w:style>
  <w:style w:type="character" w:customStyle="1" w:styleId="WW8Num84z2">
    <w:name w:val="WW8Num84z2"/>
    <w:rsid w:val="00A0537E"/>
    <w:rPr>
      <w:rFonts w:ascii="Wingdings" w:hAnsi="Wingdings"/>
    </w:rPr>
  </w:style>
  <w:style w:type="character" w:customStyle="1" w:styleId="Domylnaczcionkaakapitu2">
    <w:name w:val="Domyślna czcionka akapitu2"/>
    <w:rsid w:val="00A0537E"/>
  </w:style>
  <w:style w:type="character" w:customStyle="1" w:styleId="WW8Num7z2">
    <w:name w:val="WW8Num7z2"/>
    <w:rsid w:val="00A0537E"/>
    <w:rPr>
      <w:rFonts w:ascii="Wingdings" w:hAnsi="Wingdings"/>
    </w:rPr>
  </w:style>
  <w:style w:type="character" w:customStyle="1" w:styleId="WW8Num7z3">
    <w:name w:val="WW8Num7z3"/>
    <w:rsid w:val="00A0537E"/>
    <w:rPr>
      <w:rFonts w:ascii="Symbol" w:hAnsi="Symbol"/>
    </w:rPr>
  </w:style>
  <w:style w:type="character" w:customStyle="1" w:styleId="WW8Num10z2">
    <w:name w:val="WW8Num10z2"/>
    <w:rsid w:val="00A0537E"/>
    <w:rPr>
      <w:rFonts w:ascii="Wingdings" w:hAnsi="Wingdings"/>
    </w:rPr>
  </w:style>
  <w:style w:type="character" w:customStyle="1" w:styleId="WW8Num13z2">
    <w:name w:val="WW8Num13z2"/>
    <w:rsid w:val="00A0537E"/>
    <w:rPr>
      <w:rFonts w:ascii="Wingdings" w:hAnsi="Wingdings"/>
    </w:rPr>
  </w:style>
  <w:style w:type="character" w:customStyle="1" w:styleId="WW8Num13z3">
    <w:name w:val="WW8Num13z3"/>
    <w:rsid w:val="00A0537E"/>
    <w:rPr>
      <w:rFonts w:ascii="Symbol" w:hAnsi="Symbol"/>
    </w:rPr>
  </w:style>
  <w:style w:type="character" w:customStyle="1" w:styleId="WW8Num17z2">
    <w:name w:val="WW8Num17z2"/>
    <w:rsid w:val="00A0537E"/>
    <w:rPr>
      <w:rFonts w:ascii="Wingdings" w:hAnsi="Wingdings"/>
    </w:rPr>
  </w:style>
  <w:style w:type="character" w:customStyle="1" w:styleId="WW8Num18z2">
    <w:name w:val="WW8Num18z2"/>
    <w:rsid w:val="00A0537E"/>
    <w:rPr>
      <w:rFonts w:ascii="Wingdings" w:hAnsi="Wingdings"/>
    </w:rPr>
  </w:style>
  <w:style w:type="character" w:customStyle="1" w:styleId="WW8Num18z4">
    <w:name w:val="WW8Num18z4"/>
    <w:rsid w:val="00A0537E"/>
    <w:rPr>
      <w:rFonts w:ascii="Courier New" w:hAnsi="Courier New"/>
    </w:rPr>
  </w:style>
  <w:style w:type="character" w:customStyle="1" w:styleId="WW8Num20z2">
    <w:name w:val="WW8Num20z2"/>
    <w:rsid w:val="00A0537E"/>
    <w:rPr>
      <w:rFonts w:ascii="Wingdings" w:hAnsi="Wingdings"/>
    </w:rPr>
  </w:style>
  <w:style w:type="character" w:customStyle="1" w:styleId="WW8Num25z2">
    <w:name w:val="WW8Num25z2"/>
    <w:rsid w:val="00A0537E"/>
    <w:rPr>
      <w:rFonts w:ascii="Wingdings" w:hAnsi="Wingdings"/>
    </w:rPr>
  </w:style>
  <w:style w:type="character" w:customStyle="1" w:styleId="WW8Num30z1">
    <w:name w:val="WW8Num30z1"/>
    <w:rsid w:val="00A0537E"/>
    <w:rPr>
      <w:rFonts w:ascii="Courier New" w:hAnsi="Courier New"/>
    </w:rPr>
  </w:style>
  <w:style w:type="character" w:customStyle="1" w:styleId="WW8Num30z2">
    <w:name w:val="WW8Num30z2"/>
    <w:rsid w:val="00A0537E"/>
    <w:rPr>
      <w:rFonts w:ascii="Wingdings" w:hAnsi="Wingdings"/>
    </w:rPr>
  </w:style>
  <w:style w:type="character" w:customStyle="1" w:styleId="WW8Num31z1">
    <w:name w:val="WW8Num31z1"/>
    <w:rsid w:val="00A0537E"/>
    <w:rPr>
      <w:b/>
    </w:rPr>
  </w:style>
  <w:style w:type="character" w:customStyle="1" w:styleId="WW8Num34z2">
    <w:name w:val="WW8Num34z2"/>
    <w:rsid w:val="00A0537E"/>
    <w:rPr>
      <w:rFonts w:ascii="Wingdings" w:hAnsi="Wingdings"/>
    </w:rPr>
  </w:style>
  <w:style w:type="character" w:customStyle="1" w:styleId="WW8Num34z4">
    <w:name w:val="WW8Num34z4"/>
    <w:rsid w:val="00A0537E"/>
    <w:rPr>
      <w:rFonts w:ascii="Courier New" w:hAnsi="Courier New"/>
    </w:rPr>
  </w:style>
  <w:style w:type="character" w:customStyle="1" w:styleId="WW8Num35z2">
    <w:name w:val="WW8Num35z2"/>
    <w:rsid w:val="00A0537E"/>
    <w:rPr>
      <w:rFonts w:ascii="Wingdings" w:hAnsi="Wingdings"/>
    </w:rPr>
  </w:style>
  <w:style w:type="character" w:customStyle="1" w:styleId="WW8Num37z1">
    <w:name w:val="WW8Num37z1"/>
    <w:rsid w:val="00A0537E"/>
    <w:rPr>
      <w:rFonts w:ascii="Courier New" w:hAnsi="Courier New"/>
    </w:rPr>
  </w:style>
  <w:style w:type="character" w:customStyle="1" w:styleId="WW8Num37z2">
    <w:name w:val="WW8Num37z2"/>
    <w:rsid w:val="00A0537E"/>
    <w:rPr>
      <w:rFonts w:ascii="Wingdings" w:hAnsi="Wingdings"/>
    </w:rPr>
  </w:style>
  <w:style w:type="character" w:customStyle="1" w:styleId="WW8Num45z2">
    <w:name w:val="WW8Num45z2"/>
    <w:rsid w:val="00A0537E"/>
    <w:rPr>
      <w:rFonts w:ascii="Wingdings" w:hAnsi="Wingdings"/>
    </w:rPr>
  </w:style>
  <w:style w:type="character" w:customStyle="1" w:styleId="WW8Num49z2">
    <w:name w:val="WW8Num49z2"/>
    <w:rsid w:val="00A0537E"/>
    <w:rPr>
      <w:rFonts w:ascii="Wingdings" w:hAnsi="Wingdings"/>
    </w:rPr>
  </w:style>
  <w:style w:type="character" w:customStyle="1" w:styleId="WW8Num60z4">
    <w:name w:val="WW8Num60z4"/>
    <w:rsid w:val="00A0537E"/>
    <w:rPr>
      <w:rFonts w:ascii="Courier New" w:hAnsi="Courier New"/>
    </w:rPr>
  </w:style>
  <w:style w:type="character" w:customStyle="1" w:styleId="WW8Num60z5">
    <w:name w:val="WW8Num60z5"/>
    <w:rsid w:val="00A0537E"/>
    <w:rPr>
      <w:rFonts w:ascii="Wingdings" w:hAnsi="Wingdings"/>
    </w:rPr>
  </w:style>
  <w:style w:type="character" w:customStyle="1" w:styleId="WW8Num63z1">
    <w:name w:val="WW8Num63z1"/>
    <w:rsid w:val="00A0537E"/>
    <w:rPr>
      <w:b/>
    </w:rPr>
  </w:style>
  <w:style w:type="character" w:customStyle="1" w:styleId="WW8Num64z2">
    <w:name w:val="WW8Num64z2"/>
    <w:rsid w:val="00A0537E"/>
    <w:rPr>
      <w:rFonts w:ascii="Wingdings" w:hAnsi="Wingdings"/>
    </w:rPr>
  </w:style>
  <w:style w:type="character" w:customStyle="1" w:styleId="WW8Num65z4">
    <w:name w:val="WW8Num65z4"/>
    <w:rsid w:val="00A0537E"/>
    <w:rPr>
      <w:rFonts w:ascii="Courier New" w:hAnsi="Courier New"/>
    </w:rPr>
  </w:style>
  <w:style w:type="character" w:customStyle="1" w:styleId="WW8Num65z5">
    <w:name w:val="WW8Num65z5"/>
    <w:rsid w:val="00A0537E"/>
    <w:rPr>
      <w:rFonts w:ascii="Wingdings" w:hAnsi="Wingdings"/>
    </w:rPr>
  </w:style>
  <w:style w:type="character" w:customStyle="1" w:styleId="WW8NumSt3z0">
    <w:name w:val="WW8NumSt3z0"/>
    <w:rsid w:val="00A0537E"/>
    <w:rPr>
      <w:rFonts w:ascii="Symbol" w:hAnsi="Symbol"/>
    </w:rPr>
  </w:style>
  <w:style w:type="character" w:customStyle="1" w:styleId="WW8NumSt4z0">
    <w:name w:val="WW8NumSt4z0"/>
    <w:rsid w:val="00A0537E"/>
    <w:rPr>
      <w:rFonts w:ascii="Symbol" w:hAnsi="Symbol"/>
    </w:rPr>
  </w:style>
  <w:style w:type="character" w:customStyle="1" w:styleId="WW8NumSt4z1">
    <w:name w:val="WW8NumSt4z1"/>
    <w:rsid w:val="00A0537E"/>
    <w:rPr>
      <w:rFonts w:ascii="Courier New" w:hAnsi="Courier New"/>
    </w:rPr>
  </w:style>
  <w:style w:type="character" w:customStyle="1" w:styleId="WW8NumSt4z2">
    <w:name w:val="WW8NumSt4z2"/>
    <w:rsid w:val="00A0537E"/>
    <w:rPr>
      <w:rFonts w:ascii="Wingdings" w:hAnsi="Wingdings"/>
    </w:rPr>
  </w:style>
  <w:style w:type="character" w:customStyle="1" w:styleId="Znakiprzypiswkocowych">
    <w:name w:val="Znaki przypisów końcowych"/>
    <w:rsid w:val="00A0537E"/>
    <w:rPr>
      <w:rFonts w:cs="Times New Roman"/>
      <w:vertAlign w:val="superscript"/>
    </w:rPr>
  </w:style>
  <w:style w:type="character" w:customStyle="1" w:styleId="Odwoaniedokomentarza1">
    <w:name w:val="Odwołanie do komentarza1"/>
    <w:rsid w:val="00A0537E"/>
    <w:rPr>
      <w:rFonts w:cs="Times New Roman"/>
      <w:sz w:val="16"/>
      <w:szCs w:val="16"/>
    </w:rPr>
  </w:style>
  <w:style w:type="character" w:customStyle="1" w:styleId="ZnakZnak">
    <w:name w:val="Znak Znak"/>
    <w:rsid w:val="00A0537E"/>
    <w:rPr>
      <w:rFonts w:ascii="Cambria" w:hAnsi="Cambria" w:cs="Cambria"/>
      <w:sz w:val="24"/>
      <w:szCs w:val="24"/>
    </w:rPr>
  </w:style>
  <w:style w:type="character" w:customStyle="1" w:styleId="Odwoanieprzypisukocowego1">
    <w:name w:val="Odwołanie przypisu końcowego1"/>
    <w:rsid w:val="00A0537E"/>
    <w:rPr>
      <w:vertAlign w:val="superscript"/>
    </w:rPr>
  </w:style>
  <w:style w:type="character" w:customStyle="1" w:styleId="Znakinumeracji">
    <w:name w:val="Znaki numeracji"/>
    <w:rsid w:val="00A0537E"/>
  </w:style>
  <w:style w:type="paragraph" w:customStyle="1" w:styleId="Nagwek30">
    <w:name w:val="Nagłówek3"/>
    <w:basedOn w:val="Normalny"/>
    <w:next w:val="Tekstpodstawowy"/>
    <w:rsid w:val="00A053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dpis3">
    <w:name w:val="Podpis3"/>
    <w:basedOn w:val="Normalny"/>
    <w:rsid w:val="00A0537E"/>
    <w:pPr>
      <w:suppressLineNumbers/>
      <w:spacing w:before="120" w:after="120"/>
    </w:pPr>
    <w:rPr>
      <w:rFonts w:cs="Mangal"/>
      <w:i/>
      <w:iCs/>
    </w:rPr>
  </w:style>
  <w:style w:type="paragraph" w:customStyle="1" w:styleId="ZnakZnakZnakZnakZnakZnakZnakZnakZnakZnakZnakZnakZnakZnakZnakZnakZnakZnak">
    <w:name w:val="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1ZnakZnakZnakZnakZnakZnakZnakZnakZnakZnakZnakZnakZnakZnakZnakZnakZnakZnakZnakZnak0">
    <w:name w:val="Znak Znak Znak Znak Znak Znak Znak Znak1 Znak Znak Znak Znak 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0">
    <w:name w:val="Znak Znak Znak Znak Znak Znak Znak"/>
    <w:basedOn w:val="Normalny"/>
    <w:rsid w:val="00A0537E"/>
    <w:rPr>
      <w:rFonts w:ascii="Arial" w:hAnsi="Arial" w:cs="Arial"/>
    </w:rPr>
  </w:style>
  <w:style w:type="paragraph" w:customStyle="1" w:styleId="Znak0">
    <w:name w:val="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ZnakZnakZnakZnak0">
    <w:name w:val="Znak 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0">
    <w:name w:val="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10">
    <w:name w:val="Znak Znak Znak Znak Znak Znak1"/>
    <w:basedOn w:val="Normalny"/>
    <w:rsid w:val="00A0537E"/>
    <w:rPr>
      <w:rFonts w:ascii="Arial" w:hAnsi="Arial" w:cs="Arial"/>
    </w:rPr>
  </w:style>
  <w:style w:type="paragraph" w:customStyle="1" w:styleId="NormalWeb1">
    <w:name w:val="Normal (Web)1"/>
    <w:basedOn w:val="Normalny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Tekstpodstawowy33">
    <w:name w:val="Tekst podstawowy 33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BodyTextIndent23">
    <w:name w:val="Body Text Indent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Lista23">
    <w:name w:val="List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3">
    <w:name w:val="Lista punktowana3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3">
    <w:name w:val="Lista punktowana 23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3">
    <w:name w:val="Lista - kontynuacja3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BodyTextIndent32">
    <w:name w:val="Body Text Indent 32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BodyText32">
    <w:name w:val="Body Text 32"/>
    <w:basedOn w:val="Normalny"/>
    <w:rsid w:val="00A0537E"/>
    <w:pPr>
      <w:overflowPunct w:val="0"/>
      <w:autoSpaceDE w:val="0"/>
      <w:jc w:val="both"/>
      <w:textAlignment w:val="baseline"/>
    </w:pPr>
    <w:rPr>
      <w:b/>
      <w:bCs/>
      <w:i/>
      <w:iCs/>
    </w:rPr>
  </w:style>
  <w:style w:type="paragraph" w:customStyle="1" w:styleId="Tekstkomentarza3">
    <w:name w:val="Tekst komentarza3"/>
    <w:basedOn w:val="Normalny"/>
    <w:rsid w:val="00A0537E"/>
    <w:pPr>
      <w:widowControl w:val="0"/>
      <w:overflowPunct w:val="0"/>
      <w:autoSpaceDE w:val="0"/>
      <w:textAlignment w:val="baseline"/>
    </w:pPr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A0537E"/>
    <w:pPr>
      <w:widowControl w:val="0"/>
      <w:overflowPunct w:val="0"/>
      <w:autoSpaceDE w:val="0"/>
      <w:ind w:left="567" w:hanging="567"/>
      <w:jc w:val="both"/>
      <w:textAlignment w:val="baseline"/>
    </w:pPr>
    <w:rPr>
      <w:sz w:val="26"/>
      <w:szCs w:val="26"/>
    </w:rPr>
  </w:style>
  <w:style w:type="paragraph" w:customStyle="1" w:styleId="Tekstpodstawowywcity34">
    <w:name w:val="Tekst podstawowy wcięty 34"/>
    <w:basedOn w:val="Normalny"/>
    <w:rsid w:val="00A0537E"/>
    <w:pPr>
      <w:overflowPunct w:val="0"/>
      <w:autoSpaceDE w:val="0"/>
      <w:ind w:left="1985" w:hanging="1985"/>
      <w:textAlignment w:val="baseline"/>
    </w:pPr>
  </w:style>
  <w:style w:type="paragraph" w:customStyle="1" w:styleId="Zwykytekst3">
    <w:name w:val="Zwykły tekst3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ZnakZnakZnakZnakZnakZnakZnakZnakZnakZnakZnakZnak0">
    <w:name w:val="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1ZnakZnakZnakZnak0">
    <w:name w:val="Znak Znak Znak1 Znak Znak Znak Znak"/>
    <w:basedOn w:val="Normalny"/>
    <w:rsid w:val="00A0537E"/>
    <w:rPr>
      <w:rFonts w:ascii="Arial" w:hAnsi="Arial" w:cs="Arial"/>
      <w:sz w:val="20"/>
      <w:szCs w:val="20"/>
    </w:rPr>
  </w:style>
  <w:style w:type="paragraph" w:customStyle="1" w:styleId="ZnakZnakZnakZnakZnakZnakZnakZnakZnakZnak0">
    <w:name w:val="Znak Znak Znak Znak Znak Znak Znak Znak Znak Znak"/>
    <w:basedOn w:val="Normalny"/>
    <w:rsid w:val="00A0537E"/>
    <w:rPr>
      <w:rFonts w:ascii="Arial" w:hAnsi="Arial" w:cs="Arial"/>
    </w:rPr>
  </w:style>
  <w:style w:type="paragraph" w:customStyle="1" w:styleId="Nagwek20">
    <w:name w:val="Nagłówek2"/>
    <w:basedOn w:val="Normalny"/>
    <w:next w:val="Tekstpodstawowy"/>
    <w:rsid w:val="00A0537E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Podpis2">
    <w:name w:val="Podpis2"/>
    <w:basedOn w:val="Normalny"/>
    <w:rsid w:val="00A0537E"/>
    <w:pPr>
      <w:suppressLineNumbers/>
      <w:spacing w:before="120" w:after="120"/>
    </w:pPr>
    <w:rPr>
      <w:i/>
      <w:iCs/>
    </w:rPr>
  </w:style>
  <w:style w:type="paragraph" w:customStyle="1" w:styleId="WW-Domylnie1">
    <w:name w:val="WW-Domyślnie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Tekstpodstawowy320">
    <w:name w:val="Tekst podstawowy 32"/>
    <w:basedOn w:val="Normalny"/>
    <w:rsid w:val="00A0537E"/>
    <w:pPr>
      <w:spacing w:after="120"/>
    </w:pPr>
    <w:rPr>
      <w:sz w:val="16"/>
      <w:szCs w:val="16"/>
    </w:rPr>
  </w:style>
  <w:style w:type="paragraph" w:customStyle="1" w:styleId="Lista22">
    <w:name w:val="List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punktowana2">
    <w:name w:val="Lista punktowana2"/>
    <w:basedOn w:val="Normalny"/>
    <w:rsid w:val="00A0537E"/>
    <w:pPr>
      <w:widowControl w:val="0"/>
      <w:overflowPunct w:val="0"/>
      <w:autoSpaceDE w:val="0"/>
      <w:ind w:left="283" w:hanging="283"/>
      <w:textAlignment w:val="baseline"/>
    </w:pPr>
    <w:rPr>
      <w:sz w:val="26"/>
      <w:szCs w:val="26"/>
    </w:rPr>
  </w:style>
  <w:style w:type="paragraph" w:customStyle="1" w:styleId="Listapunktowana22">
    <w:name w:val="Lista punktowana 22"/>
    <w:basedOn w:val="Normalny"/>
    <w:rsid w:val="00A0537E"/>
    <w:pPr>
      <w:widowControl w:val="0"/>
      <w:overflowPunct w:val="0"/>
      <w:autoSpaceDE w:val="0"/>
      <w:ind w:left="566" w:hanging="283"/>
      <w:textAlignment w:val="baseline"/>
    </w:pPr>
    <w:rPr>
      <w:sz w:val="26"/>
      <w:szCs w:val="26"/>
    </w:rPr>
  </w:style>
  <w:style w:type="paragraph" w:customStyle="1" w:styleId="Lista-kontynuacja2">
    <w:name w:val="Lista - kontynuacja2"/>
    <w:basedOn w:val="Normalny"/>
    <w:rsid w:val="00A0537E"/>
    <w:pPr>
      <w:widowControl w:val="0"/>
      <w:overflowPunct w:val="0"/>
      <w:autoSpaceDE w:val="0"/>
      <w:spacing w:after="120"/>
      <w:ind w:left="283"/>
      <w:textAlignment w:val="baseline"/>
    </w:pPr>
    <w:rPr>
      <w:sz w:val="26"/>
      <w:szCs w:val="26"/>
    </w:rPr>
  </w:style>
  <w:style w:type="paragraph" w:customStyle="1" w:styleId="Tekstpodstawowywcity22">
    <w:name w:val="Tekst podstawowy wcięty 22"/>
    <w:basedOn w:val="Normalny"/>
    <w:rsid w:val="00A0537E"/>
    <w:pPr>
      <w:widowControl w:val="0"/>
      <w:overflowPunct w:val="0"/>
      <w:autoSpaceDE w:val="0"/>
      <w:spacing w:after="120" w:line="480" w:lineRule="auto"/>
      <w:ind w:left="283"/>
      <w:textAlignment w:val="baseline"/>
    </w:pPr>
    <w:rPr>
      <w:sz w:val="26"/>
      <w:szCs w:val="26"/>
    </w:rPr>
  </w:style>
  <w:style w:type="paragraph" w:customStyle="1" w:styleId="Tekstpodstawowywcity33">
    <w:name w:val="Tekst podstawowy wcięty 33"/>
    <w:basedOn w:val="Normalny"/>
    <w:rsid w:val="00A0537E"/>
    <w:pPr>
      <w:widowControl w:val="0"/>
      <w:tabs>
        <w:tab w:val="left" w:pos="720"/>
      </w:tabs>
      <w:overflowPunct w:val="0"/>
      <w:autoSpaceDE w:val="0"/>
      <w:ind w:left="360"/>
      <w:textAlignment w:val="baseline"/>
    </w:pPr>
  </w:style>
  <w:style w:type="paragraph" w:customStyle="1" w:styleId="Zwykytekst2">
    <w:name w:val="Zwykły tekst2"/>
    <w:basedOn w:val="Normalny"/>
    <w:rsid w:val="00A0537E"/>
    <w:rPr>
      <w:rFonts w:ascii="Courier New" w:hAnsi="Courier New" w:cs="Courier New"/>
      <w:sz w:val="20"/>
      <w:szCs w:val="20"/>
    </w:rPr>
  </w:style>
  <w:style w:type="paragraph" w:customStyle="1" w:styleId="WW-Domylnie11">
    <w:name w:val="WW-Domyślnie11"/>
    <w:rsid w:val="00A0537E"/>
    <w:pPr>
      <w:widowControl w:val="0"/>
      <w:suppressAutoHyphens/>
      <w:overflowPunct w:val="0"/>
      <w:autoSpaceDE w:val="0"/>
      <w:textAlignment w:val="baseline"/>
    </w:pPr>
    <w:rPr>
      <w:rFonts w:eastAsia="Arial"/>
      <w:sz w:val="26"/>
      <w:szCs w:val="26"/>
      <w:lang w:eastAsia="ar-SA"/>
    </w:rPr>
  </w:style>
  <w:style w:type="paragraph" w:customStyle="1" w:styleId="CharCharChar1ZnakZnakZnak1Znak">
    <w:name w:val="Char Char Char1 Znak Znak Znak1 Znak"/>
    <w:basedOn w:val="Normalny"/>
    <w:rsid w:val="00A0537E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rsid w:val="00A0537E"/>
    <w:rPr>
      <w:rFonts w:ascii="Arial" w:hAnsi="Arial" w:cs="Arial"/>
    </w:rPr>
  </w:style>
  <w:style w:type="paragraph" w:customStyle="1" w:styleId="ZnakZnakZnakZnakZnakZnakZnakZnakZnakZnakZnakZnak1ZnakZnakZnakZnakZnakZnakZnakZnakZnakZnakZnakZnakZnakZnakZnak">
    <w:name w:val="Znak Znak Znak Znak Znak Znak Znak Znak Znak Znak Znak Znak1 Znak Znak Znak Znak Znak Znak Znak Znak Znak Znak Znak Znak Znak Znak Znak"/>
    <w:basedOn w:val="Normalny"/>
    <w:rsid w:val="00A0537E"/>
    <w:rPr>
      <w:rFonts w:ascii="Arial" w:hAnsi="Arial" w:cs="Arial"/>
    </w:rPr>
  </w:style>
  <w:style w:type="paragraph" w:styleId="NormalnyWeb">
    <w:name w:val="Normal (Web)"/>
    <w:basedOn w:val="Normalny"/>
    <w:uiPriority w:val="99"/>
    <w:rsid w:val="00A0537E"/>
    <w:pPr>
      <w:overflowPunct w:val="0"/>
      <w:autoSpaceDE w:val="0"/>
      <w:spacing w:before="100" w:after="100"/>
      <w:textAlignment w:val="baseline"/>
    </w:pPr>
  </w:style>
  <w:style w:type="paragraph" w:customStyle="1" w:styleId="ZnakZnakZnakZnakZnakZnak2">
    <w:name w:val="Znak Znak Znak Znak Znak Znak2"/>
    <w:basedOn w:val="Normalny"/>
    <w:rsid w:val="00A0537E"/>
    <w:rPr>
      <w:rFonts w:ascii="Arial" w:hAnsi="Arial" w:cs="Arial"/>
    </w:rPr>
  </w:style>
  <w:style w:type="paragraph" w:customStyle="1" w:styleId="Akapitzlist1">
    <w:name w:val="Akapit z listą1"/>
    <w:basedOn w:val="Normalny"/>
    <w:rsid w:val="00A0537E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Zawartoramki">
    <w:name w:val="Zawartość ramki"/>
    <w:basedOn w:val="Tekstpodstawowy"/>
    <w:rsid w:val="00A0537E"/>
    <w:rPr>
      <w:szCs w:val="26"/>
    </w:rPr>
  </w:style>
  <w:style w:type="table" w:styleId="Tabela-Siatka">
    <w:name w:val="Table Grid"/>
    <w:basedOn w:val="Standardowy"/>
    <w:uiPriority w:val="99"/>
    <w:rsid w:val="006D6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">
    <w:name w:val="Znak Znak Znak Znak Znak"/>
    <w:basedOn w:val="Normalny"/>
    <w:rsid w:val="00F5280A"/>
    <w:pPr>
      <w:suppressAutoHyphens w:val="0"/>
    </w:pPr>
    <w:rPr>
      <w:rFonts w:ascii="Arial" w:hAnsi="Arial" w:cs="Arial"/>
      <w:lang w:eastAsia="pl-PL"/>
    </w:rPr>
  </w:style>
  <w:style w:type="paragraph" w:customStyle="1" w:styleId="Standard0">
    <w:name w:val="Standard"/>
    <w:rsid w:val="00972E8B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character" w:customStyle="1" w:styleId="ZnakZnak240">
    <w:name w:val="Znak Znak24"/>
    <w:rsid w:val="009C5F04"/>
    <w:rPr>
      <w:rFonts w:ascii="Arial" w:hAnsi="Arial"/>
      <w:b/>
      <w:kern w:val="1"/>
      <w:sz w:val="32"/>
      <w:lang w:val="pl-PL" w:eastAsia="ar-SA" w:bidi="ar-SA"/>
    </w:rPr>
  </w:style>
  <w:style w:type="character" w:customStyle="1" w:styleId="ZnakZnak230">
    <w:name w:val="Znak Znak23"/>
    <w:rsid w:val="009C5F04"/>
    <w:rPr>
      <w:rFonts w:ascii="Arial" w:hAnsi="Arial"/>
      <w:b/>
      <w:i/>
      <w:sz w:val="28"/>
      <w:lang w:val="pl-PL" w:eastAsia="ar-SA" w:bidi="ar-SA"/>
    </w:rPr>
  </w:style>
  <w:style w:type="character" w:customStyle="1" w:styleId="ZnakZnak220">
    <w:name w:val="Znak Znak22"/>
    <w:rsid w:val="009C5F04"/>
    <w:rPr>
      <w:rFonts w:ascii="Arial" w:hAnsi="Arial"/>
      <w:b/>
      <w:sz w:val="26"/>
      <w:lang w:val="pl-PL" w:eastAsia="ar-SA" w:bidi="ar-SA"/>
    </w:rPr>
  </w:style>
  <w:style w:type="character" w:customStyle="1" w:styleId="ZnakZnak210">
    <w:name w:val="Znak Znak21"/>
    <w:rsid w:val="009C5F04"/>
    <w:rPr>
      <w:b/>
      <w:sz w:val="28"/>
      <w:lang w:val="pl-PL" w:eastAsia="ar-SA" w:bidi="ar-SA"/>
    </w:rPr>
  </w:style>
  <w:style w:type="character" w:customStyle="1" w:styleId="ZnakZnak200">
    <w:name w:val="Znak Znak20"/>
    <w:rsid w:val="009C5F04"/>
    <w:rPr>
      <w:b/>
      <w:i/>
      <w:sz w:val="26"/>
      <w:lang w:val="pl-PL" w:eastAsia="ar-SA" w:bidi="ar-SA"/>
    </w:rPr>
  </w:style>
  <w:style w:type="character" w:customStyle="1" w:styleId="ZnakZnak190">
    <w:name w:val="Znak Znak19"/>
    <w:rsid w:val="009C5F04"/>
    <w:rPr>
      <w:b/>
      <w:sz w:val="22"/>
      <w:lang w:val="pl-PL" w:eastAsia="ar-SA" w:bidi="ar-SA"/>
    </w:rPr>
  </w:style>
  <w:style w:type="character" w:customStyle="1" w:styleId="ZnakZnak180">
    <w:name w:val="Znak Znak18"/>
    <w:rsid w:val="009C5F04"/>
    <w:rPr>
      <w:sz w:val="24"/>
      <w:lang w:val="pl-PL" w:eastAsia="ar-SA" w:bidi="ar-SA"/>
    </w:rPr>
  </w:style>
  <w:style w:type="character" w:customStyle="1" w:styleId="ZnakZnak170">
    <w:name w:val="Znak Znak17"/>
    <w:rsid w:val="009C5F04"/>
    <w:rPr>
      <w:i/>
      <w:sz w:val="24"/>
      <w:lang w:val="pl-PL" w:eastAsia="ar-SA" w:bidi="ar-SA"/>
    </w:rPr>
  </w:style>
  <w:style w:type="character" w:customStyle="1" w:styleId="ZnakZnak160">
    <w:name w:val="Znak Znak16"/>
    <w:rsid w:val="009C5F04"/>
    <w:rPr>
      <w:rFonts w:ascii="Arial" w:hAnsi="Arial"/>
      <w:sz w:val="22"/>
      <w:lang w:val="pl-PL" w:eastAsia="ar-SA" w:bidi="ar-SA"/>
    </w:rPr>
  </w:style>
  <w:style w:type="character" w:customStyle="1" w:styleId="ZnakZnak150">
    <w:name w:val="Znak Znak15"/>
    <w:rsid w:val="009C5F04"/>
    <w:rPr>
      <w:sz w:val="24"/>
    </w:rPr>
  </w:style>
  <w:style w:type="character" w:customStyle="1" w:styleId="ZnakZnak140">
    <w:name w:val="Znak Znak14"/>
    <w:rsid w:val="009C5F04"/>
    <w:rPr>
      <w:sz w:val="24"/>
    </w:rPr>
  </w:style>
  <w:style w:type="character" w:customStyle="1" w:styleId="ZnakZnak130">
    <w:name w:val="Znak Znak13"/>
    <w:rsid w:val="009C5F04"/>
    <w:rPr>
      <w:rFonts w:ascii="Cambria" w:hAnsi="Cambria"/>
      <w:b/>
      <w:kern w:val="1"/>
      <w:sz w:val="32"/>
    </w:rPr>
  </w:style>
  <w:style w:type="character" w:customStyle="1" w:styleId="ZnakZnak120">
    <w:name w:val="Znak Znak12"/>
    <w:rsid w:val="009C5F04"/>
    <w:rPr>
      <w:sz w:val="24"/>
    </w:rPr>
  </w:style>
  <w:style w:type="character" w:customStyle="1" w:styleId="ZnakZnak110">
    <w:name w:val="Znak Znak11"/>
    <w:rsid w:val="009C5F04"/>
    <w:rPr>
      <w:sz w:val="16"/>
    </w:rPr>
  </w:style>
  <w:style w:type="character" w:customStyle="1" w:styleId="ZnakZnak100">
    <w:name w:val="Znak Znak10"/>
    <w:rsid w:val="009C5F04"/>
  </w:style>
  <w:style w:type="character" w:customStyle="1" w:styleId="ZnakZnak90">
    <w:name w:val="Znak Znak9"/>
    <w:rsid w:val="009C5F04"/>
    <w:rPr>
      <w:sz w:val="24"/>
    </w:rPr>
  </w:style>
  <w:style w:type="character" w:customStyle="1" w:styleId="ZnakZnak80">
    <w:name w:val="Znak Znak8"/>
    <w:rsid w:val="009C5F04"/>
    <w:rPr>
      <w:sz w:val="24"/>
    </w:rPr>
  </w:style>
  <w:style w:type="character" w:customStyle="1" w:styleId="ZnakZnak70">
    <w:name w:val="Znak Znak7"/>
    <w:rsid w:val="009C5F04"/>
    <w:rPr>
      <w:sz w:val="24"/>
    </w:rPr>
  </w:style>
  <w:style w:type="character" w:customStyle="1" w:styleId="ZnakZnak60">
    <w:name w:val="Znak Znak6"/>
    <w:rsid w:val="009C5F04"/>
    <w:rPr>
      <w:sz w:val="16"/>
    </w:rPr>
  </w:style>
  <w:style w:type="character" w:customStyle="1" w:styleId="ZnakZnak50">
    <w:name w:val="Znak Znak5"/>
    <w:rsid w:val="009C5F04"/>
    <w:rPr>
      <w:sz w:val="2"/>
    </w:rPr>
  </w:style>
  <w:style w:type="character" w:customStyle="1" w:styleId="ZnakZnak40">
    <w:name w:val="Znak Znak4"/>
    <w:rsid w:val="009C5F04"/>
    <w:rPr>
      <w:rFonts w:ascii="Courier New" w:hAnsi="Courier New"/>
    </w:rPr>
  </w:style>
  <w:style w:type="character" w:customStyle="1" w:styleId="ZnakZnak30">
    <w:name w:val="Znak Znak3"/>
    <w:rsid w:val="009C5F04"/>
  </w:style>
  <w:style w:type="character" w:customStyle="1" w:styleId="ZnakZnak25">
    <w:name w:val="Znak Znak2"/>
    <w:rsid w:val="009C5F04"/>
    <w:rPr>
      <w:b/>
    </w:rPr>
  </w:style>
  <w:style w:type="character" w:customStyle="1" w:styleId="ZnakZnak1a">
    <w:name w:val="Znak Znak1"/>
    <w:rsid w:val="009C5F04"/>
  </w:style>
  <w:style w:type="character" w:customStyle="1" w:styleId="ZnakZnak0">
    <w:name w:val="Znak Znak"/>
    <w:rsid w:val="009C5F04"/>
    <w:rPr>
      <w:rFonts w:ascii="Cambria" w:hAnsi="Cambria"/>
      <w:sz w:val="24"/>
    </w:rPr>
  </w:style>
  <w:style w:type="paragraph" w:styleId="Tekstkomentarza">
    <w:name w:val="annotation text"/>
    <w:basedOn w:val="Normalny"/>
    <w:link w:val="TekstkomentarzaZnak"/>
    <w:semiHidden/>
    <w:rsid w:val="009C5F04"/>
    <w:rPr>
      <w:rFonts w:eastAsia="Calibri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9C5F04"/>
    <w:rPr>
      <w:rFonts w:eastAsia="Calibri"/>
      <w:lang w:val="x-none" w:eastAsia="ar-SA"/>
    </w:rPr>
  </w:style>
  <w:style w:type="paragraph" w:customStyle="1" w:styleId="Akapitzlist10">
    <w:name w:val="Akapit z listą1"/>
    <w:basedOn w:val="Normalny"/>
    <w:rsid w:val="009C5F0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NormalnyWeb10">
    <w:name w:val="Normalny (Web)1"/>
    <w:basedOn w:val="Normalny"/>
    <w:rsid w:val="009C5F04"/>
    <w:pPr>
      <w:overflowPunct w:val="0"/>
      <w:autoSpaceDE w:val="0"/>
      <w:spacing w:before="100" w:after="100"/>
      <w:textAlignment w:val="baseline"/>
    </w:pPr>
    <w:rPr>
      <w:szCs w:val="20"/>
    </w:rPr>
  </w:style>
  <w:style w:type="paragraph" w:customStyle="1" w:styleId="Tekstpodstawowy24">
    <w:name w:val="Tekst podstawowy 24"/>
    <w:basedOn w:val="Normalny"/>
    <w:rsid w:val="009C5F04"/>
    <w:pPr>
      <w:widowControl w:val="0"/>
      <w:tabs>
        <w:tab w:val="left" w:pos="709"/>
      </w:tabs>
      <w:overflowPunct w:val="0"/>
      <w:autoSpaceDE w:val="0"/>
      <w:ind w:left="709" w:hanging="709"/>
      <w:jc w:val="both"/>
      <w:textAlignment w:val="baseline"/>
    </w:pPr>
    <w:rPr>
      <w:sz w:val="26"/>
      <w:szCs w:val="20"/>
    </w:rPr>
  </w:style>
  <w:style w:type="paragraph" w:customStyle="1" w:styleId="Tekstpodstawowy25">
    <w:name w:val="Tekst podstawowy 25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BodyText27">
    <w:name w:val="Body Text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">
    <w:name w:val="Znak Znak Znak Znak Znak Znak Znak Znak Znak1 Znak Znak Znak Znak Znak Znak Znak Znak Znak Znak Znak Znak Znak Znak Znak Znak Znak Znak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6">
    <w:name w:val="Tekst podstawowy 26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1">
    <w:name w:val="Znak Znak Znak Znak Znak Znak Znak Znak Znak1 Znak Znak Znak Znak Znak Znak Znak Znak Znak Znak Znak Znak Znak Znak Znak Znak Znak Znak1"/>
    <w:basedOn w:val="Normalny"/>
    <w:rsid w:val="009C5F04"/>
    <w:rPr>
      <w:rFonts w:ascii="Arial" w:hAnsi="Arial" w:cs="Arial"/>
      <w:sz w:val="20"/>
      <w:szCs w:val="20"/>
    </w:rPr>
  </w:style>
  <w:style w:type="paragraph" w:customStyle="1" w:styleId="Tekstpodstawowy27">
    <w:name w:val="Tekst podstawowy 27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character" w:customStyle="1" w:styleId="apple-converted-space">
    <w:name w:val="apple-converted-space"/>
    <w:rsid w:val="009C5F04"/>
    <w:rPr>
      <w:rFonts w:cs="Times New Roman"/>
    </w:rPr>
  </w:style>
  <w:style w:type="character" w:styleId="Uwydatnienie">
    <w:name w:val="Emphasis"/>
    <w:qFormat/>
    <w:rsid w:val="009C5F04"/>
    <w:rPr>
      <w:rFonts w:cs="Times New Roman"/>
      <w:i/>
      <w:iCs/>
    </w:rPr>
  </w:style>
  <w:style w:type="paragraph" w:styleId="Tekstpodstawowy2">
    <w:name w:val="Body Text 2"/>
    <w:basedOn w:val="Normalny"/>
    <w:link w:val="Tekstpodstawowy2Znak"/>
    <w:rsid w:val="009C5F04"/>
    <w:pPr>
      <w:widowControl w:val="0"/>
      <w:suppressAutoHyphens w:val="0"/>
      <w:jc w:val="center"/>
    </w:pPr>
    <w:rPr>
      <w:rFonts w:eastAsia="Calibri"/>
      <w:lang w:val="x-none"/>
    </w:rPr>
  </w:style>
  <w:style w:type="character" w:customStyle="1" w:styleId="Tekstpodstawowy2Znak">
    <w:name w:val="Tekst podstawowy 2 Znak"/>
    <w:link w:val="Tekstpodstawowy2"/>
    <w:uiPriority w:val="99"/>
    <w:rsid w:val="009C5F04"/>
    <w:rPr>
      <w:rFonts w:eastAsia="Calibri"/>
      <w:sz w:val="24"/>
      <w:szCs w:val="24"/>
      <w:lang w:val="x-none" w:eastAsia="ar-SA"/>
    </w:rPr>
  </w:style>
  <w:style w:type="paragraph" w:customStyle="1" w:styleId="Akapitzlist2">
    <w:name w:val="Akapit z listą2"/>
    <w:basedOn w:val="Normalny"/>
    <w:rsid w:val="009C5F04"/>
    <w:pPr>
      <w:ind w:left="720"/>
      <w:contextualSpacing/>
    </w:pPr>
    <w:rPr>
      <w:rFonts w:eastAsia="Calibri"/>
    </w:rPr>
  </w:style>
  <w:style w:type="paragraph" w:customStyle="1" w:styleId="WW-Tekstpodstawowy21">
    <w:name w:val="WW-Tekst podstawowy 21"/>
    <w:basedOn w:val="Normalny"/>
    <w:rsid w:val="009C5F04"/>
    <w:pPr>
      <w:widowControl w:val="0"/>
      <w:jc w:val="both"/>
    </w:pPr>
    <w:rPr>
      <w:rFonts w:ascii="Arial" w:eastAsia="Calibri" w:hAnsi="Arial"/>
      <w:szCs w:val="20"/>
    </w:rPr>
  </w:style>
  <w:style w:type="paragraph" w:styleId="Tekstpodstawowywcity2">
    <w:name w:val="Body Text Indent 2"/>
    <w:basedOn w:val="Normalny"/>
    <w:link w:val="Tekstpodstawowywcity2Znak"/>
    <w:rsid w:val="009C5F04"/>
    <w:pPr>
      <w:spacing w:after="120" w:line="480" w:lineRule="auto"/>
      <w:ind w:left="283"/>
    </w:pPr>
    <w:rPr>
      <w:rFonts w:eastAsia="Calibri"/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rsid w:val="009C5F04"/>
    <w:rPr>
      <w:rFonts w:eastAsia="Calibri"/>
      <w:sz w:val="24"/>
      <w:szCs w:val="24"/>
      <w:lang w:val="x-none" w:eastAsia="ar-SA"/>
    </w:rPr>
  </w:style>
  <w:style w:type="paragraph" w:customStyle="1" w:styleId="ZnakZnakZnakZnakZnakZnakZnakZnakZnak1ZnakZnakZnakZnakZnakZnakZnakZnakZnakZnakZnakZnakZnakZnakZnakZnakZnakZnakZnakZnak">
    <w:name w:val="Znak Znak Znak Znak Znak Znak Znak Znak Znak1 Znak Znak Znak Znak Znak Znak Znak Znak Znak Znak Znak Znak Znak Znak Znak Znak Znak Znak Znak Znak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ZnakZnakZnakZnakZnakZnakZnakZnakZnak1ZnakZnakZnakZnakZnakZnakZnakZnakZnakZnakZnakZnakZnakZnakZnakZnakZnakZnakZnakZnak1">
    <w:name w:val="Znak Znak Znak Znak Znak Znak Znak Znak Znak1 Znak Znak Znak Znak Znak Znak Znak Znak Znak Znak Znak Znak Znak Znak Znak Znak Znak Znak Znak Znak1"/>
    <w:basedOn w:val="Normalny"/>
    <w:rsid w:val="009C5F04"/>
    <w:rPr>
      <w:rFonts w:ascii="Arial" w:eastAsia="Calibri" w:hAnsi="Arial" w:cs="Arial"/>
      <w:sz w:val="20"/>
      <w:szCs w:val="20"/>
    </w:rPr>
  </w:style>
  <w:style w:type="paragraph" w:customStyle="1" w:styleId="Tekstpodstawowy28">
    <w:name w:val="Tekst podstawowy 28"/>
    <w:basedOn w:val="Normalny"/>
    <w:rsid w:val="009C5F04"/>
    <w:pPr>
      <w:widowControl w:val="0"/>
      <w:suppressAutoHyphens w:val="0"/>
      <w:jc w:val="center"/>
    </w:pPr>
    <w:rPr>
      <w:rFonts w:ascii="Arial" w:hAnsi="Arial"/>
      <w:sz w:val="26"/>
      <w:szCs w:val="20"/>
      <w:lang w:eastAsia="pl-PL"/>
    </w:rPr>
  </w:style>
  <w:style w:type="paragraph" w:customStyle="1" w:styleId="ZnakZnakZnakZnakZnakZnakZnakZnakZnak1ZnakZnakZnakZnakZnakZnakZnakZnakZnakZnakZnakZnakZnakZnakZnakZnakZnakZnakZnakZnakZnak">
    <w:name w:val="Znak Znak Znak Znak Znak Znak Znak Znak Znak1 Znak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font5">
    <w:name w:val="font5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pl-PL"/>
    </w:rPr>
  </w:style>
  <w:style w:type="paragraph" w:customStyle="1" w:styleId="font6">
    <w:name w:val="font6"/>
    <w:basedOn w:val="Normalny"/>
    <w:rsid w:val="009C5F04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pl-PL"/>
    </w:rPr>
  </w:style>
  <w:style w:type="paragraph" w:customStyle="1" w:styleId="xl161">
    <w:name w:val="xl161"/>
    <w:basedOn w:val="Normalny"/>
    <w:rsid w:val="009C5F04"/>
    <w:pPr>
      <w:shd w:val="clear" w:color="auto" w:fill="FFCC99"/>
      <w:suppressAutoHyphens w:val="0"/>
      <w:spacing w:before="100" w:beforeAutospacing="1" w:after="100" w:afterAutospacing="1"/>
      <w:textAlignment w:val="center"/>
    </w:pPr>
    <w:rPr>
      <w:b/>
      <w:bCs/>
      <w:lang w:eastAsia="pl-PL"/>
    </w:rPr>
  </w:style>
  <w:style w:type="paragraph" w:customStyle="1" w:styleId="xl162">
    <w:name w:val="xl162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3">
    <w:name w:val="xl163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4">
    <w:name w:val="xl164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CC9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65">
    <w:name w:val="xl165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FFCC9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9C5F04"/>
    <w:pP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7">
    <w:name w:val="xl167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168">
    <w:name w:val="xl168"/>
    <w:basedOn w:val="Normalny"/>
    <w:rsid w:val="009C5F04"/>
    <w:pPr>
      <w:pBdr>
        <w:top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69">
    <w:name w:val="xl169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0000"/>
      <w:sz w:val="20"/>
      <w:szCs w:val="20"/>
      <w:lang w:eastAsia="pl-PL"/>
    </w:rPr>
  </w:style>
  <w:style w:type="paragraph" w:customStyle="1" w:styleId="xl170">
    <w:name w:val="xl170"/>
    <w:basedOn w:val="Normalny"/>
    <w:rsid w:val="009C5F04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171">
    <w:name w:val="xl171"/>
    <w:basedOn w:val="Normalny"/>
    <w:rsid w:val="009C5F04"/>
    <w:pPr>
      <w:pBdr>
        <w:top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2">
    <w:name w:val="xl172"/>
    <w:basedOn w:val="Normalny"/>
    <w:rsid w:val="009C5F04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3">
    <w:name w:val="xl173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74">
    <w:name w:val="xl174"/>
    <w:basedOn w:val="Normalny"/>
    <w:rsid w:val="009C5F04"/>
    <w:pPr>
      <w:pBdr>
        <w:left w:val="single" w:sz="8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5">
    <w:name w:val="xl17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6">
    <w:name w:val="xl176"/>
    <w:basedOn w:val="Normalny"/>
    <w:rsid w:val="009C5F04"/>
    <w:pPr>
      <w:pBdr>
        <w:top w:val="single" w:sz="4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7">
    <w:name w:val="xl177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8">
    <w:name w:val="xl178"/>
    <w:basedOn w:val="Normalny"/>
    <w:rsid w:val="009C5F04"/>
    <w:pPr>
      <w:pBdr>
        <w:top w:val="single" w:sz="4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79">
    <w:name w:val="xl179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0">
    <w:name w:val="xl180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1">
    <w:name w:val="xl181"/>
    <w:basedOn w:val="Normalny"/>
    <w:rsid w:val="009C5F04"/>
    <w:pPr>
      <w:pBdr>
        <w:top w:val="double" w:sz="6" w:space="0" w:color="auto"/>
        <w:bottom w:val="single" w:sz="4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2">
    <w:name w:val="xl182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3">
    <w:name w:val="xl18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4">
    <w:name w:val="xl18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5">
    <w:name w:val="xl185"/>
    <w:basedOn w:val="Normalny"/>
    <w:rsid w:val="009C5F04"/>
    <w:pPr>
      <w:pBdr>
        <w:top w:val="double" w:sz="6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6">
    <w:name w:val="xl186"/>
    <w:basedOn w:val="Normalny"/>
    <w:rsid w:val="009C5F04"/>
    <w:pPr>
      <w:pBdr>
        <w:top w:val="double" w:sz="6" w:space="0" w:color="auto"/>
        <w:bottom w:val="single" w:sz="8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87">
    <w:name w:val="xl187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8">
    <w:name w:val="xl188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89">
    <w:name w:val="xl189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0">
    <w:name w:val="xl190"/>
    <w:basedOn w:val="Normalny"/>
    <w:rsid w:val="009C5F04"/>
    <w:pPr>
      <w:pBdr>
        <w:left w:val="double" w:sz="6" w:space="0" w:color="auto"/>
        <w:right w:val="double" w:sz="6" w:space="0" w:color="auto"/>
      </w:pBdr>
      <w:shd w:val="clear" w:color="auto" w:fill="99CC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1">
    <w:name w:val="xl191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2">
    <w:name w:val="xl192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3">
    <w:name w:val="xl193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4">
    <w:name w:val="xl194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5">
    <w:name w:val="xl195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008000"/>
      <w:sz w:val="20"/>
      <w:szCs w:val="20"/>
      <w:lang w:eastAsia="pl-PL"/>
    </w:rPr>
  </w:style>
  <w:style w:type="paragraph" w:customStyle="1" w:styleId="xl196">
    <w:name w:val="xl196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7">
    <w:name w:val="xl197"/>
    <w:basedOn w:val="Normalny"/>
    <w:rsid w:val="009C5F04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198">
    <w:name w:val="xl198"/>
    <w:basedOn w:val="Normalny"/>
    <w:rsid w:val="009C5F04"/>
    <w:pPr>
      <w:pBdr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199">
    <w:name w:val="xl199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0">
    <w:name w:val="xl200"/>
    <w:basedOn w:val="Normalny"/>
    <w:rsid w:val="009C5F04"/>
    <w:pPr>
      <w:pBdr>
        <w:top w:val="single" w:sz="4" w:space="0" w:color="auto"/>
        <w:left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1">
    <w:name w:val="xl201"/>
    <w:basedOn w:val="Normalny"/>
    <w:rsid w:val="009C5F04"/>
    <w:pPr>
      <w:pBdr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2">
    <w:name w:val="xl202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3">
    <w:name w:val="xl20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4">
    <w:name w:val="xl204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5">
    <w:name w:val="xl205"/>
    <w:basedOn w:val="Normalny"/>
    <w:rsid w:val="009C5F04"/>
    <w:pPr>
      <w:pBdr>
        <w:top w:val="double" w:sz="6" w:space="0" w:color="auto"/>
        <w:bottom w:val="single" w:sz="8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6">
    <w:name w:val="xl206"/>
    <w:basedOn w:val="Normalny"/>
    <w:rsid w:val="009C5F04"/>
    <w:pPr>
      <w:pBdr>
        <w:top w:val="double" w:sz="6" w:space="0" w:color="auto"/>
        <w:left w:val="double" w:sz="6" w:space="0" w:color="auto"/>
        <w:bottom w:val="single" w:sz="4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7">
    <w:name w:val="xl207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</w:pPr>
    <w:rPr>
      <w:rFonts w:ascii="Arial" w:hAnsi="Arial" w:cs="Arial"/>
      <w:sz w:val="20"/>
      <w:szCs w:val="20"/>
      <w:lang w:eastAsia="pl-PL"/>
    </w:rPr>
  </w:style>
  <w:style w:type="paragraph" w:customStyle="1" w:styleId="xl208">
    <w:name w:val="xl208"/>
    <w:basedOn w:val="Normalny"/>
    <w:rsid w:val="009C5F04"/>
    <w:pPr>
      <w:pBdr>
        <w:top w:val="double" w:sz="6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09">
    <w:name w:val="xl209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0">
    <w:name w:val="xl210"/>
    <w:basedOn w:val="Normalny"/>
    <w:rsid w:val="009C5F04"/>
    <w:pPr>
      <w:pBdr>
        <w:top w:val="single" w:sz="4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1">
    <w:name w:val="xl211"/>
    <w:basedOn w:val="Normalny"/>
    <w:rsid w:val="009C5F04"/>
    <w:pPr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2">
    <w:name w:val="xl212"/>
    <w:basedOn w:val="Normalny"/>
    <w:rsid w:val="009C5F04"/>
    <w:pPr>
      <w:pBdr>
        <w:top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3">
    <w:name w:val="xl213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4">
    <w:name w:val="xl214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5">
    <w:name w:val="xl215"/>
    <w:basedOn w:val="Normalny"/>
    <w:rsid w:val="009C5F04"/>
    <w:pPr>
      <w:pBdr>
        <w:top w:val="single" w:sz="8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6">
    <w:name w:val="xl216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7">
    <w:name w:val="xl217"/>
    <w:basedOn w:val="Normalny"/>
    <w:rsid w:val="009C5F04"/>
    <w:pPr>
      <w:pBdr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8">
    <w:name w:val="xl218"/>
    <w:basedOn w:val="Normalny"/>
    <w:rsid w:val="009C5F04"/>
    <w:pPr>
      <w:pBdr>
        <w:top w:val="double" w:sz="6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19">
    <w:name w:val="xl219"/>
    <w:basedOn w:val="Normalny"/>
    <w:rsid w:val="009C5F04"/>
    <w:pPr>
      <w:pBdr>
        <w:top w:val="single" w:sz="4" w:space="0" w:color="auto"/>
        <w:bottom w:val="double" w:sz="6" w:space="0" w:color="auto"/>
      </w:pBdr>
      <w:shd w:val="clear" w:color="auto" w:fill="000000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0">
    <w:name w:val="xl220"/>
    <w:basedOn w:val="Normalny"/>
    <w:rsid w:val="009C5F04"/>
    <w:pPr>
      <w:pBdr>
        <w:top w:val="double" w:sz="6" w:space="0" w:color="auto"/>
        <w:left w:val="double" w:sz="6" w:space="0" w:color="auto"/>
        <w:bottom w:val="single" w:sz="8" w:space="0" w:color="auto"/>
        <w:right w:val="double" w:sz="6" w:space="0" w:color="auto"/>
      </w:pBd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1">
    <w:name w:val="xl221"/>
    <w:basedOn w:val="Normalny"/>
    <w:rsid w:val="009C5F04"/>
    <w:pPr>
      <w:shd w:val="clear" w:color="auto" w:fill="0000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color w:val="FF0000"/>
      <w:sz w:val="20"/>
      <w:szCs w:val="20"/>
      <w:lang w:eastAsia="pl-PL"/>
    </w:rPr>
  </w:style>
  <w:style w:type="paragraph" w:customStyle="1" w:styleId="xl222">
    <w:name w:val="xl222"/>
    <w:basedOn w:val="Normalny"/>
    <w:rsid w:val="009C5F04"/>
    <w:pPr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3">
    <w:name w:val="xl223"/>
    <w:basedOn w:val="Normalny"/>
    <w:rsid w:val="009C5F04"/>
    <w:pPr>
      <w:pBdr>
        <w:top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xl224">
    <w:name w:val="xl224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5">
    <w:name w:val="xl225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6">
    <w:name w:val="xl226"/>
    <w:basedOn w:val="Normalny"/>
    <w:rsid w:val="009C5F04"/>
    <w:pPr>
      <w:pBdr>
        <w:top w:val="double" w:sz="6" w:space="0" w:color="auto"/>
        <w:left w:val="double" w:sz="6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xl227">
    <w:name w:val="xl227"/>
    <w:basedOn w:val="Normalny"/>
    <w:rsid w:val="009C5F04"/>
    <w:pPr>
      <w:pBdr>
        <w:left w:val="double" w:sz="6" w:space="0" w:color="auto"/>
        <w:bottom w:val="single" w:sz="8" w:space="0" w:color="auto"/>
        <w:right w:val="double" w:sz="6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pl-PL"/>
    </w:rPr>
  </w:style>
  <w:style w:type="paragraph" w:customStyle="1" w:styleId="ZnakZnakZnakZnakZnakZnakZnakZnakZnak1ZnakZnakZnakZnakZnakZnakZnakZnakZnakZnakZnakZnakZnakZnakZnakZnakZnakZnakZnakZnak0">
    <w:name w:val="Znak Znak Znak Znak Znak Znak Znak Znak Znak1 Znak Znak Znak Znak Znak Znak Znak Znak Znak Znak Znak Znak Znak Znak Znak Znak Znak Znak Znak Znak"/>
    <w:basedOn w:val="Normalny"/>
    <w:rsid w:val="009C5F04"/>
    <w:pPr>
      <w:suppressAutoHyphens w:val="0"/>
    </w:pPr>
    <w:rPr>
      <w:rFonts w:ascii="Arial" w:hAnsi="Arial" w:cs="Arial"/>
      <w:lang w:eastAsia="pl-PL"/>
    </w:rPr>
  </w:style>
  <w:style w:type="paragraph" w:customStyle="1" w:styleId="ZnakZnakZnakZnakZnakZnakZnakZnakZnakZnakZnak">
    <w:name w:val="Znak Znak Znak Znak Znak Znak Znak Znak Znak Znak Znak"/>
    <w:basedOn w:val="Normalny"/>
    <w:rsid w:val="00A61377"/>
    <w:pPr>
      <w:suppressAutoHyphens w:val="0"/>
    </w:pPr>
    <w:rPr>
      <w:rFonts w:ascii="Arial" w:hAnsi="Arial" w:cs="Arial"/>
      <w:lang w:eastAsia="pl-PL"/>
    </w:rPr>
  </w:style>
  <w:style w:type="character" w:customStyle="1" w:styleId="NagwekstronynieparzystejZnakZnak">
    <w:name w:val="Nagłówek strony nieparzystej Znak Znak"/>
    <w:locked/>
    <w:rsid w:val="00B10FC5"/>
    <w:rPr>
      <w:rFonts w:ascii="Arial" w:eastAsia="SimSun" w:hAnsi="Arial" w:cs="Mangal"/>
      <w:sz w:val="28"/>
      <w:szCs w:val="28"/>
      <w:lang w:eastAsia="ar-SA" w:bidi="ar-SA"/>
    </w:rPr>
  </w:style>
  <w:style w:type="paragraph" w:customStyle="1" w:styleId="Bezodstpw1">
    <w:name w:val="Bez odstępów1"/>
    <w:rsid w:val="00B10FC5"/>
    <w:rPr>
      <w:rFonts w:ascii="Calibri" w:hAnsi="Calibri" w:cs="Calibri"/>
      <w:sz w:val="22"/>
      <w:szCs w:val="22"/>
      <w:lang w:eastAsia="en-US"/>
    </w:rPr>
  </w:style>
  <w:style w:type="character" w:customStyle="1" w:styleId="TitleChar">
    <w:name w:val="Title Char"/>
    <w:locked/>
    <w:rsid w:val="00B10FC5"/>
    <w:rPr>
      <w:rFonts w:ascii="Times New Roman" w:hAnsi="Times New Roman" w:cs="Times New Roman"/>
      <w:b/>
      <w:bCs/>
      <w:sz w:val="28"/>
      <w:szCs w:val="28"/>
      <w:lang w:val="x-none" w:eastAsia="en-US"/>
    </w:rPr>
  </w:style>
  <w:style w:type="paragraph" w:styleId="Tekstpodstawowy3">
    <w:name w:val="Body Text 3"/>
    <w:basedOn w:val="Normalny"/>
    <w:link w:val="Tekstpodstawowy3Znak"/>
    <w:rsid w:val="00B10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B10FC5"/>
    <w:rPr>
      <w:sz w:val="16"/>
      <w:szCs w:val="16"/>
      <w:lang w:eastAsia="ar-SA"/>
    </w:rPr>
  </w:style>
  <w:style w:type="paragraph" w:customStyle="1" w:styleId="ZLITUSTzmustliter">
    <w:name w:val="Z_LIT/UST(§) – zm. ust. (§) literą"/>
    <w:basedOn w:val="Normalny"/>
    <w:uiPriority w:val="46"/>
    <w:qFormat/>
    <w:rsid w:val="00983B37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  <w:lang w:eastAsia="pl-PL"/>
    </w:rPr>
  </w:style>
  <w:style w:type="character" w:styleId="Odwoanieprzypisudolnego">
    <w:name w:val="footnote reference"/>
    <w:uiPriority w:val="99"/>
    <w:semiHidden/>
    <w:rsid w:val="006B1FB2"/>
    <w:rPr>
      <w:rFonts w:cs="Times New Roman"/>
      <w:vertAlign w:val="superscript"/>
    </w:rPr>
  </w:style>
  <w:style w:type="paragraph" w:customStyle="1" w:styleId="ZTIRPKTzmpkttiret">
    <w:name w:val="Z_TIR/PKT – zm. pkt tiret"/>
    <w:basedOn w:val="Normalny"/>
    <w:uiPriority w:val="56"/>
    <w:qFormat/>
    <w:rsid w:val="006B1FB2"/>
    <w:pPr>
      <w:suppressAutoHyphens w:val="0"/>
      <w:spacing w:line="360" w:lineRule="auto"/>
      <w:ind w:left="1893" w:hanging="510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6B1FB2"/>
    <w:pPr>
      <w:suppressAutoHyphens w:val="0"/>
      <w:spacing w:line="360" w:lineRule="auto"/>
      <w:ind w:left="2336" w:hanging="476"/>
      <w:jc w:val="both"/>
    </w:pPr>
    <w:rPr>
      <w:rFonts w:ascii="Times" w:hAnsi="Times" w:cs="Arial"/>
      <w:bCs/>
      <w:szCs w:val="20"/>
      <w:lang w:eastAsia="pl-PL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6B1FB2"/>
    <w:pPr>
      <w:suppressAutoHyphens w:val="0"/>
      <w:spacing w:line="360" w:lineRule="auto"/>
      <w:ind w:left="1860"/>
      <w:jc w:val="both"/>
    </w:pPr>
    <w:rPr>
      <w:rFonts w:ascii="Times" w:hAnsi="Times" w:cs="Arial"/>
      <w:bCs/>
      <w:lang w:eastAsia="pl-PL"/>
    </w:rPr>
  </w:style>
  <w:style w:type="paragraph" w:customStyle="1" w:styleId="ODNONIKtreodnonika">
    <w:name w:val="ODNOŚNIK – treść odnośnika"/>
    <w:uiPriority w:val="19"/>
    <w:qFormat/>
    <w:rsid w:val="006B1FB2"/>
    <w:pPr>
      <w:ind w:left="284" w:hanging="284"/>
      <w:jc w:val="both"/>
    </w:pPr>
    <w:rPr>
      <w:rFonts w:cs="Arial"/>
    </w:rPr>
  </w:style>
  <w:style w:type="character" w:customStyle="1" w:styleId="IGindeksgrny">
    <w:name w:val="_IG_ – indeks górny"/>
    <w:uiPriority w:val="2"/>
    <w:qFormat/>
    <w:rsid w:val="006B1FB2"/>
    <w:rPr>
      <w:b w:val="0"/>
      <w:i w:val="0"/>
      <w:vanish w:val="0"/>
      <w:spacing w:val="0"/>
      <w:vertAlign w:val="superscript"/>
    </w:rPr>
  </w:style>
  <w:style w:type="character" w:customStyle="1" w:styleId="Kkursywa">
    <w:name w:val="_K_ – kursywa"/>
    <w:uiPriority w:val="1"/>
    <w:qFormat/>
    <w:rsid w:val="006B1FB2"/>
    <w:rPr>
      <w:i/>
    </w:rPr>
  </w:style>
  <w:style w:type="paragraph" w:customStyle="1" w:styleId="Tiret0">
    <w:name w:val="Tiret 0"/>
    <w:basedOn w:val="Normalny"/>
    <w:rsid w:val="0078507B"/>
    <w:pPr>
      <w:numPr>
        <w:numId w:val="100"/>
      </w:numPr>
      <w:suppressAutoHyphens w:val="0"/>
      <w:spacing w:before="120" w:after="120"/>
      <w:jc w:val="both"/>
    </w:pPr>
    <w:rPr>
      <w:rFonts w:eastAsia="Calibri"/>
      <w:szCs w:val="22"/>
      <w:lang w:eastAsia="en-GB"/>
    </w:rPr>
  </w:style>
  <w:style w:type="character" w:styleId="Odwoaniedokomentarza">
    <w:name w:val="annotation reference"/>
    <w:semiHidden/>
    <w:unhideWhenUsed/>
    <w:rsid w:val="003629D8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qFormat/>
    <w:rsid w:val="0088512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88512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885129"/>
    <w:pPr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85129"/>
    <w:pPr>
      <w:ind w:left="480"/>
    </w:pPr>
  </w:style>
  <w:style w:type="paragraph" w:styleId="Spistreci4">
    <w:name w:val="toc 4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660"/>
    </w:pPr>
    <w:rPr>
      <w:rFonts w:ascii="Calibri" w:hAnsi="Calibri"/>
      <w:sz w:val="22"/>
      <w:szCs w:val="22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880"/>
    </w:pPr>
    <w:rPr>
      <w:rFonts w:ascii="Calibri" w:hAnsi="Calibri"/>
      <w:sz w:val="22"/>
      <w:szCs w:val="22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100"/>
    </w:pPr>
    <w:rPr>
      <w:rFonts w:ascii="Calibri" w:hAnsi="Calibri"/>
      <w:sz w:val="22"/>
      <w:szCs w:val="22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320"/>
    </w:pPr>
    <w:rPr>
      <w:rFonts w:ascii="Calibri" w:hAnsi="Calibri"/>
      <w:sz w:val="22"/>
      <w:szCs w:val="22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540"/>
    </w:pPr>
    <w:rPr>
      <w:rFonts w:ascii="Calibri" w:hAnsi="Calibri"/>
      <w:sz w:val="22"/>
      <w:szCs w:val="22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885129"/>
    <w:pPr>
      <w:suppressAutoHyphens w:val="0"/>
      <w:spacing w:after="100" w:line="276" w:lineRule="auto"/>
      <w:ind w:left="1760"/>
    </w:pPr>
    <w:rPr>
      <w:rFonts w:ascii="Calibri" w:hAnsi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D0A5C-017D-459E-A1C6-FEDCE3EB2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Zatwierdził:</vt:lpstr>
    </vt:vector>
  </TitlesOfParts>
  <Company>ATC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Zatwierdził:</dc:title>
  <dc:creator>Inter Broker sp. z o.o.</dc:creator>
  <cp:lastModifiedBy>MarianF</cp:lastModifiedBy>
  <cp:revision>6</cp:revision>
  <cp:lastPrinted>2017-01-20T08:30:00Z</cp:lastPrinted>
  <dcterms:created xsi:type="dcterms:W3CDTF">2017-10-31T09:33:00Z</dcterms:created>
  <dcterms:modified xsi:type="dcterms:W3CDTF">2018-02-08T11:40:00Z</dcterms:modified>
</cp:coreProperties>
</file>