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851700" w14:textId="77777777" w:rsidR="00D406DE" w:rsidRPr="00062674" w:rsidRDefault="00D406DE" w:rsidP="00AE53AF">
      <w:pPr>
        <w:pStyle w:val="Tekstpodstawowy"/>
        <w:spacing w:after="0"/>
        <w:ind w:left="6381"/>
        <w:jc w:val="right"/>
        <w:rPr>
          <w:rFonts w:asciiTheme="majorHAnsi" w:hAnsiTheme="majorHAnsi"/>
          <w:iCs/>
          <w:sz w:val="20"/>
          <w:szCs w:val="20"/>
        </w:rPr>
      </w:pPr>
      <w:r w:rsidRPr="00062674">
        <w:rPr>
          <w:rFonts w:asciiTheme="majorHAnsi" w:hAnsiTheme="majorHAnsi"/>
          <w:iCs/>
          <w:sz w:val="20"/>
          <w:szCs w:val="20"/>
        </w:rPr>
        <w:t xml:space="preserve">Załącznik nr </w:t>
      </w:r>
      <w:r w:rsidR="002F580C" w:rsidRPr="00062674">
        <w:rPr>
          <w:rFonts w:asciiTheme="majorHAnsi" w:hAnsiTheme="majorHAnsi"/>
          <w:iCs/>
          <w:sz w:val="20"/>
          <w:szCs w:val="20"/>
        </w:rPr>
        <w:t xml:space="preserve">2 </w:t>
      </w:r>
      <w:r w:rsidRPr="00062674">
        <w:rPr>
          <w:rFonts w:asciiTheme="majorHAnsi" w:hAnsiTheme="majorHAnsi"/>
          <w:iCs/>
          <w:sz w:val="20"/>
          <w:szCs w:val="20"/>
        </w:rPr>
        <w:t>do SIWZ</w:t>
      </w:r>
    </w:p>
    <w:p w14:paraId="69CFFE37" w14:textId="77777777" w:rsidR="00894EFF" w:rsidRPr="00062674" w:rsidRDefault="00894EFF" w:rsidP="00894EFF">
      <w:pPr>
        <w:pStyle w:val="Tekstpodstawowy"/>
        <w:spacing w:after="0"/>
        <w:jc w:val="both"/>
        <w:rPr>
          <w:rFonts w:asciiTheme="majorHAnsi" w:hAnsiTheme="majorHAnsi"/>
          <w:i/>
          <w:color w:val="000000"/>
          <w:sz w:val="20"/>
          <w:szCs w:val="20"/>
        </w:rPr>
      </w:pPr>
      <w:r w:rsidRPr="00062674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</w:p>
    <w:p w14:paraId="6B586C0E" w14:textId="77777777" w:rsidR="00894EFF" w:rsidRPr="00062674" w:rsidRDefault="00894EFF" w:rsidP="00894EFF">
      <w:pPr>
        <w:pStyle w:val="Tekstpodstawowy"/>
        <w:spacing w:after="0"/>
        <w:jc w:val="both"/>
        <w:rPr>
          <w:rFonts w:asciiTheme="majorHAnsi" w:hAnsiTheme="majorHAnsi"/>
          <w:i/>
          <w:color w:val="000000"/>
          <w:sz w:val="20"/>
          <w:szCs w:val="20"/>
        </w:rPr>
      </w:pPr>
      <w:r w:rsidRPr="00062674">
        <w:rPr>
          <w:rFonts w:asciiTheme="majorHAnsi" w:hAnsiTheme="majorHAnsi"/>
          <w:i/>
          <w:color w:val="000000"/>
          <w:sz w:val="20"/>
          <w:szCs w:val="20"/>
        </w:rPr>
        <w:t xml:space="preserve">  (pieczęć wykonawcy)</w:t>
      </w:r>
    </w:p>
    <w:p w14:paraId="3A3645DB" w14:textId="77777777" w:rsidR="00D406DE" w:rsidRPr="00062674" w:rsidRDefault="00AE53AF" w:rsidP="00894EFF">
      <w:pPr>
        <w:pStyle w:val="Tekstpodstawowy"/>
        <w:spacing w:after="0"/>
        <w:jc w:val="center"/>
        <w:rPr>
          <w:rFonts w:asciiTheme="majorHAnsi" w:hAnsiTheme="majorHAnsi"/>
          <w:color w:val="000000"/>
          <w:sz w:val="20"/>
          <w:szCs w:val="20"/>
        </w:rPr>
      </w:pPr>
      <w:r w:rsidRPr="00062674">
        <w:rPr>
          <w:rFonts w:asciiTheme="majorHAnsi" w:hAnsiTheme="majorHAns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94EFF" w:rsidRPr="00062674">
        <w:rPr>
          <w:rFonts w:asciiTheme="majorHAnsi" w:hAnsiTheme="majorHAnsi"/>
          <w:color w:val="000000"/>
          <w:sz w:val="20"/>
          <w:szCs w:val="20"/>
        </w:rPr>
        <w:t xml:space="preserve">           </w:t>
      </w:r>
      <w:r w:rsidRPr="0006267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D406DE" w:rsidRPr="00062674">
        <w:rPr>
          <w:rFonts w:asciiTheme="majorHAnsi" w:hAnsiTheme="majorHAnsi"/>
          <w:color w:val="000000"/>
          <w:sz w:val="20"/>
          <w:szCs w:val="20"/>
        </w:rPr>
        <w:t>..............................................</w:t>
      </w:r>
    </w:p>
    <w:p w14:paraId="4F22A445" w14:textId="77777777" w:rsidR="00D406DE" w:rsidRPr="00062674" w:rsidRDefault="00D406DE">
      <w:pPr>
        <w:pStyle w:val="Tekstpodstawowy"/>
        <w:spacing w:after="0"/>
        <w:ind w:left="5672" w:firstLine="709"/>
        <w:jc w:val="center"/>
        <w:rPr>
          <w:rFonts w:asciiTheme="majorHAnsi" w:hAnsiTheme="majorHAnsi"/>
          <w:i/>
          <w:color w:val="000000"/>
          <w:sz w:val="20"/>
          <w:szCs w:val="20"/>
        </w:rPr>
      </w:pPr>
      <w:r w:rsidRPr="00062674">
        <w:rPr>
          <w:rFonts w:asciiTheme="majorHAnsi" w:hAnsiTheme="majorHAnsi"/>
          <w:i/>
          <w:color w:val="000000"/>
          <w:sz w:val="20"/>
          <w:szCs w:val="20"/>
        </w:rPr>
        <w:t>( miejscowość, data)</w:t>
      </w:r>
    </w:p>
    <w:p w14:paraId="7F04D05E" w14:textId="77777777" w:rsidR="00D406DE" w:rsidRPr="00062674" w:rsidRDefault="00D406DE" w:rsidP="00541727">
      <w:pPr>
        <w:pStyle w:val="Tekstpodstawowy"/>
        <w:spacing w:after="0"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062674">
        <w:rPr>
          <w:rFonts w:asciiTheme="majorHAnsi" w:hAnsiTheme="majorHAnsi"/>
          <w:i/>
          <w:color w:val="000000"/>
          <w:sz w:val="20"/>
          <w:szCs w:val="20"/>
        </w:rPr>
        <w:t xml:space="preserve">     </w:t>
      </w:r>
    </w:p>
    <w:p w14:paraId="76BA962A" w14:textId="77777777" w:rsidR="00D406DE" w:rsidRPr="00062674" w:rsidRDefault="00221B4B" w:rsidP="005C795D">
      <w:pPr>
        <w:pStyle w:val="Tekstpodstawowy"/>
        <w:spacing w:after="0"/>
        <w:jc w:val="center"/>
        <w:rPr>
          <w:rFonts w:asciiTheme="majorHAnsi" w:hAnsiTheme="majorHAnsi"/>
          <w:b/>
          <w:color w:val="000000"/>
          <w:kern w:val="28"/>
          <w:sz w:val="20"/>
          <w:szCs w:val="20"/>
        </w:rPr>
      </w:pPr>
      <w:r w:rsidRPr="00062674">
        <w:rPr>
          <w:rFonts w:asciiTheme="majorHAnsi" w:hAnsiTheme="majorHAnsi"/>
          <w:b/>
          <w:color w:val="000000"/>
          <w:kern w:val="28"/>
          <w:sz w:val="20"/>
          <w:szCs w:val="20"/>
        </w:rPr>
        <w:t xml:space="preserve">FORMULARZ </w:t>
      </w:r>
      <w:r w:rsidR="00D406DE" w:rsidRPr="00062674">
        <w:rPr>
          <w:rFonts w:asciiTheme="majorHAnsi" w:hAnsiTheme="majorHAnsi"/>
          <w:b/>
          <w:color w:val="000000"/>
          <w:kern w:val="28"/>
          <w:sz w:val="20"/>
          <w:szCs w:val="20"/>
        </w:rPr>
        <w:t>OFERTY</w:t>
      </w:r>
    </w:p>
    <w:p w14:paraId="6F1FB860" w14:textId="77777777" w:rsidR="00D406DE" w:rsidRPr="00062674" w:rsidRDefault="00D406DE">
      <w:pPr>
        <w:pStyle w:val="Tekstpodstawowy"/>
        <w:spacing w:after="0"/>
        <w:rPr>
          <w:rFonts w:asciiTheme="majorHAnsi" w:hAnsiTheme="majorHAnsi"/>
          <w:color w:val="000000"/>
          <w:sz w:val="20"/>
          <w:szCs w:val="20"/>
        </w:rPr>
      </w:pPr>
    </w:p>
    <w:p w14:paraId="2EF1231A" w14:textId="77777777" w:rsidR="00D406DE" w:rsidRPr="00062674" w:rsidRDefault="00D406DE" w:rsidP="00AE53AF">
      <w:pPr>
        <w:pStyle w:val="Tekstpodstawowy"/>
        <w:spacing w:after="0" w:line="276" w:lineRule="auto"/>
        <w:jc w:val="center"/>
        <w:rPr>
          <w:rFonts w:asciiTheme="majorHAnsi" w:hAnsiTheme="majorHAnsi"/>
          <w:color w:val="000000"/>
          <w:sz w:val="20"/>
          <w:szCs w:val="20"/>
        </w:rPr>
      </w:pPr>
      <w:r w:rsidRPr="00062674">
        <w:rPr>
          <w:rFonts w:asciiTheme="majorHAnsi" w:hAnsiTheme="majorHAnsi"/>
          <w:color w:val="000000"/>
          <w:sz w:val="20"/>
          <w:szCs w:val="20"/>
        </w:rPr>
        <w:t>W postępowaniu w trybie przetargu nieograniczonego na usługę:</w:t>
      </w:r>
    </w:p>
    <w:p w14:paraId="73DC6965" w14:textId="77777777" w:rsidR="00541727" w:rsidRPr="00062674" w:rsidRDefault="00541727" w:rsidP="00541727">
      <w:pPr>
        <w:shd w:val="clear" w:color="auto" w:fill="BFBFBF"/>
        <w:autoSpaceDE w:val="0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69C4366F" w14:textId="3B0211E9" w:rsidR="002C5990" w:rsidRPr="00062674" w:rsidRDefault="00F754BC" w:rsidP="002C5990">
      <w:pPr>
        <w:shd w:val="clear" w:color="auto" w:fill="BFBFBF"/>
        <w:autoSpaceDE w:val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DD0791">
        <w:rPr>
          <w:rFonts w:ascii="Cambria" w:hAnsi="Cambria"/>
          <w:b/>
          <w:bCs/>
          <w:i/>
          <w:sz w:val="20"/>
          <w:szCs w:val="20"/>
          <w:lang w:eastAsia="pl-PL"/>
        </w:rPr>
        <w:t xml:space="preserve">ODBIERANIE I ZAGOSPODAROWANIE ODPADÓW KOMUNALNYCH </w:t>
      </w:r>
      <w:r w:rsidRPr="00DD0791">
        <w:rPr>
          <w:rFonts w:ascii="Cambria" w:hAnsi="Cambria"/>
          <w:b/>
          <w:bCs/>
          <w:i/>
          <w:sz w:val="20"/>
          <w:szCs w:val="20"/>
          <w:lang w:eastAsia="pl-PL"/>
        </w:rPr>
        <w:br/>
        <w:t>Z</w:t>
      </w:r>
      <w:r>
        <w:rPr>
          <w:rFonts w:ascii="Cambria" w:hAnsi="Cambria"/>
          <w:b/>
          <w:bCs/>
          <w:i/>
          <w:sz w:val="20"/>
          <w:szCs w:val="20"/>
          <w:lang w:eastAsia="pl-PL"/>
        </w:rPr>
        <w:t xml:space="preserve"> NIERUCHOMOŚCI NA KTÓRYCH ZAMIESZKUJA MIESZKAŃCY NA TERENIE</w:t>
      </w:r>
      <w:r w:rsidRPr="00DD0791">
        <w:rPr>
          <w:rFonts w:ascii="Cambria" w:hAnsi="Cambria"/>
          <w:b/>
          <w:bCs/>
          <w:i/>
          <w:sz w:val="20"/>
          <w:szCs w:val="20"/>
          <w:lang w:eastAsia="pl-PL"/>
        </w:rPr>
        <w:t xml:space="preserve"> GMINY BLIŻYN</w:t>
      </w:r>
      <w:r w:rsidRPr="00062674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2C5990" w:rsidRPr="00062674">
        <w:rPr>
          <w:rFonts w:asciiTheme="majorHAnsi" w:hAnsiTheme="majorHAnsi"/>
          <w:b/>
          <w:bCs/>
          <w:sz w:val="20"/>
          <w:szCs w:val="20"/>
        </w:rPr>
        <w:t>„”</w:t>
      </w:r>
    </w:p>
    <w:p w14:paraId="27692C26" w14:textId="77777777" w:rsidR="00541727" w:rsidRPr="00062674" w:rsidRDefault="00541727" w:rsidP="00541727">
      <w:pPr>
        <w:shd w:val="clear" w:color="auto" w:fill="BFBFBF"/>
        <w:autoSpaceDE w:val="0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08CF6FE5" w14:textId="77777777" w:rsidR="00D406DE" w:rsidRPr="00062674" w:rsidRDefault="00D406DE">
      <w:pPr>
        <w:pStyle w:val="Tekstpodstawowy"/>
        <w:spacing w:after="0"/>
        <w:rPr>
          <w:rFonts w:asciiTheme="majorHAnsi" w:hAnsiTheme="majorHAnsi"/>
          <w:b/>
          <w:sz w:val="20"/>
          <w:szCs w:val="20"/>
        </w:rPr>
      </w:pPr>
    </w:p>
    <w:p w14:paraId="19045F9D" w14:textId="77777777" w:rsidR="00D406DE" w:rsidRPr="00062674" w:rsidRDefault="00D406DE" w:rsidP="00221B4B">
      <w:pPr>
        <w:pStyle w:val="Tekstpodstawowy"/>
        <w:numPr>
          <w:ilvl w:val="1"/>
          <w:numId w:val="34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b/>
          <w:sz w:val="20"/>
          <w:szCs w:val="20"/>
        </w:rPr>
        <w:t xml:space="preserve">Oferujemy </w:t>
      </w:r>
      <w:r w:rsidRPr="00062674">
        <w:rPr>
          <w:rFonts w:asciiTheme="majorHAnsi" w:hAnsiTheme="majorHAnsi"/>
          <w:bCs/>
          <w:sz w:val="20"/>
          <w:szCs w:val="20"/>
        </w:rPr>
        <w:t>wykonanie przedmiotu zamówienia zgodnie ze wszystkimi warunkami zawartymi w SIWZ za wynagrodzenie:</w:t>
      </w:r>
    </w:p>
    <w:tbl>
      <w:tblPr>
        <w:tblpPr w:leftFromText="141" w:rightFromText="141" w:vertAnchor="text" w:tblpX="21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533A74" w:rsidRPr="00062674" w14:paraId="27AE7BC3" w14:textId="77777777" w:rsidTr="00894EFF">
        <w:trPr>
          <w:trHeight w:val="1263"/>
        </w:trPr>
        <w:tc>
          <w:tcPr>
            <w:tcW w:w="9100" w:type="dxa"/>
          </w:tcPr>
          <w:p w14:paraId="57D4BF15" w14:textId="77777777" w:rsidR="003120FD" w:rsidRPr="00062674" w:rsidRDefault="003120FD" w:rsidP="00894EFF">
            <w:pPr>
              <w:pStyle w:val="Tekstpodstawowy"/>
              <w:spacing w:after="0"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7B3798C" w14:textId="77777777" w:rsidR="00533A74" w:rsidRPr="00062674" w:rsidRDefault="00533A74" w:rsidP="00894EFF">
            <w:pPr>
              <w:pStyle w:val="Tekstpodstawowy"/>
              <w:spacing w:after="0"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2674">
              <w:rPr>
                <w:rFonts w:asciiTheme="majorHAnsi" w:hAnsiTheme="majorHAnsi"/>
                <w:b/>
                <w:sz w:val="20"/>
                <w:szCs w:val="20"/>
              </w:rPr>
              <w:t>Cena oferty brutto: ………………………….…………………………..zł</w:t>
            </w:r>
          </w:p>
          <w:p w14:paraId="5B4ABF6F" w14:textId="77777777" w:rsidR="00533A74" w:rsidRPr="00062674" w:rsidRDefault="00533A74" w:rsidP="00894EFF">
            <w:pPr>
              <w:pStyle w:val="Tekstpodstawowy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674">
              <w:rPr>
                <w:rFonts w:asciiTheme="majorHAnsi" w:hAnsiTheme="majorHAnsi"/>
                <w:sz w:val="20"/>
                <w:szCs w:val="20"/>
              </w:rPr>
              <w:t>(słownie złotych: …………………………………………………………………………………………</w:t>
            </w:r>
            <w:r w:rsidR="00894EFF" w:rsidRPr="00062674">
              <w:rPr>
                <w:rFonts w:asciiTheme="majorHAnsi" w:hAnsiTheme="majorHAnsi"/>
                <w:sz w:val="20"/>
                <w:szCs w:val="20"/>
              </w:rPr>
              <w:t>…….</w:t>
            </w:r>
            <w:r w:rsidRPr="00062674">
              <w:rPr>
                <w:rFonts w:asciiTheme="majorHAnsi" w:hAnsiTheme="majorHAnsi"/>
                <w:sz w:val="20"/>
                <w:szCs w:val="20"/>
              </w:rPr>
              <w:t>…...…………………………) w tym podatek VAT.</w:t>
            </w:r>
          </w:p>
          <w:p w14:paraId="5D9EDB6A" w14:textId="77777777" w:rsidR="00065631" w:rsidRPr="00081EDC" w:rsidRDefault="00065631" w:rsidP="0006563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81EDC">
              <w:rPr>
                <w:rFonts w:ascii="Cambria" w:hAnsi="Cambria" w:cs="Arial"/>
                <w:sz w:val="20"/>
                <w:szCs w:val="20"/>
              </w:rPr>
              <w:t>Powyższa cena obejmuje cały zakres zamówienia określony w dokumentacji przetargowej - składowymi zaoferowanej ceny są;</w:t>
            </w:r>
          </w:p>
          <w:p w14:paraId="32546666" w14:textId="77777777" w:rsidR="00065631" w:rsidRPr="00081EDC" w:rsidRDefault="00065631" w:rsidP="00065631">
            <w:pPr>
              <w:tabs>
                <w:tab w:val="left" w:pos="426"/>
              </w:tabs>
              <w:spacing w:line="276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tbl>
            <w:tblPr>
              <w:tblW w:w="920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3"/>
              <w:gridCol w:w="1581"/>
              <w:gridCol w:w="1135"/>
              <w:gridCol w:w="1103"/>
              <w:gridCol w:w="1442"/>
            </w:tblGrid>
            <w:tr w:rsidR="00065631" w:rsidRPr="00081EDC" w14:paraId="51F75AAF" w14:textId="77777777" w:rsidTr="003D1021">
              <w:trPr>
                <w:trHeight w:val="570"/>
              </w:trPr>
              <w:tc>
                <w:tcPr>
                  <w:tcW w:w="3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E91851" w14:textId="77777777" w:rsidR="00065631" w:rsidRPr="00081EDC" w:rsidRDefault="00065631" w:rsidP="00715F00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Wyszczególnienie odpadów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6BD49" w14:textId="77777777" w:rsidR="00065631" w:rsidRDefault="00065631" w:rsidP="00715F00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I</w:t>
                  </w: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lość odpadów               w Mg /rok</w:t>
                  </w:r>
                  <w:r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19A855B1" w14:textId="77777777" w:rsidR="00065631" w:rsidRPr="00081EDC" w:rsidRDefault="00065631" w:rsidP="00715F00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służąca porównaniu ofert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C154E" w14:textId="77777777" w:rsidR="00065631" w:rsidRPr="00081EDC" w:rsidRDefault="00065631" w:rsidP="00715F00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Cena  zł brutto/Mg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A3F68" w14:textId="77777777" w:rsidR="00065631" w:rsidRPr="00081EDC" w:rsidRDefault="00065631" w:rsidP="00715F00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F4C1A" w14:textId="77777777" w:rsidR="00065631" w:rsidRPr="00081EDC" w:rsidRDefault="00065631" w:rsidP="00715F00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w tym VAT</w:t>
                  </w:r>
                </w:p>
              </w:tc>
            </w:tr>
            <w:tr w:rsidR="00065631" w:rsidRPr="00081EDC" w14:paraId="676D4123" w14:textId="77777777" w:rsidTr="003D1021">
              <w:trPr>
                <w:trHeight w:val="285"/>
              </w:trPr>
              <w:tc>
                <w:tcPr>
                  <w:tcW w:w="3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5ED23B" w14:textId="77777777" w:rsidR="00065631" w:rsidRPr="00081EDC" w:rsidRDefault="00065631" w:rsidP="00715F00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odpady zmieszane</w:t>
                  </w: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B3CF10" w14:textId="7DA36184" w:rsidR="00065631" w:rsidRPr="00081EDC" w:rsidRDefault="00715F00" w:rsidP="00715F00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355,44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B8A67" w14:textId="77777777" w:rsidR="00065631" w:rsidRPr="00081EDC" w:rsidRDefault="00065631" w:rsidP="00715F00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97958" w14:textId="77777777" w:rsidR="00065631" w:rsidRPr="00081EDC" w:rsidRDefault="00065631" w:rsidP="00715F00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0FC56" w14:textId="77777777" w:rsidR="00065631" w:rsidRPr="00081EDC" w:rsidRDefault="00065631" w:rsidP="00715F00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5631" w:rsidRPr="00081EDC" w14:paraId="5058DA38" w14:textId="77777777" w:rsidTr="003D1021">
              <w:trPr>
                <w:trHeight w:val="285"/>
              </w:trPr>
              <w:tc>
                <w:tcPr>
                  <w:tcW w:w="39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68CA02" w14:textId="77777777" w:rsidR="00065631" w:rsidRPr="00081EDC" w:rsidRDefault="00065631" w:rsidP="00715F00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bookmarkStart w:id="0" w:name="RANGE!A4"/>
                  <w:r w:rsidRPr="00081EDC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odpady ulegające biodegradacji oraz zielone</w:t>
                  </w:r>
                  <w:bookmarkEnd w:id="0"/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1A96F5" w14:textId="74D2153F" w:rsidR="00065631" w:rsidRPr="00081EDC" w:rsidRDefault="00715F00" w:rsidP="00715F00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1DDB85" w14:textId="77777777" w:rsidR="00065631" w:rsidRPr="00081EDC" w:rsidRDefault="00065631" w:rsidP="00715F00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B3EBA" w14:textId="77777777" w:rsidR="00065631" w:rsidRPr="00081EDC" w:rsidRDefault="00065631" w:rsidP="00715F00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263BB" w14:textId="77777777" w:rsidR="00065631" w:rsidRPr="00081EDC" w:rsidRDefault="00065631" w:rsidP="00715F00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5631" w:rsidRPr="00895FD5" w14:paraId="1F2C22EF" w14:textId="77777777" w:rsidTr="003D1021">
              <w:trPr>
                <w:trHeight w:val="285"/>
              </w:trPr>
              <w:tc>
                <w:tcPr>
                  <w:tcW w:w="39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B875A6" w14:textId="3A86044E" w:rsidR="00065631" w:rsidRPr="00895FD5" w:rsidRDefault="00065631" w:rsidP="00715F00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95FD5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papier i tektura, opakowania wielomateriałowe, metale, tworzywa sztuczne, </w:t>
                  </w:r>
                  <w:r w:rsidRPr="00895FD5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szkło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86634E" w14:textId="74037FEB" w:rsidR="00065631" w:rsidRPr="00895FD5" w:rsidRDefault="00715F00" w:rsidP="00715F00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272,76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9C86DF" w14:textId="77777777" w:rsidR="00065631" w:rsidRPr="00895FD5" w:rsidRDefault="00065631" w:rsidP="00715F00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EE343" w14:textId="77777777" w:rsidR="00065631" w:rsidRPr="00895FD5" w:rsidRDefault="00065631" w:rsidP="00715F00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181C5" w14:textId="77777777" w:rsidR="00065631" w:rsidRPr="00895FD5" w:rsidRDefault="00065631" w:rsidP="00715F00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5F00" w:rsidRPr="00895FD5" w14:paraId="505055FE" w14:textId="77777777" w:rsidTr="003D1021">
              <w:trPr>
                <w:trHeight w:val="285"/>
              </w:trPr>
              <w:tc>
                <w:tcPr>
                  <w:tcW w:w="39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89E662" w14:textId="09777420" w:rsidR="00715F00" w:rsidRPr="00895FD5" w:rsidRDefault="00715F00" w:rsidP="00715F00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Odpady wielkogabarytowe i zużyte opony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580322" w14:textId="46AE9B88" w:rsidR="00715F00" w:rsidRDefault="00715F00" w:rsidP="00715F00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33,76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7D1EC5" w14:textId="77777777" w:rsidR="00715F00" w:rsidRPr="00895FD5" w:rsidRDefault="00715F00" w:rsidP="00715F00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12494C" w14:textId="77777777" w:rsidR="00715F00" w:rsidRPr="00895FD5" w:rsidRDefault="00715F00" w:rsidP="00715F00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92F1BA" w14:textId="77777777" w:rsidR="00715F00" w:rsidRPr="00895FD5" w:rsidRDefault="00715F00" w:rsidP="00715F00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5631" w:rsidRPr="00081EDC" w14:paraId="75FE8A16" w14:textId="77777777" w:rsidTr="003D1021">
              <w:trPr>
                <w:trHeight w:val="285"/>
              </w:trPr>
              <w:tc>
                <w:tcPr>
                  <w:tcW w:w="39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44DF6C" w14:textId="41F14B8B" w:rsidR="00065631" w:rsidRPr="00081EDC" w:rsidRDefault="00661E3B" w:rsidP="00715F00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pozostałe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3C1FB5" w14:textId="005516A2" w:rsidR="00065631" w:rsidRPr="00081EDC" w:rsidRDefault="00715F00" w:rsidP="00715F00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36</w:t>
                  </w:r>
                  <w:bookmarkStart w:id="1" w:name="_GoBack"/>
                  <w:bookmarkEnd w:id="1"/>
                  <w:r w:rsidR="00661E3B">
                    <w:rPr>
                      <w:rFonts w:ascii="Cambria" w:hAnsi="Cambria" w:cs="Arial"/>
                      <w:sz w:val="20"/>
                      <w:szCs w:val="20"/>
                    </w:rPr>
                    <w:t>,22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924C4" w14:textId="77777777" w:rsidR="00065631" w:rsidRPr="00081EDC" w:rsidRDefault="00065631" w:rsidP="00715F00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44E05" w14:textId="77777777" w:rsidR="00065631" w:rsidRPr="00081EDC" w:rsidRDefault="00065631" w:rsidP="00715F00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1CEFC" w14:textId="77777777" w:rsidR="00065631" w:rsidRPr="00081EDC" w:rsidRDefault="00065631" w:rsidP="00715F00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</w:tr>
            <w:tr w:rsidR="003A192E" w:rsidRPr="00081EDC" w14:paraId="252FEDDA" w14:textId="77777777" w:rsidTr="007D6BA4">
              <w:trPr>
                <w:trHeight w:val="285"/>
              </w:trPr>
              <w:tc>
                <w:tcPr>
                  <w:tcW w:w="5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CF0F4" w14:textId="77777777" w:rsidR="003A192E" w:rsidRPr="00081EDC" w:rsidRDefault="003A192E" w:rsidP="00715F00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 xml:space="preserve"> RAZEM </w:t>
                  </w:r>
                </w:p>
                <w:p w14:paraId="5DF830FA" w14:textId="0B6FCCB5" w:rsidR="003A192E" w:rsidRPr="00081EDC" w:rsidRDefault="003A192E" w:rsidP="00715F00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BD4F8" w14:textId="77777777" w:rsidR="003A192E" w:rsidRPr="00081EDC" w:rsidRDefault="003A192E" w:rsidP="00715F00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5E205" w14:textId="77777777" w:rsidR="003A192E" w:rsidRPr="00081EDC" w:rsidRDefault="003A192E" w:rsidP="00715F00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CAEEF" w14:textId="77777777" w:rsidR="003A192E" w:rsidRPr="00081EDC" w:rsidRDefault="003A192E" w:rsidP="00715F00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AC494AB" w14:textId="77777777" w:rsidR="00541727" w:rsidRDefault="00541727" w:rsidP="00894EF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1785C9EC" w14:textId="1D67FC4C" w:rsidR="003060D7" w:rsidRPr="000B39AB" w:rsidRDefault="003060D7" w:rsidP="000B39A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Kryteria </w:t>
            </w:r>
            <w:r w:rsidR="00F754BC">
              <w:rPr>
                <w:rFonts w:asciiTheme="majorHAnsi" w:hAnsiTheme="majorHAnsi"/>
                <w:b/>
                <w:bCs/>
                <w:sz w:val="20"/>
                <w:szCs w:val="20"/>
              </w:rPr>
              <w:t>poza cenowe: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14:paraId="02A03409" w14:textId="1B961178" w:rsidR="003060D7" w:rsidRPr="00967479" w:rsidRDefault="00661E3B" w:rsidP="003060D7">
            <w:pPr>
              <w:pStyle w:val="Akapitzlist"/>
              <w:numPr>
                <w:ilvl w:val="0"/>
                <w:numId w:val="40"/>
              </w:numPr>
              <w:suppressAutoHyphens w:val="0"/>
              <w:spacing w:before="60" w:after="6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pacing w:val="-4"/>
                <w:sz w:val="20"/>
                <w:szCs w:val="20"/>
              </w:rPr>
              <w:t>Termin płatności faktury  …………………dni</w:t>
            </w:r>
          </w:p>
          <w:p w14:paraId="6728F4F2" w14:textId="21B9F764" w:rsidR="00967479" w:rsidRPr="003060D7" w:rsidRDefault="00967479" w:rsidP="003060D7">
            <w:pPr>
              <w:pStyle w:val="Akapitzlist"/>
              <w:numPr>
                <w:ilvl w:val="0"/>
                <w:numId w:val="40"/>
              </w:numPr>
              <w:suppressAutoHyphens w:val="0"/>
              <w:spacing w:before="60" w:after="6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pacing w:val="-4"/>
                <w:sz w:val="20"/>
                <w:szCs w:val="20"/>
              </w:rPr>
              <w:t xml:space="preserve">Kryterium środowiskowe:  ……………….. akcji </w:t>
            </w:r>
            <w:r w:rsidR="00F754BC">
              <w:rPr>
                <w:rFonts w:ascii="Cambria" w:hAnsi="Cambria"/>
                <w:b/>
                <w:bCs/>
                <w:color w:val="000000"/>
                <w:spacing w:val="-4"/>
                <w:sz w:val="20"/>
                <w:szCs w:val="20"/>
              </w:rPr>
              <w:t xml:space="preserve">edukacji ekologicznej </w:t>
            </w:r>
            <w:r>
              <w:rPr>
                <w:rFonts w:ascii="Cambria" w:hAnsi="Cambria"/>
                <w:b/>
                <w:bCs/>
                <w:color w:val="000000"/>
                <w:spacing w:val="-4"/>
                <w:sz w:val="20"/>
                <w:szCs w:val="20"/>
              </w:rPr>
              <w:t xml:space="preserve">promujących </w:t>
            </w:r>
            <w:r w:rsidR="00F754BC">
              <w:rPr>
                <w:rFonts w:ascii="Cambria" w:hAnsi="Cambria"/>
                <w:b/>
                <w:bCs/>
                <w:color w:val="000000"/>
                <w:spacing w:val="-4"/>
                <w:sz w:val="20"/>
                <w:szCs w:val="20"/>
              </w:rPr>
              <w:t xml:space="preserve">selektywna zbiórkę odpadów </w:t>
            </w:r>
            <w:r>
              <w:rPr>
                <w:rFonts w:ascii="Cambria" w:hAnsi="Cambria"/>
                <w:b/>
                <w:bCs/>
                <w:color w:val="000000"/>
                <w:spacing w:val="-4"/>
                <w:sz w:val="20"/>
                <w:szCs w:val="20"/>
              </w:rPr>
              <w:t>w każdej szkole</w:t>
            </w:r>
            <w:r w:rsidR="00F754BC">
              <w:rPr>
                <w:rFonts w:ascii="Cambria" w:hAnsi="Cambria"/>
                <w:b/>
                <w:bCs/>
                <w:color w:val="000000"/>
                <w:spacing w:val="-4"/>
                <w:sz w:val="20"/>
                <w:szCs w:val="20"/>
              </w:rPr>
              <w:t xml:space="preserve"> i oddziale przedszkolnym.</w:t>
            </w:r>
          </w:p>
          <w:p w14:paraId="56F8F3D1" w14:textId="0DABDF2F" w:rsidR="00541727" w:rsidRPr="003060D7" w:rsidRDefault="00541727" w:rsidP="003060D7">
            <w:pPr>
              <w:suppressAutoHyphens w:val="0"/>
              <w:spacing w:before="60" w:after="60"/>
              <w:ind w:left="434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p w14:paraId="6BCEA25B" w14:textId="77777777" w:rsidR="00D406DE" w:rsidRDefault="00D406DE" w:rsidP="00D27E79">
      <w:pPr>
        <w:pStyle w:val="Tekstpodstawowy"/>
        <w:spacing w:after="0"/>
        <w:jc w:val="both"/>
        <w:rPr>
          <w:rFonts w:asciiTheme="majorHAnsi" w:hAnsiTheme="majorHAnsi"/>
          <w:sz w:val="20"/>
          <w:szCs w:val="20"/>
        </w:rPr>
      </w:pPr>
    </w:p>
    <w:p w14:paraId="713777F0" w14:textId="7032A04A" w:rsidR="00065631" w:rsidRDefault="00065631" w:rsidP="00F754BC">
      <w:pPr>
        <w:jc w:val="both"/>
        <w:rPr>
          <w:rFonts w:ascii="Cambria" w:hAnsi="Cambria" w:cs="Arial"/>
          <w:b/>
          <w:sz w:val="20"/>
          <w:szCs w:val="20"/>
        </w:rPr>
      </w:pPr>
      <w:r w:rsidRPr="00F754BC">
        <w:rPr>
          <w:rFonts w:ascii="Cambria" w:hAnsi="Cambria" w:cs="Arial"/>
          <w:b/>
          <w:sz w:val="20"/>
          <w:szCs w:val="20"/>
        </w:rPr>
        <w:t>Adres instalacji komunalnych, do których będą przekazywane odpady zgodnie z  art. 6d ust. 4 pkt 5 ustawy o ut</w:t>
      </w:r>
      <w:r w:rsidR="00F754BC">
        <w:rPr>
          <w:rFonts w:ascii="Cambria" w:hAnsi="Cambria" w:cs="Arial"/>
          <w:b/>
          <w:sz w:val="20"/>
          <w:szCs w:val="20"/>
        </w:rPr>
        <w:t xml:space="preserve">rzymaniu czystości i porządku </w:t>
      </w:r>
      <w:r w:rsidR="00F754BC" w:rsidRPr="00F754BC">
        <w:rPr>
          <w:rFonts w:ascii="Cambria" w:hAnsi="Cambria" w:cs="Arial"/>
          <w:b/>
          <w:sz w:val="20"/>
          <w:szCs w:val="20"/>
        </w:rPr>
        <w:t>w</w:t>
      </w:r>
      <w:r w:rsidR="00F754BC">
        <w:rPr>
          <w:rFonts w:ascii="Cambria" w:hAnsi="Cambria" w:cs="Arial"/>
          <w:b/>
          <w:sz w:val="20"/>
          <w:szCs w:val="20"/>
        </w:rPr>
        <w:t xml:space="preserve"> </w:t>
      </w:r>
      <w:r w:rsidRPr="00F754BC">
        <w:rPr>
          <w:rFonts w:ascii="Cambria" w:hAnsi="Cambria" w:cs="Arial"/>
          <w:b/>
          <w:sz w:val="20"/>
          <w:szCs w:val="20"/>
        </w:rPr>
        <w:t>gminach</w:t>
      </w:r>
      <w:r w:rsidR="00F754BC">
        <w:rPr>
          <w:rFonts w:ascii="Cambria" w:hAnsi="Cambria" w:cs="Arial"/>
          <w:b/>
          <w:sz w:val="20"/>
          <w:szCs w:val="20"/>
        </w:rPr>
        <w:t xml:space="preserve">:  </w:t>
      </w:r>
      <w:r w:rsidRPr="00F754BC">
        <w:rPr>
          <w:rFonts w:ascii="Cambria" w:hAnsi="Cambria" w:cs="Arial"/>
          <w:b/>
          <w:sz w:val="20"/>
          <w:szCs w:val="20"/>
        </w:rPr>
        <w:t xml:space="preserve"> </w:t>
      </w:r>
      <w:r w:rsidR="00F754BC">
        <w:rPr>
          <w:rFonts w:ascii="Cambria" w:hAnsi="Cambria" w:cs="Arial"/>
          <w:b/>
          <w:sz w:val="20"/>
          <w:szCs w:val="20"/>
        </w:rPr>
        <w:t xml:space="preserve">  </w:t>
      </w:r>
    </w:p>
    <w:p w14:paraId="463BF1D8" w14:textId="230E8693" w:rsidR="00F754BC" w:rsidRDefault="00F754BC" w:rsidP="00F754BC">
      <w:pPr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………………………………………………………………………………………………………</w:t>
      </w:r>
    </w:p>
    <w:p w14:paraId="7F4D69B3" w14:textId="1C186DA2" w:rsidR="00F754BC" w:rsidRPr="00F754BC" w:rsidRDefault="00F754BC" w:rsidP="00F754BC">
      <w:pPr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……………………………………………………………………………………………………….</w:t>
      </w:r>
    </w:p>
    <w:p w14:paraId="78012E31" w14:textId="77777777" w:rsidR="00065631" w:rsidRPr="00062674" w:rsidRDefault="00065631" w:rsidP="00D27E79">
      <w:pPr>
        <w:pStyle w:val="Tekstpodstawowy"/>
        <w:spacing w:after="0"/>
        <w:jc w:val="both"/>
        <w:rPr>
          <w:rFonts w:asciiTheme="majorHAnsi" w:hAnsiTheme="majorHAnsi"/>
          <w:sz w:val="20"/>
          <w:szCs w:val="20"/>
        </w:rPr>
      </w:pPr>
    </w:p>
    <w:p w14:paraId="6055FF51" w14:textId="0C7EFFDD" w:rsidR="00533A74" w:rsidRPr="00062674" w:rsidRDefault="00533A74" w:rsidP="00541727">
      <w:pPr>
        <w:jc w:val="both"/>
        <w:rPr>
          <w:rFonts w:asciiTheme="majorHAnsi" w:hAnsiTheme="majorHAnsi"/>
          <w:b/>
          <w:sz w:val="20"/>
          <w:szCs w:val="20"/>
        </w:rPr>
      </w:pPr>
    </w:p>
    <w:p w14:paraId="5E30A775" w14:textId="77777777" w:rsidR="00541727" w:rsidRPr="00062674" w:rsidRDefault="00541727" w:rsidP="00D27E79">
      <w:pPr>
        <w:jc w:val="both"/>
        <w:rPr>
          <w:rFonts w:asciiTheme="majorHAnsi" w:hAnsiTheme="majorHAnsi"/>
          <w:sz w:val="20"/>
          <w:szCs w:val="20"/>
        </w:rPr>
      </w:pPr>
    </w:p>
    <w:p w14:paraId="0B9515F7" w14:textId="77777777" w:rsidR="00607C47" w:rsidRPr="00062674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1276" w:right="282" w:hanging="992"/>
        <w:rPr>
          <w:rFonts w:asciiTheme="majorHAnsi" w:eastAsia="Arial Unicode MS" w:hAnsiTheme="majorHAnsi"/>
          <w:b/>
          <w:sz w:val="20"/>
          <w:szCs w:val="20"/>
        </w:rPr>
      </w:pPr>
      <w:r w:rsidRPr="00062674">
        <w:rPr>
          <w:rFonts w:asciiTheme="majorHAnsi" w:eastAsia="Arial Unicode MS" w:hAnsiTheme="majorHAnsi"/>
          <w:b/>
          <w:sz w:val="20"/>
          <w:szCs w:val="20"/>
        </w:rPr>
        <w:t>UWAGA!</w:t>
      </w:r>
    </w:p>
    <w:p w14:paraId="71784BC4" w14:textId="77777777" w:rsidR="00607C47" w:rsidRPr="00062674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062674">
        <w:rPr>
          <w:rFonts w:asciiTheme="majorHAnsi" w:eastAsia="Arial Unicode MS" w:hAnsiTheme="majorHAnsi"/>
          <w:b/>
          <w:sz w:val="20"/>
          <w:szCs w:val="20"/>
        </w:rPr>
        <w:t>W pkt. 22.</w:t>
      </w:r>
      <w:r w:rsidR="00D15CD9" w:rsidRPr="00062674">
        <w:rPr>
          <w:rFonts w:asciiTheme="majorHAnsi" w:eastAsia="Arial Unicode MS" w:hAnsiTheme="majorHAnsi"/>
          <w:b/>
          <w:sz w:val="20"/>
          <w:szCs w:val="20"/>
        </w:rPr>
        <w:t>4</w:t>
      </w:r>
      <w:r w:rsidRPr="00062674">
        <w:rPr>
          <w:rFonts w:asciiTheme="majorHAnsi" w:eastAsia="Arial Unicode MS" w:hAnsiTheme="majorHAnsi"/>
          <w:b/>
          <w:sz w:val="20"/>
          <w:szCs w:val="20"/>
        </w:rPr>
        <w:t xml:space="preserve"> SIWZ Zamawiający wymaga złożenia wraz z ofertą informacji o </w:t>
      </w:r>
      <w:r w:rsidRPr="00062674">
        <w:rPr>
          <w:rFonts w:asciiTheme="majorHAnsi" w:hAnsiTheme="majorHAnsi"/>
          <w:b/>
          <w:sz w:val="20"/>
          <w:szCs w:val="20"/>
        </w:rPr>
        <w:t>powstaniu</w:t>
      </w:r>
      <w:r w:rsidR="00894EFF" w:rsidRPr="00062674">
        <w:rPr>
          <w:rFonts w:asciiTheme="majorHAnsi" w:hAnsiTheme="majorHAnsi"/>
          <w:b/>
          <w:sz w:val="20"/>
          <w:szCs w:val="20"/>
        </w:rPr>
        <w:t xml:space="preserve"> </w:t>
      </w:r>
      <w:r w:rsidRPr="00062674">
        <w:rPr>
          <w:rFonts w:asciiTheme="majorHAnsi" w:hAnsiTheme="majorHAnsi"/>
          <w:b/>
          <w:sz w:val="20"/>
          <w:szCs w:val="20"/>
        </w:rPr>
        <w:t xml:space="preserve">zamawiającego </w:t>
      </w:r>
      <w:r w:rsidRPr="00062674">
        <w:rPr>
          <w:rFonts w:asciiTheme="majorHAnsi" w:hAnsiTheme="majorHAnsi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2EFF9065" w14:textId="77777777" w:rsidR="00607C47" w:rsidRPr="00062674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Theme="majorHAnsi" w:eastAsia="Arial Unicode MS" w:hAnsiTheme="majorHAnsi"/>
          <w:b/>
          <w:sz w:val="20"/>
          <w:szCs w:val="20"/>
        </w:rPr>
      </w:pPr>
      <w:r w:rsidRPr="00062674">
        <w:rPr>
          <w:rFonts w:asciiTheme="majorHAnsi" w:eastAsia="Arial Unicode MS" w:hAnsiTheme="majorHAnsi"/>
          <w:b/>
          <w:sz w:val="20"/>
          <w:szCs w:val="20"/>
        </w:rPr>
        <w:t>Niezłożenie przez Wykonawcę informacji będzie oznaczało, że taki obowiązek nie powstaje</w:t>
      </w:r>
      <w:r w:rsidR="00AE53AF" w:rsidRPr="00062674">
        <w:rPr>
          <w:rFonts w:asciiTheme="majorHAnsi" w:eastAsia="Arial Unicode MS" w:hAnsiTheme="majorHAnsi"/>
          <w:b/>
          <w:sz w:val="20"/>
          <w:szCs w:val="20"/>
        </w:rPr>
        <w:t>.</w:t>
      </w:r>
    </w:p>
    <w:p w14:paraId="1D5345A4" w14:textId="77777777" w:rsidR="00607C47" w:rsidRPr="00062674" w:rsidRDefault="00607C47" w:rsidP="00607C47">
      <w:pPr>
        <w:widowControl/>
        <w:suppressAutoHyphens w:val="0"/>
        <w:ind w:firstLine="567"/>
        <w:rPr>
          <w:rFonts w:asciiTheme="majorHAnsi" w:hAnsiTheme="majorHAnsi"/>
          <w:b/>
          <w:sz w:val="20"/>
          <w:szCs w:val="20"/>
          <w:u w:val="single"/>
        </w:rPr>
      </w:pPr>
    </w:p>
    <w:p w14:paraId="1EA35AFA" w14:textId="77777777" w:rsidR="00607C47" w:rsidRPr="00062674" w:rsidRDefault="00607C47" w:rsidP="00607C47">
      <w:pPr>
        <w:widowControl/>
        <w:suppressAutoHyphens w:val="0"/>
        <w:spacing w:after="120"/>
        <w:ind w:left="284"/>
        <w:rPr>
          <w:rFonts w:asciiTheme="majorHAnsi" w:hAnsiTheme="majorHAnsi"/>
          <w:sz w:val="20"/>
          <w:szCs w:val="20"/>
          <w:u w:val="single"/>
        </w:rPr>
      </w:pPr>
      <w:r w:rsidRPr="00062674">
        <w:rPr>
          <w:rFonts w:asciiTheme="majorHAnsi" w:hAnsiTheme="majorHAnsi"/>
          <w:b/>
          <w:sz w:val="20"/>
          <w:szCs w:val="20"/>
          <w:u w:val="single"/>
        </w:rPr>
        <w:t>Dane dotyczące Wykonawcy:</w:t>
      </w:r>
    </w:p>
    <w:p w14:paraId="7BE5FDB6" w14:textId="77777777" w:rsidR="00607C47" w:rsidRPr="00062674" w:rsidRDefault="00607C47" w:rsidP="00607C47">
      <w:pPr>
        <w:spacing w:after="120"/>
        <w:ind w:left="284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 xml:space="preserve">Imię Nazwisko osoby (osób) upoważnionych do podpisania umowy: </w:t>
      </w:r>
    </w:p>
    <w:p w14:paraId="4143279A" w14:textId="77777777" w:rsidR="00607C47" w:rsidRPr="00062674" w:rsidRDefault="00607C47" w:rsidP="00607C47">
      <w:pPr>
        <w:spacing w:after="120"/>
        <w:ind w:left="284"/>
        <w:rPr>
          <w:rFonts w:asciiTheme="majorHAnsi" w:hAnsiTheme="majorHAnsi"/>
          <w:sz w:val="20"/>
          <w:szCs w:val="20"/>
          <w:lang w:val="de-DE"/>
        </w:rPr>
      </w:pPr>
      <w:r w:rsidRPr="00062674">
        <w:rPr>
          <w:rFonts w:asciiTheme="majorHAnsi" w:hAnsiTheme="majorHAnsi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</w:t>
      </w:r>
    </w:p>
    <w:p w14:paraId="48531BC8" w14:textId="77777777" w:rsidR="00607C47" w:rsidRPr="00062674" w:rsidRDefault="00607C47" w:rsidP="00607C47">
      <w:pPr>
        <w:spacing w:after="120"/>
        <w:ind w:left="284"/>
        <w:rPr>
          <w:rFonts w:asciiTheme="majorHAnsi" w:hAnsiTheme="majorHAnsi"/>
          <w:sz w:val="20"/>
          <w:szCs w:val="20"/>
          <w:lang w:val="de-DE"/>
        </w:rPr>
      </w:pPr>
      <w:proofErr w:type="spellStart"/>
      <w:r w:rsidRPr="00062674">
        <w:rPr>
          <w:rFonts w:asciiTheme="majorHAnsi" w:hAnsiTheme="majorHAnsi"/>
          <w:sz w:val="20"/>
          <w:szCs w:val="20"/>
          <w:lang w:val="de-DE"/>
        </w:rPr>
        <w:t>Numer</w:t>
      </w:r>
      <w:proofErr w:type="spellEnd"/>
      <w:r w:rsidRPr="00062674">
        <w:rPr>
          <w:rFonts w:asciiTheme="majorHAnsi" w:hAnsiTheme="majorHAnsi"/>
          <w:sz w:val="20"/>
          <w:szCs w:val="20"/>
          <w:lang w:val="de-DE"/>
        </w:rPr>
        <w:t xml:space="preserve"> </w:t>
      </w:r>
      <w:proofErr w:type="spellStart"/>
      <w:r w:rsidRPr="00062674">
        <w:rPr>
          <w:rFonts w:asciiTheme="majorHAnsi" w:hAnsiTheme="majorHAnsi"/>
          <w:sz w:val="20"/>
          <w:szCs w:val="20"/>
          <w:lang w:val="de-DE"/>
        </w:rPr>
        <w:t>telefonu</w:t>
      </w:r>
      <w:proofErr w:type="spellEnd"/>
      <w:r w:rsidRPr="00062674">
        <w:rPr>
          <w:rFonts w:asciiTheme="majorHAnsi" w:hAnsiTheme="majorHAnsi"/>
          <w:sz w:val="20"/>
          <w:szCs w:val="20"/>
          <w:lang w:val="de-DE"/>
        </w:rPr>
        <w:t>:</w:t>
      </w:r>
      <w:r w:rsidRPr="00062674">
        <w:rPr>
          <w:rFonts w:asciiTheme="majorHAnsi" w:hAnsiTheme="majorHAnsi"/>
          <w:sz w:val="20"/>
          <w:szCs w:val="20"/>
          <w:lang w:val="de-DE"/>
        </w:rPr>
        <w:tab/>
        <w:t>0.…/ ……………………</w:t>
      </w:r>
    </w:p>
    <w:p w14:paraId="375DA385" w14:textId="77777777" w:rsidR="00607C47" w:rsidRPr="00062674" w:rsidRDefault="00607C47" w:rsidP="00607C47">
      <w:pPr>
        <w:spacing w:after="120"/>
        <w:ind w:left="284"/>
        <w:rPr>
          <w:rFonts w:asciiTheme="majorHAnsi" w:hAnsiTheme="majorHAnsi"/>
          <w:sz w:val="20"/>
          <w:szCs w:val="20"/>
          <w:lang w:val="de-DE"/>
        </w:rPr>
      </w:pPr>
      <w:proofErr w:type="spellStart"/>
      <w:r w:rsidRPr="00062674">
        <w:rPr>
          <w:rFonts w:asciiTheme="majorHAnsi" w:hAnsiTheme="majorHAnsi"/>
          <w:sz w:val="20"/>
          <w:szCs w:val="20"/>
          <w:lang w:val="de-DE"/>
        </w:rPr>
        <w:t>Numer</w:t>
      </w:r>
      <w:proofErr w:type="spellEnd"/>
      <w:r w:rsidRPr="00062674">
        <w:rPr>
          <w:rFonts w:asciiTheme="majorHAnsi" w:hAnsiTheme="majorHAnsi"/>
          <w:sz w:val="20"/>
          <w:szCs w:val="20"/>
          <w:lang w:val="de-DE"/>
        </w:rPr>
        <w:t xml:space="preserve"> </w:t>
      </w:r>
      <w:proofErr w:type="spellStart"/>
      <w:r w:rsidRPr="00062674">
        <w:rPr>
          <w:rFonts w:asciiTheme="majorHAnsi" w:hAnsiTheme="majorHAnsi"/>
          <w:sz w:val="20"/>
          <w:szCs w:val="20"/>
          <w:lang w:val="de-DE"/>
        </w:rPr>
        <w:t>faksu</w:t>
      </w:r>
      <w:proofErr w:type="spellEnd"/>
      <w:r w:rsidRPr="00062674">
        <w:rPr>
          <w:rFonts w:asciiTheme="majorHAnsi" w:hAnsiTheme="majorHAnsi"/>
          <w:sz w:val="20"/>
          <w:szCs w:val="20"/>
          <w:lang w:val="de-DE"/>
        </w:rPr>
        <w:t>:</w:t>
      </w:r>
      <w:r w:rsidRPr="00062674">
        <w:rPr>
          <w:rFonts w:asciiTheme="majorHAnsi" w:hAnsiTheme="majorHAnsi"/>
          <w:sz w:val="20"/>
          <w:szCs w:val="20"/>
          <w:lang w:val="de-DE"/>
        </w:rPr>
        <w:tab/>
        <w:t>0.…/ ....................................</w:t>
      </w:r>
    </w:p>
    <w:p w14:paraId="1E56F352" w14:textId="77777777" w:rsidR="00607C47" w:rsidRPr="00062674" w:rsidRDefault="00607C47" w:rsidP="00607C47">
      <w:pPr>
        <w:spacing w:after="120"/>
        <w:ind w:left="284"/>
        <w:rPr>
          <w:rFonts w:asciiTheme="majorHAnsi" w:hAnsiTheme="majorHAnsi"/>
          <w:sz w:val="20"/>
          <w:szCs w:val="20"/>
          <w:lang w:val="de-DE"/>
        </w:rPr>
      </w:pPr>
      <w:proofErr w:type="spellStart"/>
      <w:r w:rsidRPr="00062674">
        <w:rPr>
          <w:rFonts w:asciiTheme="majorHAnsi" w:hAnsiTheme="majorHAnsi"/>
          <w:sz w:val="20"/>
          <w:szCs w:val="20"/>
          <w:lang w:val="de-DE"/>
        </w:rPr>
        <w:t>Numer</w:t>
      </w:r>
      <w:proofErr w:type="spellEnd"/>
      <w:r w:rsidRPr="00062674">
        <w:rPr>
          <w:rFonts w:asciiTheme="majorHAnsi" w:hAnsiTheme="majorHAnsi"/>
          <w:sz w:val="20"/>
          <w:szCs w:val="20"/>
          <w:lang w:val="de-DE"/>
        </w:rPr>
        <w:t xml:space="preserve"> REGON:</w:t>
      </w:r>
      <w:r w:rsidRPr="00062674">
        <w:rPr>
          <w:rFonts w:asciiTheme="majorHAnsi" w:hAnsiTheme="majorHAnsi"/>
          <w:sz w:val="20"/>
          <w:szCs w:val="20"/>
          <w:lang w:val="de-DE"/>
        </w:rPr>
        <w:tab/>
        <w:t>..........................................</w:t>
      </w:r>
      <w:r w:rsidR="008D1426" w:rsidRPr="00062674">
        <w:rPr>
          <w:rFonts w:asciiTheme="majorHAnsi" w:hAnsiTheme="majorHAnsi"/>
          <w:sz w:val="20"/>
          <w:szCs w:val="20"/>
          <w:lang w:val="de-DE"/>
        </w:rPr>
        <w:t xml:space="preserve"> </w:t>
      </w:r>
      <w:proofErr w:type="spellStart"/>
      <w:r w:rsidRPr="00062674">
        <w:rPr>
          <w:rFonts w:asciiTheme="majorHAnsi" w:hAnsiTheme="majorHAnsi"/>
          <w:sz w:val="20"/>
          <w:szCs w:val="20"/>
          <w:lang w:val="de-DE"/>
        </w:rPr>
        <w:t>Numer</w:t>
      </w:r>
      <w:proofErr w:type="spellEnd"/>
      <w:r w:rsidRPr="00062674">
        <w:rPr>
          <w:rFonts w:asciiTheme="majorHAnsi" w:hAnsiTheme="majorHAnsi"/>
          <w:sz w:val="20"/>
          <w:szCs w:val="20"/>
          <w:lang w:val="de-DE"/>
        </w:rPr>
        <w:t xml:space="preserve"> NIP: ..........................................</w:t>
      </w:r>
    </w:p>
    <w:p w14:paraId="08C147A4" w14:textId="77777777" w:rsidR="00607C47" w:rsidRPr="00062674" w:rsidRDefault="00607C47" w:rsidP="00607C47">
      <w:pPr>
        <w:spacing w:after="120"/>
        <w:ind w:left="284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>Adres kontaktowy email: ……………………………………………</w:t>
      </w:r>
    </w:p>
    <w:p w14:paraId="79E6108D" w14:textId="77777777" w:rsidR="00D406DE" w:rsidRPr="00062674" w:rsidRDefault="00607C47" w:rsidP="00607C47">
      <w:pPr>
        <w:spacing w:after="120"/>
        <w:ind w:left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b/>
          <w:sz w:val="20"/>
          <w:szCs w:val="20"/>
        </w:rPr>
        <w:t>UWAGA</w:t>
      </w:r>
      <w:r w:rsidR="00AE53AF" w:rsidRPr="00062674">
        <w:rPr>
          <w:rFonts w:asciiTheme="majorHAnsi" w:hAnsiTheme="majorHAnsi"/>
          <w:b/>
          <w:sz w:val="20"/>
          <w:szCs w:val="20"/>
        </w:rPr>
        <w:t>! proszę podać czytelny:</w:t>
      </w:r>
      <w:r w:rsidRPr="00062674">
        <w:rPr>
          <w:rFonts w:asciiTheme="majorHAnsi" w:hAnsiTheme="majorHAnsi"/>
          <w:b/>
          <w:sz w:val="20"/>
          <w:szCs w:val="20"/>
        </w:rPr>
        <w:t xml:space="preserve"> adres e-mail i nr faksu na który wykonawca będzie otrzymywał od zamawiającego wszystkie informacje związane z prowadzonym postępowaniem po otwarciu ofert. W związku z przysługującymi środkami ochrony prawnej wykonawcy, liczonymi od dnia przekazania informacji należy upewnić się, że podany adres e-mailowy i podany nr faksu funkcjonuje w sposób poprawny.</w:t>
      </w:r>
      <w:r w:rsidRPr="00062674">
        <w:rPr>
          <w:rFonts w:asciiTheme="majorHAnsi" w:hAnsiTheme="majorHAnsi"/>
          <w:sz w:val="20"/>
          <w:szCs w:val="20"/>
        </w:rPr>
        <w:t xml:space="preserve">   </w:t>
      </w:r>
    </w:p>
    <w:p w14:paraId="0A15F759" w14:textId="77777777" w:rsidR="00D406DE" w:rsidRPr="00062674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b/>
          <w:bCs/>
          <w:sz w:val="20"/>
          <w:szCs w:val="20"/>
        </w:rPr>
        <w:t xml:space="preserve">Uważamy się </w:t>
      </w:r>
      <w:r w:rsidRPr="00062674">
        <w:rPr>
          <w:rFonts w:asciiTheme="majorHAnsi" w:hAnsiTheme="majorHAnsi"/>
          <w:sz w:val="20"/>
          <w:szCs w:val="20"/>
        </w:rPr>
        <w:t xml:space="preserve">za związanych niniejszą ofertą przez </w:t>
      </w:r>
      <w:r w:rsidR="009C1C1B" w:rsidRPr="00062674">
        <w:rPr>
          <w:rFonts w:asciiTheme="majorHAnsi" w:hAnsiTheme="majorHAnsi"/>
          <w:sz w:val="20"/>
          <w:szCs w:val="20"/>
        </w:rPr>
        <w:t>3</w:t>
      </w:r>
      <w:r w:rsidR="009662C3" w:rsidRPr="00062674">
        <w:rPr>
          <w:rFonts w:asciiTheme="majorHAnsi" w:hAnsiTheme="majorHAnsi"/>
          <w:sz w:val="20"/>
          <w:szCs w:val="20"/>
        </w:rPr>
        <w:t>0 dni.</w:t>
      </w:r>
      <w:r w:rsidRPr="00062674">
        <w:rPr>
          <w:rFonts w:asciiTheme="majorHAnsi" w:hAnsiTheme="majorHAnsi"/>
          <w:sz w:val="20"/>
          <w:szCs w:val="20"/>
        </w:rPr>
        <w:t xml:space="preserve"> Bieg terminu rozpoczyna się wraz</w:t>
      </w:r>
      <w:r w:rsidR="009662C3" w:rsidRPr="00062674">
        <w:rPr>
          <w:rFonts w:asciiTheme="majorHAnsi" w:hAnsiTheme="majorHAnsi"/>
          <w:sz w:val="20"/>
          <w:szCs w:val="20"/>
        </w:rPr>
        <w:t xml:space="preserve"> z dniem upływu składania ofert.</w:t>
      </w:r>
      <w:r w:rsidRPr="00062674">
        <w:rPr>
          <w:rFonts w:asciiTheme="majorHAnsi" w:hAnsiTheme="majorHAnsi"/>
          <w:sz w:val="20"/>
          <w:szCs w:val="20"/>
        </w:rPr>
        <w:t xml:space="preserve"> </w:t>
      </w:r>
    </w:p>
    <w:p w14:paraId="07BECA35" w14:textId="77777777" w:rsidR="00D406DE" w:rsidRPr="00062674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b/>
          <w:bCs/>
          <w:sz w:val="20"/>
          <w:szCs w:val="20"/>
        </w:rPr>
        <w:t xml:space="preserve">Oświadczamy, </w:t>
      </w:r>
      <w:r w:rsidRPr="00062674">
        <w:rPr>
          <w:rFonts w:asciiTheme="majorHAnsi" w:hAnsiTheme="majorHAnsi"/>
          <w:sz w:val="20"/>
          <w:szCs w:val="20"/>
        </w:rPr>
        <w:t>że będziemy realizować przedmiot zamówienia zgodnie z wymaganiami określonymi w SIWZ o</w:t>
      </w:r>
      <w:r w:rsidR="00221B4B" w:rsidRPr="00062674">
        <w:rPr>
          <w:rFonts w:asciiTheme="majorHAnsi" w:hAnsiTheme="majorHAnsi"/>
          <w:sz w:val="20"/>
          <w:szCs w:val="20"/>
        </w:rPr>
        <w:t>raz w obowiązujących przepisach.</w:t>
      </w:r>
    </w:p>
    <w:p w14:paraId="3D60018F" w14:textId="77777777" w:rsidR="00D406DE" w:rsidRPr="00062674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b/>
          <w:bCs/>
          <w:sz w:val="20"/>
          <w:szCs w:val="20"/>
        </w:rPr>
        <w:t xml:space="preserve">Oświadczamy, </w:t>
      </w:r>
      <w:r w:rsidRPr="00062674">
        <w:rPr>
          <w:rFonts w:asciiTheme="majorHAnsi" w:hAnsiTheme="majorHAnsi"/>
          <w:sz w:val="20"/>
          <w:szCs w:val="20"/>
        </w:rPr>
        <w:t>że zapoznaliśmy się ze Specyfikacją Istotnych Warunków Zamówienia</w:t>
      </w:r>
      <w:r w:rsidR="009A43FD" w:rsidRPr="00062674">
        <w:rPr>
          <w:rFonts w:asciiTheme="majorHAnsi" w:hAnsiTheme="majorHAnsi"/>
          <w:sz w:val="20"/>
          <w:szCs w:val="20"/>
        </w:rPr>
        <w:t xml:space="preserve"> </w:t>
      </w:r>
      <w:r w:rsidRPr="00062674">
        <w:rPr>
          <w:rFonts w:asciiTheme="majorHAnsi" w:hAnsiTheme="majorHAnsi"/>
          <w:sz w:val="20"/>
          <w:szCs w:val="20"/>
        </w:rPr>
        <w:t>i uznajemy się za związanych określonymi w niej zasadami postępowania – w terminach</w:t>
      </w:r>
      <w:r w:rsidR="009A43FD" w:rsidRPr="00062674">
        <w:rPr>
          <w:rFonts w:asciiTheme="majorHAnsi" w:hAnsiTheme="majorHAnsi"/>
          <w:sz w:val="20"/>
          <w:szCs w:val="20"/>
        </w:rPr>
        <w:t xml:space="preserve"> </w:t>
      </w:r>
      <w:r w:rsidRPr="00062674">
        <w:rPr>
          <w:rFonts w:asciiTheme="majorHAnsi" w:hAnsiTheme="majorHAnsi"/>
          <w:sz w:val="20"/>
          <w:szCs w:val="20"/>
        </w:rPr>
        <w:t>i p</w:t>
      </w:r>
      <w:r w:rsidR="00221B4B" w:rsidRPr="00062674">
        <w:rPr>
          <w:rFonts w:asciiTheme="majorHAnsi" w:hAnsiTheme="majorHAnsi"/>
          <w:sz w:val="20"/>
          <w:szCs w:val="20"/>
        </w:rPr>
        <w:t>od warunkami w niej określonych.</w:t>
      </w:r>
      <w:r w:rsidRPr="00062674">
        <w:rPr>
          <w:rFonts w:asciiTheme="majorHAnsi" w:hAnsiTheme="majorHAnsi"/>
          <w:sz w:val="20"/>
          <w:szCs w:val="20"/>
        </w:rPr>
        <w:t xml:space="preserve"> </w:t>
      </w:r>
    </w:p>
    <w:p w14:paraId="2728AE88" w14:textId="77777777" w:rsidR="00D406DE" w:rsidRPr="00062674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b/>
          <w:bCs/>
          <w:sz w:val="20"/>
          <w:szCs w:val="20"/>
        </w:rPr>
        <w:t xml:space="preserve">Oświadczamy, </w:t>
      </w:r>
      <w:r w:rsidRPr="00062674">
        <w:rPr>
          <w:rFonts w:asciiTheme="majorHAnsi" w:hAnsiTheme="majorHAnsi"/>
          <w:sz w:val="20"/>
          <w:szCs w:val="20"/>
        </w:rPr>
        <w:t>iż uzyskaliśmy wszystkie niezbędne informacje do przygotowania oferty</w:t>
      </w:r>
      <w:r w:rsidR="00221B4B" w:rsidRPr="00062674">
        <w:rPr>
          <w:rFonts w:asciiTheme="majorHAnsi" w:hAnsiTheme="majorHAnsi"/>
          <w:sz w:val="20"/>
          <w:szCs w:val="20"/>
        </w:rPr>
        <w:t xml:space="preserve"> </w:t>
      </w:r>
      <w:r w:rsidRPr="00062674">
        <w:rPr>
          <w:rFonts w:asciiTheme="majorHAnsi" w:hAnsiTheme="majorHAnsi"/>
          <w:sz w:val="20"/>
          <w:szCs w:val="20"/>
        </w:rPr>
        <w:t xml:space="preserve">i realizacji zamówienia. </w:t>
      </w:r>
    </w:p>
    <w:p w14:paraId="5EBC5A3E" w14:textId="77777777" w:rsidR="008D1426" w:rsidRDefault="00D406DE" w:rsidP="008D1426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b/>
          <w:bCs/>
          <w:sz w:val="20"/>
          <w:szCs w:val="20"/>
        </w:rPr>
        <w:t xml:space="preserve">Oświadczamy, </w:t>
      </w:r>
      <w:r w:rsidRPr="00062674">
        <w:rPr>
          <w:rFonts w:asciiTheme="majorHAnsi" w:hAnsiTheme="majorHAnsi"/>
          <w:sz w:val="20"/>
          <w:szCs w:val="20"/>
        </w:rPr>
        <w:t xml:space="preserve">że zapoznaliśmy się z postanowieniami umowy. Zobowiązujemy się </w:t>
      </w:r>
      <w:r w:rsidR="00221B4B" w:rsidRPr="00062674">
        <w:rPr>
          <w:rFonts w:asciiTheme="majorHAnsi" w:hAnsiTheme="majorHAnsi"/>
          <w:sz w:val="20"/>
          <w:szCs w:val="20"/>
        </w:rPr>
        <w:t xml:space="preserve">w </w:t>
      </w:r>
      <w:r w:rsidRPr="00062674">
        <w:rPr>
          <w:rFonts w:asciiTheme="majorHAnsi" w:hAnsiTheme="majorHAnsi"/>
          <w:sz w:val="20"/>
          <w:szCs w:val="20"/>
        </w:rPr>
        <w:t>przypadku wyboru naszej oferty do zawarcia umowy na warunkach w niej określonych,</w:t>
      </w:r>
      <w:r w:rsidR="00221B4B" w:rsidRPr="00062674">
        <w:rPr>
          <w:rFonts w:asciiTheme="majorHAnsi" w:hAnsiTheme="majorHAnsi"/>
          <w:sz w:val="20"/>
          <w:szCs w:val="20"/>
        </w:rPr>
        <w:t xml:space="preserve"> </w:t>
      </w:r>
      <w:r w:rsidRPr="00062674">
        <w:rPr>
          <w:rFonts w:asciiTheme="majorHAnsi" w:hAnsiTheme="majorHAnsi"/>
          <w:sz w:val="20"/>
          <w:szCs w:val="20"/>
        </w:rPr>
        <w:t xml:space="preserve">w miejscu i terminie wyznaczonym przez Zamawiającego. </w:t>
      </w:r>
    </w:p>
    <w:p w14:paraId="7ADED742" w14:textId="77777777" w:rsidR="00CF3CD4" w:rsidRPr="00CF3CD4" w:rsidRDefault="00CF3CD4" w:rsidP="008D1426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CF3CD4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CF3CD4">
        <w:rPr>
          <w:rFonts w:ascii="Cambria" w:hAnsi="Cambria" w:cs="Tahoma"/>
          <w:sz w:val="20"/>
          <w:szCs w:val="20"/>
          <w:vertAlign w:val="superscript"/>
        </w:rPr>
        <w:t>1)</w:t>
      </w:r>
      <w:r w:rsidRPr="00CF3CD4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1F4FDE8" w14:textId="77777777" w:rsidR="008D1426" w:rsidRPr="00062674" w:rsidRDefault="008D1426" w:rsidP="008D1426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>Następujące części zamówienia zamierzamy zlecić podwykonawcom:</w:t>
      </w:r>
    </w:p>
    <w:p w14:paraId="3EBD7BBB" w14:textId="77777777" w:rsidR="008D1426" w:rsidRPr="00062674" w:rsidRDefault="008D1426" w:rsidP="008D1426">
      <w:pPr>
        <w:tabs>
          <w:tab w:val="num" w:pos="284"/>
        </w:tabs>
        <w:ind w:left="426" w:hanging="142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>/część zamówienia - opis: ................................................................................................/</w:t>
      </w:r>
    </w:p>
    <w:p w14:paraId="06409598" w14:textId="77777777" w:rsidR="00D406DE" w:rsidRPr="00062674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>Nr konta bankowego na które należy dokonać zwrotu wadium wnoszonego w pieniądzu: ………………………………………………………………….............................................</w:t>
      </w:r>
    </w:p>
    <w:p w14:paraId="76B7A7D4" w14:textId="77777777" w:rsidR="00D406DE" w:rsidRPr="00062674" w:rsidRDefault="00D406DE" w:rsidP="00F54AB9">
      <w:pPr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>9.</w:t>
      </w:r>
      <w:r w:rsidRPr="00062674">
        <w:rPr>
          <w:rFonts w:asciiTheme="majorHAnsi" w:hAnsiTheme="majorHAnsi"/>
          <w:b/>
          <w:sz w:val="20"/>
          <w:szCs w:val="20"/>
        </w:rPr>
        <w:t xml:space="preserve"> </w:t>
      </w:r>
      <w:r w:rsidRPr="00062674">
        <w:rPr>
          <w:rFonts w:asciiTheme="majorHAnsi" w:hAnsiTheme="majorHAnsi"/>
          <w:sz w:val="20"/>
          <w:szCs w:val="20"/>
          <w:u w:val="single"/>
        </w:rPr>
        <w:t>Do oferty załączam</w:t>
      </w:r>
      <w:r w:rsidRPr="00062674">
        <w:rPr>
          <w:rFonts w:asciiTheme="majorHAnsi" w:hAnsiTheme="majorHAnsi"/>
          <w:sz w:val="20"/>
          <w:szCs w:val="20"/>
        </w:rPr>
        <w:t xml:space="preserve">: </w:t>
      </w:r>
    </w:p>
    <w:p w14:paraId="7EAE7862" w14:textId="77777777" w:rsidR="00D406DE" w:rsidRPr="00062674" w:rsidRDefault="00494CCB" w:rsidP="00221B4B">
      <w:pPr>
        <w:spacing w:line="276" w:lineRule="auto"/>
        <w:ind w:left="284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4D37EC" w14:textId="77777777" w:rsidR="00D406DE" w:rsidRPr="00062674" w:rsidRDefault="00D406DE" w:rsidP="00220617">
      <w:pPr>
        <w:ind w:left="1418" w:hanging="1418"/>
        <w:rPr>
          <w:rFonts w:asciiTheme="majorHAnsi" w:hAnsiTheme="majorHAnsi"/>
          <w:sz w:val="20"/>
          <w:szCs w:val="20"/>
        </w:rPr>
      </w:pPr>
    </w:p>
    <w:p w14:paraId="5B671700" w14:textId="77777777" w:rsidR="00032808" w:rsidRPr="00062674" w:rsidRDefault="00032808" w:rsidP="00220617">
      <w:pPr>
        <w:rPr>
          <w:rFonts w:asciiTheme="majorHAnsi" w:hAnsiTheme="majorHAnsi"/>
          <w:sz w:val="20"/>
          <w:szCs w:val="20"/>
        </w:rPr>
      </w:pPr>
    </w:p>
    <w:p w14:paraId="1CEA32AB" w14:textId="77777777" w:rsidR="00851FB9" w:rsidRPr="00062674" w:rsidRDefault="00851FB9" w:rsidP="00F54AB9">
      <w:pPr>
        <w:rPr>
          <w:rFonts w:asciiTheme="majorHAnsi" w:hAnsiTheme="majorHAnsi"/>
          <w:sz w:val="20"/>
          <w:szCs w:val="20"/>
        </w:rPr>
      </w:pPr>
    </w:p>
    <w:p w14:paraId="5FA69187" w14:textId="77777777" w:rsidR="00D406DE" w:rsidRPr="00062674" w:rsidRDefault="00D406DE" w:rsidP="00F54AB9">
      <w:pPr>
        <w:rPr>
          <w:rFonts w:asciiTheme="majorHAnsi" w:hAnsiTheme="majorHAnsi"/>
          <w:sz w:val="20"/>
          <w:szCs w:val="20"/>
        </w:rPr>
      </w:pPr>
    </w:p>
    <w:p w14:paraId="1429C5DB" w14:textId="77777777" w:rsidR="008D1426" w:rsidRPr="00062674" w:rsidRDefault="008D1426" w:rsidP="00F54AB9">
      <w:pPr>
        <w:rPr>
          <w:rFonts w:asciiTheme="majorHAnsi" w:hAnsiTheme="majorHAnsi"/>
          <w:sz w:val="20"/>
          <w:szCs w:val="20"/>
        </w:rPr>
      </w:pPr>
    </w:p>
    <w:p w14:paraId="219825EC" w14:textId="77777777" w:rsidR="00D406DE" w:rsidRPr="00062674" w:rsidRDefault="00D406DE" w:rsidP="00F54AB9">
      <w:pPr>
        <w:rPr>
          <w:rFonts w:asciiTheme="majorHAnsi" w:hAnsiTheme="majorHAnsi"/>
          <w:sz w:val="20"/>
          <w:szCs w:val="20"/>
        </w:rPr>
      </w:pPr>
    </w:p>
    <w:p w14:paraId="64F38D86" w14:textId="77777777" w:rsidR="00D406DE" w:rsidRPr="00062674" w:rsidRDefault="00D406DE" w:rsidP="00F54AB9">
      <w:pPr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 xml:space="preserve">...................................                                  </w:t>
      </w:r>
      <w:r w:rsidRPr="00062674">
        <w:rPr>
          <w:rFonts w:asciiTheme="majorHAnsi" w:hAnsiTheme="majorHAnsi"/>
          <w:sz w:val="20"/>
          <w:szCs w:val="20"/>
        </w:rPr>
        <w:tab/>
        <w:t xml:space="preserve"> </w:t>
      </w:r>
      <w:r w:rsidR="00AE53AF" w:rsidRPr="00062674">
        <w:rPr>
          <w:rFonts w:asciiTheme="majorHAnsi" w:hAnsiTheme="majorHAnsi"/>
          <w:sz w:val="20"/>
          <w:szCs w:val="20"/>
        </w:rPr>
        <w:t xml:space="preserve">                          </w:t>
      </w:r>
      <w:r w:rsidRPr="00062674">
        <w:rPr>
          <w:rFonts w:asciiTheme="majorHAnsi" w:hAnsiTheme="majorHAnsi"/>
          <w:sz w:val="20"/>
          <w:szCs w:val="20"/>
        </w:rPr>
        <w:t>…………………………………</w:t>
      </w:r>
      <w:r w:rsidR="00AE53AF" w:rsidRPr="00062674">
        <w:rPr>
          <w:rFonts w:asciiTheme="majorHAnsi" w:hAnsiTheme="majorHAnsi"/>
          <w:sz w:val="20"/>
          <w:szCs w:val="20"/>
        </w:rPr>
        <w:t>…………</w:t>
      </w:r>
      <w:r w:rsidRPr="00062674">
        <w:rPr>
          <w:rFonts w:asciiTheme="majorHAnsi" w:hAnsiTheme="majorHAnsi"/>
          <w:sz w:val="20"/>
          <w:szCs w:val="20"/>
        </w:rPr>
        <w:t>…………..</w:t>
      </w:r>
    </w:p>
    <w:p w14:paraId="6E892FC2" w14:textId="77777777" w:rsidR="00D406DE" w:rsidRPr="00062674" w:rsidRDefault="00D406DE" w:rsidP="00F54AB9">
      <w:pPr>
        <w:ind w:left="-142"/>
        <w:rPr>
          <w:rFonts w:asciiTheme="majorHAnsi" w:hAnsiTheme="majorHAnsi"/>
          <w:i/>
          <w:sz w:val="20"/>
          <w:szCs w:val="20"/>
        </w:rPr>
      </w:pPr>
      <w:r w:rsidRPr="00062674">
        <w:rPr>
          <w:rFonts w:asciiTheme="majorHAnsi" w:hAnsiTheme="majorHAnsi"/>
          <w:i/>
          <w:sz w:val="20"/>
          <w:szCs w:val="20"/>
        </w:rPr>
        <w:t xml:space="preserve">        pieczątka firmy    </w:t>
      </w:r>
      <w:r w:rsidRPr="00062674">
        <w:rPr>
          <w:rFonts w:asciiTheme="majorHAnsi" w:hAnsiTheme="majorHAnsi"/>
          <w:i/>
          <w:sz w:val="20"/>
          <w:szCs w:val="20"/>
        </w:rPr>
        <w:tab/>
      </w:r>
      <w:r w:rsidRPr="00062674">
        <w:rPr>
          <w:rFonts w:asciiTheme="majorHAnsi" w:hAnsiTheme="majorHAnsi"/>
          <w:i/>
          <w:sz w:val="20"/>
          <w:szCs w:val="20"/>
        </w:rPr>
        <w:tab/>
      </w:r>
      <w:r w:rsidRPr="00062674">
        <w:rPr>
          <w:rFonts w:asciiTheme="majorHAnsi" w:hAnsiTheme="majorHAnsi"/>
          <w:i/>
          <w:sz w:val="20"/>
          <w:szCs w:val="20"/>
        </w:rPr>
        <w:tab/>
      </w:r>
      <w:r w:rsidRPr="00062674">
        <w:rPr>
          <w:rFonts w:asciiTheme="majorHAnsi" w:hAnsiTheme="majorHAnsi"/>
          <w:i/>
          <w:sz w:val="20"/>
          <w:szCs w:val="20"/>
        </w:rPr>
        <w:tab/>
      </w:r>
      <w:r w:rsidR="002F580C" w:rsidRPr="00062674">
        <w:rPr>
          <w:rFonts w:asciiTheme="majorHAnsi" w:hAnsiTheme="majorHAnsi"/>
          <w:i/>
          <w:sz w:val="20"/>
          <w:szCs w:val="20"/>
        </w:rPr>
        <w:t xml:space="preserve">              </w:t>
      </w:r>
      <w:r w:rsidRPr="00062674">
        <w:rPr>
          <w:rFonts w:asciiTheme="majorHAnsi" w:hAnsiTheme="majorHAnsi"/>
          <w:i/>
          <w:sz w:val="20"/>
          <w:szCs w:val="20"/>
        </w:rPr>
        <w:tab/>
      </w:r>
      <w:r w:rsidRPr="00062674">
        <w:rPr>
          <w:rFonts w:asciiTheme="majorHAnsi" w:hAnsiTheme="majorHAnsi"/>
          <w:i/>
          <w:sz w:val="20"/>
          <w:szCs w:val="20"/>
        </w:rPr>
        <w:tab/>
      </w:r>
      <w:r w:rsidR="002F580C" w:rsidRPr="00062674">
        <w:rPr>
          <w:rFonts w:asciiTheme="majorHAnsi" w:hAnsiTheme="majorHAnsi"/>
          <w:i/>
          <w:sz w:val="20"/>
          <w:szCs w:val="20"/>
        </w:rPr>
        <w:t xml:space="preserve">                      </w:t>
      </w:r>
      <w:r w:rsidRPr="00062674">
        <w:rPr>
          <w:rFonts w:asciiTheme="majorHAnsi" w:hAnsiTheme="majorHAnsi"/>
          <w:i/>
          <w:sz w:val="20"/>
          <w:szCs w:val="20"/>
        </w:rPr>
        <w:t xml:space="preserve">(imię i nazwisko) </w:t>
      </w:r>
    </w:p>
    <w:p w14:paraId="1FFA1CC4" w14:textId="77777777" w:rsidR="00D406DE" w:rsidRDefault="002F580C" w:rsidP="008D1426">
      <w:pPr>
        <w:ind w:left="4248"/>
        <w:rPr>
          <w:rFonts w:asciiTheme="majorHAnsi" w:hAnsiTheme="majorHAnsi"/>
          <w:i/>
          <w:sz w:val="20"/>
          <w:szCs w:val="20"/>
        </w:rPr>
      </w:pPr>
      <w:r w:rsidRPr="00062674">
        <w:rPr>
          <w:rFonts w:asciiTheme="majorHAnsi" w:hAnsiTheme="majorHAnsi"/>
          <w:i/>
          <w:sz w:val="20"/>
          <w:szCs w:val="20"/>
        </w:rPr>
        <w:t xml:space="preserve">           </w:t>
      </w:r>
      <w:r w:rsidR="00D406DE" w:rsidRPr="00062674">
        <w:rPr>
          <w:rFonts w:asciiTheme="majorHAnsi" w:hAnsiTheme="majorHAnsi"/>
          <w:i/>
          <w:sz w:val="20"/>
          <w:szCs w:val="20"/>
        </w:rPr>
        <w:t xml:space="preserve">podpis uprawnionych przedstawicieli Wykonawcy </w:t>
      </w:r>
    </w:p>
    <w:p w14:paraId="592E4545" w14:textId="77777777" w:rsidR="00CF3CD4" w:rsidRDefault="00CF3CD4" w:rsidP="008D1426">
      <w:pPr>
        <w:ind w:left="4248"/>
        <w:rPr>
          <w:rFonts w:asciiTheme="majorHAnsi" w:hAnsiTheme="majorHAnsi"/>
          <w:i/>
          <w:sz w:val="20"/>
          <w:szCs w:val="20"/>
        </w:rPr>
      </w:pPr>
    </w:p>
    <w:p w14:paraId="5F245F80" w14:textId="77777777" w:rsidR="00CF3CD4" w:rsidRDefault="00CF3CD4" w:rsidP="008D1426">
      <w:pPr>
        <w:ind w:left="4248"/>
        <w:rPr>
          <w:rFonts w:asciiTheme="majorHAnsi" w:hAnsiTheme="majorHAnsi"/>
          <w:i/>
          <w:sz w:val="20"/>
          <w:szCs w:val="20"/>
        </w:rPr>
      </w:pPr>
    </w:p>
    <w:p w14:paraId="11709FDF" w14:textId="77777777" w:rsidR="00CF3CD4" w:rsidRDefault="00CF3CD4" w:rsidP="008D1426">
      <w:pPr>
        <w:ind w:left="4248"/>
        <w:rPr>
          <w:rFonts w:asciiTheme="majorHAnsi" w:hAnsiTheme="majorHAnsi"/>
          <w:i/>
          <w:sz w:val="20"/>
          <w:szCs w:val="20"/>
        </w:rPr>
      </w:pPr>
    </w:p>
    <w:p w14:paraId="28B1F6D8" w14:textId="77777777" w:rsidR="00CF3CD4" w:rsidRDefault="00CF3CD4" w:rsidP="00CF3CD4">
      <w:pPr>
        <w:rPr>
          <w:rFonts w:asciiTheme="majorHAnsi" w:hAnsiTheme="majorHAnsi"/>
          <w:i/>
          <w:sz w:val="20"/>
          <w:szCs w:val="20"/>
        </w:rPr>
      </w:pPr>
    </w:p>
    <w:p w14:paraId="4E578539" w14:textId="77777777" w:rsidR="00CF3CD4" w:rsidRDefault="00CF3CD4" w:rsidP="00CF3CD4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</w:t>
      </w:r>
      <w:r>
        <w:rPr>
          <w:rFonts w:ascii="Cambria" w:hAnsi="Cambria" w:cs="Tahoma"/>
          <w:snapToGrid w:val="0"/>
          <w:sz w:val="16"/>
          <w:szCs w:val="16"/>
        </w:rPr>
        <w:t xml:space="preserve"> </w:t>
      </w:r>
      <w:r w:rsidRPr="00F85AFE">
        <w:rPr>
          <w:rFonts w:ascii="Cambria" w:hAnsi="Cambria" w:cs="Tahoma"/>
          <w:snapToGrid w:val="0"/>
          <w:sz w:val="16"/>
          <w:szCs w:val="16"/>
        </w:rPr>
        <w:t>niepotrzebne skreślić</w:t>
      </w:r>
    </w:p>
    <w:p w14:paraId="0E9EC3DC" w14:textId="77777777" w:rsidR="00CF3CD4" w:rsidRPr="00CF3CD4" w:rsidRDefault="00CF3CD4" w:rsidP="00CF3CD4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CF3CD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7BCC94D4" w14:textId="77777777" w:rsidR="00CF3CD4" w:rsidRPr="00815460" w:rsidRDefault="00CF3CD4" w:rsidP="00CF3CD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CF3CD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CF3CD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27674E9" w14:textId="77777777" w:rsidR="00CF3CD4" w:rsidRPr="00062674" w:rsidRDefault="00CF3CD4" w:rsidP="00CF3CD4">
      <w:pPr>
        <w:rPr>
          <w:rFonts w:asciiTheme="majorHAnsi" w:hAnsiTheme="majorHAnsi"/>
          <w:i/>
          <w:sz w:val="20"/>
          <w:szCs w:val="20"/>
        </w:rPr>
      </w:pPr>
    </w:p>
    <w:sectPr w:rsidR="00CF3CD4" w:rsidRPr="00062674" w:rsidSect="008D1426">
      <w:headerReference w:type="default" r:id="rId9"/>
      <w:footerReference w:type="default" r:id="rId10"/>
      <w:pgSz w:w="11906" w:h="16838"/>
      <w:pgMar w:top="709" w:right="1274" w:bottom="2410" w:left="1418" w:header="284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54E1A" w14:textId="77777777" w:rsidR="00530C0A" w:rsidRDefault="00530C0A">
      <w:r>
        <w:separator/>
      </w:r>
    </w:p>
  </w:endnote>
  <w:endnote w:type="continuationSeparator" w:id="0">
    <w:p w14:paraId="715D9928" w14:textId="77777777" w:rsidR="00530C0A" w:rsidRDefault="0053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861FE" w14:textId="77777777" w:rsidR="003120FD" w:rsidRDefault="003120FD" w:rsidP="00894EFF">
    <w:pPr>
      <w:rPr>
        <w:rFonts w:asciiTheme="majorHAnsi" w:hAnsiTheme="majorHAnsi" w:cs="Arial"/>
        <w:sz w:val="20"/>
        <w:szCs w:val="20"/>
      </w:rPr>
    </w:pPr>
  </w:p>
  <w:p w14:paraId="3AD407B8" w14:textId="77777777" w:rsidR="003120FD" w:rsidRDefault="003120FD" w:rsidP="00894EFF">
    <w:pPr>
      <w:rPr>
        <w:rFonts w:asciiTheme="majorHAnsi" w:hAnsiTheme="majorHAnsi" w:cs="Arial"/>
        <w:sz w:val="20"/>
        <w:szCs w:val="20"/>
      </w:rPr>
    </w:pPr>
  </w:p>
  <w:p w14:paraId="7338EB64" w14:textId="77777777" w:rsidR="003120FD" w:rsidRPr="00AE53AF" w:rsidRDefault="003120FD" w:rsidP="00894EFF">
    <w:pPr>
      <w:rPr>
        <w:rFonts w:asciiTheme="majorHAnsi" w:hAnsiTheme="majorHAnsi" w:cs="Arial"/>
        <w:sz w:val="20"/>
        <w:szCs w:val="20"/>
      </w:rPr>
    </w:pPr>
  </w:p>
  <w:p w14:paraId="69AB5B74" w14:textId="77777777" w:rsidR="003120FD" w:rsidRPr="00AE53AF" w:rsidRDefault="003120FD" w:rsidP="00894EFF">
    <w:pPr>
      <w:rPr>
        <w:rFonts w:asciiTheme="majorHAnsi" w:hAnsiTheme="majorHAnsi" w:cs="Arial"/>
        <w:sz w:val="20"/>
        <w:szCs w:val="20"/>
      </w:rPr>
    </w:pPr>
    <w:r w:rsidRPr="00AE53AF">
      <w:rPr>
        <w:rFonts w:asciiTheme="majorHAnsi" w:hAnsiTheme="majorHAnsi" w:cs="Arial"/>
        <w:sz w:val="20"/>
        <w:szCs w:val="20"/>
      </w:rPr>
      <w:t xml:space="preserve">...................................                                  </w:t>
    </w:r>
    <w:r w:rsidRPr="00AE53AF">
      <w:rPr>
        <w:rFonts w:asciiTheme="majorHAnsi" w:hAnsiTheme="majorHAnsi" w:cs="Arial"/>
        <w:sz w:val="20"/>
        <w:szCs w:val="20"/>
      </w:rPr>
      <w:tab/>
      <w:t xml:space="preserve"> </w:t>
    </w:r>
    <w:r>
      <w:rPr>
        <w:rFonts w:asciiTheme="majorHAnsi" w:hAnsiTheme="majorHAnsi" w:cs="Arial"/>
        <w:sz w:val="20"/>
        <w:szCs w:val="20"/>
      </w:rPr>
      <w:t xml:space="preserve">                          </w:t>
    </w:r>
    <w:r w:rsidRPr="00AE53AF">
      <w:rPr>
        <w:rFonts w:asciiTheme="majorHAnsi" w:hAnsiTheme="majorHAnsi" w:cs="Arial"/>
        <w:sz w:val="20"/>
        <w:szCs w:val="20"/>
      </w:rPr>
      <w:t>…………………………………</w:t>
    </w:r>
    <w:r>
      <w:rPr>
        <w:rFonts w:asciiTheme="majorHAnsi" w:hAnsiTheme="majorHAnsi" w:cs="Arial"/>
        <w:sz w:val="20"/>
        <w:szCs w:val="20"/>
      </w:rPr>
      <w:t>…………</w:t>
    </w:r>
    <w:r w:rsidRPr="00AE53AF">
      <w:rPr>
        <w:rFonts w:asciiTheme="majorHAnsi" w:hAnsiTheme="majorHAnsi" w:cs="Arial"/>
        <w:sz w:val="20"/>
        <w:szCs w:val="20"/>
      </w:rPr>
      <w:t>…………..</w:t>
    </w:r>
  </w:p>
  <w:p w14:paraId="6DE0625B" w14:textId="77777777" w:rsidR="003120FD" w:rsidRPr="002F580C" w:rsidRDefault="003120FD" w:rsidP="00894EFF">
    <w:pPr>
      <w:ind w:left="-142"/>
      <w:rPr>
        <w:rFonts w:asciiTheme="majorHAnsi" w:hAnsiTheme="majorHAnsi" w:cs="Arial"/>
        <w:i/>
        <w:sz w:val="16"/>
        <w:szCs w:val="16"/>
      </w:rPr>
    </w:pPr>
    <w:r w:rsidRPr="002F580C">
      <w:rPr>
        <w:rFonts w:asciiTheme="majorHAnsi" w:hAnsiTheme="majorHAnsi" w:cs="Arial"/>
        <w:i/>
        <w:sz w:val="16"/>
        <w:szCs w:val="16"/>
      </w:rPr>
      <w:t xml:space="preserve">        pieczątka firmy</w:t>
    </w:r>
    <w:r w:rsidRPr="00AE53AF">
      <w:rPr>
        <w:rFonts w:asciiTheme="majorHAnsi" w:hAnsiTheme="majorHAnsi" w:cs="Arial"/>
        <w:i/>
        <w:sz w:val="20"/>
        <w:szCs w:val="20"/>
      </w:rPr>
      <w:t xml:space="preserve">    </w:t>
    </w:r>
    <w:r w:rsidRPr="00AE53AF">
      <w:rPr>
        <w:rFonts w:asciiTheme="majorHAnsi" w:hAnsiTheme="majorHAnsi" w:cs="Arial"/>
        <w:i/>
        <w:sz w:val="20"/>
        <w:szCs w:val="20"/>
      </w:rPr>
      <w:tab/>
    </w:r>
    <w:r w:rsidRPr="00AE53AF">
      <w:rPr>
        <w:rFonts w:asciiTheme="majorHAnsi" w:hAnsiTheme="majorHAnsi" w:cs="Arial"/>
        <w:i/>
        <w:sz w:val="20"/>
        <w:szCs w:val="20"/>
      </w:rPr>
      <w:tab/>
    </w:r>
    <w:r w:rsidRPr="00AE53AF">
      <w:rPr>
        <w:rFonts w:asciiTheme="majorHAnsi" w:hAnsiTheme="majorHAnsi" w:cs="Arial"/>
        <w:i/>
        <w:sz w:val="20"/>
        <w:szCs w:val="20"/>
      </w:rPr>
      <w:tab/>
    </w:r>
    <w:r w:rsidRPr="00AE53AF">
      <w:rPr>
        <w:rFonts w:asciiTheme="majorHAnsi" w:hAnsiTheme="majorHAnsi" w:cs="Arial"/>
        <w:i/>
        <w:sz w:val="20"/>
        <w:szCs w:val="20"/>
      </w:rPr>
      <w:tab/>
    </w:r>
    <w:r>
      <w:rPr>
        <w:rFonts w:asciiTheme="majorHAnsi" w:hAnsiTheme="majorHAnsi" w:cs="Arial"/>
        <w:i/>
        <w:sz w:val="20"/>
        <w:szCs w:val="20"/>
      </w:rPr>
      <w:t xml:space="preserve">              </w:t>
    </w:r>
    <w:r w:rsidRPr="00AE53AF">
      <w:rPr>
        <w:rFonts w:asciiTheme="majorHAnsi" w:hAnsiTheme="majorHAnsi" w:cs="Arial"/>
        <w:i/>
        <w:sz w:val="20"/>
        <w:szCs w:val="20"/>
      </w:rPr>
      <w:tab/>
    </w:r>
    <w:r w:rsidRPr="002F580C">
      <w:rPr>
        <w:rFonts w:asciiTheme="majorHAnsi" w:hAnsiTheme="majorHAnsi" w:cs="Arial"/>
        <w:i/>
        <w:sz w:val="16"/>
        <w:szCs w:val="16"/>
      </w:rPr>
      <w:tab/>
    </w:r>
    <w:r>
      <w:rPr>
        <w:rFonts w:asciiTheme="majorHAnsi" w:hAnsiTheme="majorHAnsi" w:cs="Arial"/>
        <w:i/>
        <w:sz w:val="16"/>
        <w:szCs w:val="16"/>
      </w:rPr>
      <w:t xml:space="preserve">                      </w:t>
    </w:r>
    <w:r w:rsidRPr="002F580C">
      <w:rPr>
        <w:rFonts w:asciiTheme="majorHAnsi" w:hAnsiTheme="majorHAnsi" w:cs="Arial"/>
        <w:i/>
        <w:sz w:val="16"/>
        <w:szCs w:val="16"/>
      </w:rPr>
      <w:t xml:space="preserve">(imię i nazwisko) </w:t>
    </w:r>
  </w:p>
  <w:p w14:paraId="542A2881" w14:textId="77777777" w:rsidR="003120FD" w:rsidRPr="002F580C" w:rsidRDefault="003120FD" w:rsidP="00894EFF">
    <w:pPr>
      <w:ind w:left="4248"/>
      <w:rPr>
        <w:rFonts w:asciiTheme="majorHAnsi" w:hAnsiTheme="majorHAnsi" w:cs="Arial"/>
        <w:i/>
        <w:sz w:val="16"/>
        <w:szCs w:val="16"/>
      </w:rPr>
    </w:pPr>
    <w:r>
      <w:rPr>
        <w:rFonts w:asciiTheme="majorHAnsi" w:hAnsiTheme="majorHAnsi" w:cs="Arial"/>
        <w:i/>
        <w:sz w:val="16"/>
        <w:szCs w:val="16"/>
      </w:rPr>
      <w:t xml:space="preserve">           </w:t>
    </w:r>
    <w:r w:rsidRPr="002F580C">
      <w:rPr>
        <w:rFonts w:asciiTheme="majorHAnsi" w:hAnsiTheme="majorHAnsi" w:cs="Arial"/>
        <w:i/>
        <w:sz w:val="16"/>
        <w:szCs w:val="16"/>
      </w:rPr>
      <w:t xml:space="preserve">podpis uprawnionych przedstawicieli Wykonawcy </w:t>
    </w:r>
  </w:p>
  <w:p w14:paraId="7060C8FB" w14:textId="1608E16A" w:rsidR="003120FD" w:rsidRDefault="00C03489">
    <w:pPr>
      <w:pStyle w:val="Stopka"/>
      <w:jc w:val="right"/>
    </w:pPr>
    <w:r>
      <w:rPr>
        <w:rStyle w:val="Numerstrony"/>
      </w:rPr>
      <w:fldChar w:fldCharType="begin"/>
    </w:r>
    <w:r w:rsidR="003120FD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15F00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65817" w14:textId="77777777" w:rsidR="00530C0A" w:rsidRDefault="00530C0A">
      <w:r>
        <w:separator/>
      </w:r>
    </w:p>
  </w:footnote>
  <w:footnote w:type="continuationSeparator" w:id="0">
    <w:p w14:paraId="0DDE1B86" w14:textId="77777777" w:rsidR="00530C0A" w:rsidRDefault="00530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F6770" w14:textId="7A6F712E" w:rsidR="000B39AB" w:rsidRPr="000B39AB" w:rsidRDefault="00C277BF" w:rsidP="00967479">
    <w:pPr>
      <w:pStyle w:val="Nagwek"/>
      <w:jc w:val="right"/>
      <w:rPr>
        <w:rFonts w:ascii="Cambria" w:eastAsia="Calibri" w:hAnsi="Cambria"/>
        <w:b/>
        <w:i/>
        <w:sz w:val="20"/>
        <w:lang w:eastAsia="en-US"/>
      </w:rPr>
    </w:pPr>
    <w:r>
      <w:rPr>
        <w:rFonts w:ascii="Cambria" w:eastAsia="Calibri" w:hAnsi="Cambria"/>
        <w:i/>
        <w:sz w:val="20"/>
        <w:lang w:eastAsia="en-US"/>
      </w:rPr>
      <w:t xml:space="preserve">Numer postępowania </w:t>
    </w:r>
    <w:r w:rsidR="00F754BC">
      <w:rPr>
        <w:rFonts w:ascii="Cambria" w:eastAsia="Calibri" w:hAnsi="Cambria"/>
        <w:b/>
        <w:i/>
        <w:sz w:val="20"/>
        <w:lang w:eastAsia="en-US"/>
      </w:rPr>
      <w:t>OS</w:t>
    </w:r>
    <w:r w:rsidR="001C2274">
      <w:rPr>
        <w:rFonts w:ascii="Cambria" w:eastAsia="Calibri" w:hAnsi="Cambria"/>
        <w:b/>
        <w:i/>
        <w:sz w:val="20"/>
        <w:lang w:eastAsia="en-US"/>
      </w:rPr>
      <w:t>.2</w:t>
    </w:r>
    <w:r w:rsidR="00F754BC">
      <w:rPr>
        <w:rFonts w:ascii="Cambria" w:eastAsia="Calibri" w:hAnsi="Cambria"/>
        <w:b/>
        <w:i/>
        <w:sz w:val="20"/>
        <w:lang w:eastAsia="en-US"/>
      </w:rPr>
      <w:t>71.1.2020</w:t>
    </w:r>
  </w:p>
  <w:p w14:paraId="37C98140" w14:textId="411FD33C" w:rsidR="003120FD" w:rsidRPr="00C277BF" w:rsidRDefault="003120FD" w:rsidP="00967479">
    <w:pPr>
      <w:pStyle w:val="Nagwek"/>
      <w:jc w:val="right"/>
      <w:rPr>
        <w:rFonts w:ascii="Cambria" w:hAnsi="Cambria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pStyle w:val="Wypunktowanie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A6DAA756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8">
    <w:nsid w:val="00000009"/>
    <w:multiLevelType w:val="multilevel"/>
    <w:tmpl w:val="0EF679D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30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30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30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 w:val="0"/>
        <w:i w:val="0"/>
        <w:sz w:val="22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 w:val="0"/>
        <w:i w:val="0"/>
        <w:sz w:val="22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1197"/>
        </w:tabs>
        <w:ind w:left="1197" w:hanging="6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B128E06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9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/>
      </w:rPr>
    </w:lvl>
  </w:abstractNum>
  <w:abstractNum w:abstractNumId="24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0000001A"/>
    <w:multiLevelType w:val="multilevel"/>
    <w:tmpl w:val="0000001A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0000001B"/>
    <w:multiLevelType w:val="multilevel"/>
    <w:tmpl w:val="0000001B"/>
    <w:name w:val="WW8Num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0000001D"/>
    <w:multiLevelType w:val="multilevel"/>
    <w:tmpl w:val="0000001D"/>
    <w:name w:val="WW8Num28"/>
    <w:lvl w:ilvl="0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>
    <w:nsid w:val="0000001E"/>
    <w:multiLevelType w:val="multi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WW8Num30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20"/>
    <w:multiLevelType w:val="single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32">
    <w:nsid w:val="00000021"/>
    <w:multiLevelType w:val="singleLevel"/>
    <w:tmpl w:val="00000021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b/>
      </w:rPr>
    </w:lvl>
  </w:abstractNum>
  <w:abstractNum w:abstractNumId="33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00000023"/>
    <w:multiLevelType w:val="singleLevel"/>
    <w:tmpl w:val="00000023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5">
    <w:nsid w:val="00000024"/>
    <w:multiLevelType w:val="singleLevel"/>
    <w:tmpl w:val="00000024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>
    <w:nsid w:val="07212BBA"/>
    <w:multiLevelType w:val="hybridMultilevel"/>
    <w:tmpl w:val="B9128CE6"/>
    <w:lvl w:ilvl="0" w:tplc="6FE2A5C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E4524AF"/>
    <w:multiLevelType w:val="hybridMultilevel"/>
    <w:tmpl w:val="6226E362"/>
    <w:lvl w:ilvl="0" w:tplc="334C605A">
      <w:start w:val="1"/>
      <w:numFmt w:val="decimal"/>
      <w:lvlText w:val="%1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1" w:tplc="D07EEB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BD62043"/>
    <w:multiLevelType w:val="hybridMultilevel"/>
    <w:tmpl w:val="C85872FC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1F6475EF"/>
    <w:multiLevelType w:val="hybridMultilevel"/>
    <w:tmpl w:val="685C2FC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26E7D95"/>
    <w:multiLevelType w:val="hybridMultilevel"/>
    <w:tmpl w:val="E29AD610"/>
    <w:lvl w:ilvl="0" w:tplc="62BAFC62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9A6EEFB6">
      <w:start w:val="2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26EB344A"/>
    <w:multiLevelType w:val="hybridMultilevel"/>
    <w:tmpl w:val="8FB0D24E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21F1E7E"/>
    <w:multiLevelType w:val="hybridMultilevel"/>
    <w:tmpl w:val="23D613D6"/>
    <w:lvl w:ilvl="0" w:tplc="D07EEB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36CF64AE"/>
    <w:multiLevelType w:val="hybridMultilevel"/>
    <w:tmpl w:val="51325E56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82A73EA"/>
    <w:multiLevelType w:val="hybridMultilevel"/>
    <w:tmpl w:val="280A6BBE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6">
    <w:nsid w:val="3E5A405B"/>
    <w:multiLevelType w:val="hybridMultilevel"/>
    <w:tmpl w:val="06C4ECAC"/>
    <w:lvl w:ilvl="0" w:tplc="D07EEB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451D0">
      <w:start w:val="1"/>
      <w:numFmt w:val="none"/>
      <w:lvlText w:val="3.1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E82407F"/>
    <w:multiLevelType w:val="hybridMultilevel"/>
    <w:tmpl w:val="99BE9BC4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3F69569B"/>
    <w:multiLevelType w:val="multilevel"/>
    <w:tmpl w:val="5A365B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0DB63FB"/>
    <w:multiLevelType w:val="hybridMultilevel"/>
    <w:tmpl w:val="57140D60"/>
    <w:lvl w:ilvl="0" w:tplc="30D83D14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13673BB"/>
    <w:multiLevelType w:val="hybridMultilevel"/>
    <w:tmpl w:val="46220742"/>
    <w:lvl w:ilvl="0" w:tplc="B3F8A0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5162AA7"/>
    <w:multiLevelType w:val="hybridMultilevel"/>
    <w:tmpl w:val="A0DCB760"/>
    <w:lvl w:ilvl="0" w:tplc="1E923C84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A624275E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5644F09"/>
    <w:multiLevelType w:val="hybridMultilevel"/>
    <w:tmpl w:val="4AA044B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DEF84B7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6FA0248">
      <w:start w:val="1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5F74AD6"/>
    <w:multiLevelType w:val="hybridMultilevel"/>
    <w:tmpl w:val="C7602112"/>
    <w:lvl w:ilvl="0" w:tplc="1608A29C">
      <w:start w:val="1"/>
      <w:numFmt w:val="decimal"/>
      <w:lvlText w:val="%1."/>
      <w:lvlJc w:val="left"/>
      <w:pPr>
        <w:ind w:left="434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54">
    <w:nsid w:val="4A567EB0"/>
    <w:multiLevelType w:val="hybridMultilevel"/>
    <w:tmpl w:val="DA52142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DA25432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BA77C8B"/>
    <w:multiLevelType w:val="hybridMultilevel"/>
    <w:tmpl w:val="8E6A10BE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6FA0248">
      <w:start w:val="1"/>
      <w:numFmt w:val="decimal"/>
      <w:lvlText w:val="%2."/>
      <w:lvlJc w:val="left"/>
      <w:pPr>
        <w:tabs>
          <w:tab w:val="num" w:pos="897"/>
        </w:tabs>
        <w:ind w:left="12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6">
    <w:nsid w:val="4D0F7FB5"/>
    <w:multiLevelType w:val="multilevel"/>
    <w:tmpl w:val="9634D97A"/>
    <w:lvl w:ilvl="0">
      <w:start w:val="2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7">
    <w:nsid w:val="50871E28"/>
    <w:multiLevelType w:val="hybridMultilevel"/>
    <w:tmpl w:val="14D8ECEC"/>
    <w:lvl w:ilvl="0" w:tplc="3D1267AC">
      <w:start w:val="4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1516164"/>
    <w:multiLevelType w:val="hybridMultilevel"/>
    <w:tmpl w:val="B4686892"/>
    <w:lvl w:ilvl="0" w:tplc="A40ABAA2">
      <w:start w:val="1"/>
      <w:numFmt w:val="decimal"/>
      <w:lvlText w:val="%1)"/>
      <w:lvlJc w:val="left"/>
      <w:pPr>
        <w:tabs>
          <w:tab w:val="num" w:pos="1170"/>
        </w:tabs>
        <w:ind w:left="13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1A90240"/>
    <w:multiLevelType w:val="hybridMultilevel"/>
    <w:tmpl w:val="2C7AA29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3D1267AC">
      <w:start w:val="4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33E3A72"/>
    <w:multiLevelType w:val="hybridMultilevel"/>
    <w:tmpl w:val="A00C80B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40ABAA2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899463D4">
      <w:start w:val="10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6F82EBB"/>
    <w:multiLevelType w:val="hybridMultilevel"/>
    <w:tmpl w:val="007AA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CF5804"/>
    <w:multiLevelType w:val="hybridMultilevel"/>
    <w:tmpl w:val="D01AF62E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117045E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D62339A"/>
    <w:multiLevelType w:val="hybridMultilevel"/>
    <w:tmpl w:val="C01A1EAA"/>
    <w:lvl w:ilvl="0" w:tplc="5A922F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368644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D6A69C8"/>
    <w:multiLevelType w:val="hybridMultilevel"/>
    <w:tmpl w:val="1826D0D0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A53373C"/>
    <w:multiLevelType w:val="hybridMultilevel"/>
    <w:tmpl w:val="52F624CE"/>
    <w:lvl w:ilvl="0" w:tplc="D07EEBA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6">
    <w:nsid w:val="6B457ABF"/>
    <w:multiLevelType w:val="hybridMultilevel"/>
    <w:tmpl w:val="611CD60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8165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8">
    <w:nsid w:val="757312D7"/>
    <w:multiLevelType w:val="multilevel"/>
    <w:tmpl w:val="47866E64"/>
    <w:lvl w:ilvl="0">
      <w:start w:val="7"/>
      <w:numFmt w:val="none"/>
      <w:lvlText w:val="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9">
    <w:nsid w:val="782B5B54"/>
    <w:multiLevelType w:val="hybridMultilevel"/>
    <w:tmpl w:val="59F6B946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0">
    <w:nsid w:val="7D614A09"/>
    <w:multiLevelType w:val="hybridMultilevel"/>
    <w:tmpl w:val="210AE3B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7D64307F"/>
    <w:multiLevelType w:val="hybridMultilevel"/>
    <w:tmpl w:val="06B479F8"/>
    <w:lvl w:ilvl="0" w:tplc="A3BAABCA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9000DA62">
      <w:start w:val="1"/>
      <w:numFmt w:val="lowerLetter"/>
      <w:lvlText w:val="%2)"/>
      <w:lvlJc w:val="left"/>
      <w:pPr>
        <w:tabs>
          <w:tab w:val="num" w:pos="1078"/>
        </w:tabs>
        <w:ind w:left="1440" w:hanging="360"/>
      </w:pPr>
      <w:rPr>
        <w:rFonts w:cs="Times New Roman" w:hint="default"/>
      </w:rPr>
    </w:lvl>
    <w:lvl w:ilvl="2" w:tplc="A3BAABCA">
      <w:start w:val="1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6"/>
  </w:num>
  <w:num w:numId="4">
    <w:abstractNumId w:val="58"/>
  </w:num>
  <w:num w:numId="5">
    <w:abstractNumId w:val="46"/>
  </w:num>
  <w:num w:numId="6">
    <w:abstractNumId w:val="68"/>
  </w:num>
  <w:num w:numId="7">
    <w:abstractNumId w:val="65"/>
  </w:num>
  <w:num w:numId="8">
    <w:abstractNumId w:val="43"/>
  </w:num>
  <w:num w:numId="9">
    <w:abstractNumId w:val="63"/>
  </w:num>
  <w:num w:numId="10">
    <w:abstractNumId w:val="41"/>
  </w:num>
  <w:num w:numId="11">
    <w:abstractNumId w:val="51"/>
  </w:num>
  <w:num w:numId="12">
    <w:abstractNumId w:val="49"/>
  </w:num>
  <w:num w:numId="13">
    <w:abstractNumId w:val="45"/>
  </w:num>
  <w:num w:numId="14">
    <w:abstractNumId w:val="69"/>
  </w:num>
  <w:num w:numId="15">
    <w:abstractNumId w:val="40"/>
  </w:num>
  <w:num w:numId="16">
    <w:abstractNumId w:val="71"/>
  </w:num>
  <w:num w:numId="17">
    <w:abstractNumId w:val="60"/>
  </w:num>
  <w:num w:numId="18">
    <w:abstractNumId w:val="57"/>
  </w:num>
  <w:num w:numId="19">
    <w:abstractNumId w:val="54"/>
  </w:num>
  <w:num w:numId="20">
    <w:abstractNumId w:val="39"/>
  </w:num>
  <w:num w:numId="21">
    <w:abstractNumId w:val="62"/>
  </w:num>
  <w:num w:numId="22">
    <w:abstractNumId w:val="70"/>
  </w:num>
  <w:num w:numId="23">
    <w:abstractNumId w:val="59"/>
  </w:num>
  <w:num w:numId="24">
    <w:abstractNumId w:val="47"/>
  </w:num>
  <w:num w:numId="25">
    <w:abstractNumId w:val="52"/>
  </w:num>
  <w:num w:numId="26">
    <w:abstractNumId w:val="64"/>
  </w:num>
  <w:num w:numId="27">
    <w:abstractNumId w:val="55"/>
  </w:num>
  <w:num w:numId="28">
    <w:abstractNumId w:val="38"/>
  </w:num>
  <w:num w:numId="29">
    <w:abstractNumId w:val="48"/>
  </w:num>
  <w:num w:numId="30">
    <w:abstractNumId w:val="11"/>
  </w:num>
  <w:num w:numId="31">
    <w:abstractNumId w:val="44"/>
  </w:num>
  <w:num w:numId="32">
    <w:abstractNumId w:val="42"/>
  </w:num>
  <w:num w:numId="33">
    <w:abstractNumId w:val="37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</w:num>
  <w:num w:numId="36">
    <w:abstractNumId w:val="56"/>
  </w:num>
  <w:num w:numId="37">
    <w:abstractNumId w:val="61"/>
  </w:num>
  <w:num w:numId="38">
    <w:abstractNumId w:val="36"/>
  </w:num>
  <w:num w:numId="39">
    <w:abstractNumId w:val="6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32"/>
    <w:rsid w:val="00003FAD"/>
    <w:rsid w:val="00012058"/>
    <w:rsid w:val="00032808"/>
    <w:rsid w:val="0005363A"/>
    <w:rsid w:val="00062674"/>
    <w:rsid w:val="00065631"/>
    <w:rsid w:val="000923F7"/>
    <w:rsid w:val="000B2439"/>
    <w:rsid w:val="000B39AB"/>
    <w:rsid w:val="000F4158"/>
    <w:rsid w:val="001004F7"/>
    <w:rsid w:val="001155A6"/>
    <w:rsid w:val="0013707C"/>
    <w:rsid w:val="0019579C"/>
    <w:rsid w:val="001B383B"/>
    <w:rsid w:val="001B7402"/>
    <w:rsid w:val="001B7E29"/>
    <w:rsid w:val="001C2274"/>
    <w:rsid w:val="00220617"/>
    <w:rsid w:val="00221B4B"/>
    <w:rsid w:val="0022609F"/>
    <w:rsid w:val="0024472E"/>
    <w:rsid w:val="00294CC4"/>
    <w:rsid w:val="00296ACC"/>
    <w:rsid w:val="002A4A2D"/>
    <w:rsid w:val="002C5990"/>
    <w:rsid w:val="002D1FB5"/>
    <w:rsid w:val="002D4876"/>
    <w:rsid w:val="002F580C"/>
    <w:rsid w:val="003048B0"/>
    <w:rsid w:val="003060D7"/>
    <w:rsid w:val="003120FD"/>
    <w:rsid w:val="00336D11"/>
    <w:rsid w:val="00352354"/>
    <w:rsid w:val="00365898"/>
    <w:rsid w:val="00372F2F"/>
    <w:rsid w:val="00373F43"/>
    <w:rsid w:val="00381A2A"/>
    <w:rsid w:val="003A192E"/>
    <w:rsid w:val="003A3184"/>
    <w:rsid w:val="003A3A21"/>
    <w:rsid w:val="003A6515"/>
    <w:rsid w:val="003C23A1"/>
    <w:rsid w:val="003F6FD2"/>
    <w:rsid w:val="004118C8"/>
    <w:rsid w:val="0041394A"/>
    <w:rsid w:val="00433D18"/>
    <w:rsid w:val="00441F44"/>
    <w:rsid w:val="00443E68"/>
    <w:rsid w:val="00452F0C"/>
    <w:rsid w:val="00460A63"/>
    <w:rsid w:val="00477012"/>
    <w:rsid w:val="00485C9A"/>
    <w:rsid w:val="00494CCB"/>
    <w:rsid w:val="004B6F4F"/>
    <w:rsid w:val="004C25A2"/>
    <w:rsid w:val="004D41CD"/>
    <w:rsid w:val="004F109F"/>
    <w:rsid w:val="00502C9C"/>
    <w:rsid w:val="00507C7E"/>
    <w:rsid w:val="00530C0A"/>
    <w:rsid w:val="00533A74"/>
    <w:rsid w:val="00541727"/>
    <w:rsid w:val="0059532D"/>
    <w:rsid w:val="005A1E08"/>
    <w:rsid w:val="005B09FA"/>
    <w:rsid w:val="005C4ED9"/>
    <w:rsid w:val="005C795D"/>
    <w:rsid w:val="005F1FCD"/>
    <w:rsid w:val="005F687E"/>
    <w:rsid w:val="00607C47"/>
    <w:rsid w:val="00645FB4"/>
    <w:rsid w:val="00661E3B"/>
    <w:rsid w:val="00685A7C"/>
    <w:rsid w:val="00691484"/>
    <w:rsid w:val="006A2532"/>
    <w:rsid w:val="006B76F8"/>
    <w:rsid w:val="006C2A46"/>
    <w:rsid w:val="006C4114"/>
    <w:rsid w:val="006E41A7"/>
    <w:rsid w:val="00715F00"/>
    <w:rsid w:val="00755009"/>
    <w:rsid w:val="00772839"/>
    <w:rsid w:val="007A16AC"/>
    <w:rsid w:val="007B1E15"/>
    <w:rsid w:val="007B570A"/>
    <w:rsid w:val="007E0C8C"/>
    <w:rsid w:val="0081378B"/>
    <w:rsid w:val="00814C79"/>
    <w:rsid w:val="00851FB9"/>
    <w:rsid w:val="0085506D"/>
    <w:rsid w:val="008706CE"/>
    <w:rsid w:val="008769BC"/>
    <w:rsid w:val="00894EFF"/>
    <w:rsid w:val="008A0C7B"/>
    <w:rsid w:val="008A5E48"/>
    <w:rsid w:val="008D1426"/>
    <w:rsid w:val="008D29BB"/>
    <w:rsid w:val="008E2B1F"/>
    <w:rsid w:val="009654C0"/>
    <w:rsid w:val="009662C3"/>
    <w:rsid w:val="00967479"/>
    <w:rsid w:val="00974C43"/>
    <w:rsid w:val="0098354B"/>
    <w:rsid w:val="009A43FD"/>
    <w:rsid w:val="009C1C1B"/>
    <w:rsid w:val="009D308D"/>
    <w:rsid w:val="009F369D"/>
    <w:rsid w:val="009F5928"/>
    <w:rsid w:val="00A06D66"/>
    <w:rsid w:val="00A109B8"/>
    <w:rsid w:val="00A1349A"/>
    <w:rsid w:val="00A31594"/>
    <w:rsid w:val="00A83414"/>
    <w:rsid w:val="00AA03BA"/>
    <w:rsid w:val="00AD1DDB"/>
    <w:rsid w:val="00AD668E"/>
    <w:rsid w:val="00AE4DE9"/>
    <w:rsid w:val="00AE53AF"/>
    <w:rsid w:val="00B034C4"/>
    <w:rsid w:val="00B310D7"/>
    <w:rsid w:val="00B74700"/>
    <w:rsid w:val="00BB2B28"/>
    <w:rsid w:val="00BC4FD1"/>
    <w:rsid w:val="00BD28F2"/>
    <w:rsid w:val="00BE1C2B"/>
    <w:rsid w:val="00C03489"/>
    <w:rsid w:val="00C277BF"/>
    <w:rsid w:val="00C34B1A"/>
    <w:rsid w:val="00CA0C4D"/>
    <w:rsid w:val="00CB2ED1"/>
    <w:rsid w:val="00CD3183"/>
    <w:rsid w:val="00CE64C5"/>
    <w:rsid w:val="00CF3CD4"/>
    <w:rsid w:val="00D01CC7"/>
    <w:rsid w:val="00D15433"/>
    <w:rsid w:val="00D15CD9"/>
    <w:rsid w:val="00D22603"/>
    <w:rsid w:val="00D27E79"/>
    <w:rsid w:val="00D406DE"/>
    <w:rsid w:val="00D66C2B"/>
    <w:rsid w:val="00D72D79"/>
    <w:rsid w:val="00D84A23"/>
    <w:rsid w:val="00DE6B90"/>
    <w:rsid w:val="00E04722"/>
    <w:rsid w:val="00E20D2E"/>
    <w:rsid w:val="00E21FA7"/>
    <w:rsid w:val="00E52761"/>
    <w:rsid w:val="00E95DB4"/>
    <w:rsid w:val="00EA2AAE"/>
    <w:rsid w:val="00EA6886"/>
    <w:rsid w:val="00EC47BA"/>
    <w:rsid w:val="00EC5EF2"/>
    <w:rsid w:val="00ED6348"/>
    <w:rsid w:val="00EE6937"/>
    <w:rsid w:val="00F24654"/>
    <w:rsid w:val="00F254B5"/>
    <w:rsid w:val="00F41725"/>
    <w:rsid w:val="00F4264A"/>
    <w:rsid w:val="00F54AB9"/>
    <w:rsid w:val="00F66D81"/>
    <w:rsid w:val="00F754BC"/>
    <w:rsid w:val="00F93BF1"/>
    <w:rsid w:val="00FA1CEE"/>
    <w:rsid w:val="00FC2CB5"/>
    <w:rsid w:val="00FE1DCF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25F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3F7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3F7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23F7"/>
    <w:pPr>
      <w:keepNext/>
      <w:numPr>
        <w:ilvl w:val="1"/>
        <w:numId w:val="1"/>
      </w:numPr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3F7"/>
    <w:pPr>
      <w:keepNext/>
      <w:numPr>
        <w:ilvl w:val="2"/>
        <w:numId w:val="1"/>
      </w:numPr>
      <w:spacing w:before="240" w:after="120"/>
      <w:outlineLvl w:val="2"/>
    </w:pPr>
    <w:rPr>
      <w:rFonts w:ascii="Verdana" w:hAnsi="Verdana" w:cs="Arial"/>
      <w:b/>
      <w:bCs/>
      <w:i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23F7"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923F7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923F7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923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4C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654C0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sid w:val="009654C0"/>
    <w:rPr>
      <w:rFonts w:ascii="Cambria" w:hAnsi="Cambria" w:cs="Times New Roman"/>
      <w:b/>
      <w:b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9654C0"/>
    <w:rPr>
      <w:rFonts w:ascii="Calibri" w:hAnsi="Calibri" w:cs="Times New Roman"/>
      <w:b/>
      <w:bCs/>
      <w:kern w:val="1"/>
      <w:lang w:eastAsia="zh-CN"/>
    </w:rPr>
  </w:style>
  <w:style w:type="character" w:customStyle="1" w:styleId="Nagwek7Znak1">
    <w:name w:val="Nagłówek 7 Znak1"/>
    <w:link w:val="Nagwek7"/>
    <w:uiPriority w:val="99"/>
    <w:semiHidden/>
    <w:locked/>
    <w:rsid w:val="009654C0"/>
    <w:rPr>
      <w:rFonts w:ascii="Calibri" w:hAnsi="Calibri" w:cs="Times New Roman"/>
      <w:kern w:val="1"/>
      <w:sz w:val="24"/>
      <w:szCs w:val="24"/>
      <w:lang w:eastAsia="zh-CN"/>
    </w:rPr>
  </w:style>
  <w:style w:type="character" w:customStyle="1" w:styleId="Nagwek8Znak1">
    <w:name w:val="Nagłówek 8 Znak1"/>
    <w:link w:val="Nagwek8"/>
    <w:uiPriority w:val="99"/>
    <w:semiHidden/>
    <w:locked/>
    <w:rsid w:val="009654C0"/>
    <w:rPr>
      <w:rFonts w:ascii="Calibri" w:hAnsi="Calibri" w:cs="Times New Roman"/>
      <w:i/>
      <w:iCs/>
      <w:kern w:val="1"/>
      <w:sz w:val="24"/>
      <w:szCs w:val="24"/>
      <w:lang w:eastAsia="zh-CN"/>
    </w:rPr>
  </w:style>
  <w:style w:type="character" w:customStyle="1" w:styleId="Nagwek9Znak1">
    <w:name w:val="Nagłówek 9 Znak1"/>
    <w:link w:val="Nagwek9"/>
    <w:uiPriority w:val="99"/>
    <w:semiHidden/>
    <w:locked/>
    <w:rsid w:val="009654C0"/>
    <w:rPr>
      <w:rFonts w:ascii="Cambria" w:hAnsi="Cambria" w:cs="Times New Roman"/>
      <w:kern w:val="1"/>
      <w:lang w:eastAsia="zh-CN"/>
    </w:rPr>
  </w:style>
  <w:style w:type="character" w:customStyle="1" w:styleId="WW8Num3z0">
    <w:name w:val="WW8Num3z0"/>
    <w:uiPriority w:val="99"/>
    <w:rsid w:val="000923F7"/>
    <w:rPr>
      <w:rFonts w:ascii="Symbol" w:hAnsi="Symbol"/>
    </w:rPr>
  </w:style>
  <w:style w:type="character" w:customStyle="1" w:styleId="WW8Num3z1">
    <w:name w:val="WW8Num3z1"/>
    <w:uiPriority w:val="99"/>
    <w:rsid w:val="000923F7"/>
    <w:rPr>
      <w:rFonts w:ascii="Wingdings" w:hAnsi="Wingdings"/>
    </w:rPr>
  </w:style>
  <w:style w:type="character" w:customStyle="1" w:styleId="WW8Num4z0">
    <w:name w:val="WW8Num4z0"/>
    <w:uiPriority w:val="99"/>
    <w:rsid w:val="000923F7"/>
    <w:rPr>
      <w:rFonts w:ascii="Symbol" w:hAnsi="Symbol"/>
    </w:rPr>
  </w:style>
  <w:style w:type="character" w:customStyle="1" w:styleId="WW8Num4z2">
    <w:name w:val="WW8Num4z2"/>
    <w:uiPriority w:val="99"/>
    <w:rsid w:val="000923F7"/>
    <w:rPr>
      <w:rFonts w:ascii="Wingdings" w:hAnsi="Wingdings"/>
    </w:rPr>
  </w:style>
  <w:style w:type="character" w:customStyle="1" w:styleId="WW8Num4z4">
    <w:name w:val="WW8Num4z4"/>
    <w:uiPriority w:val="99"/>
    <w:rsid w:val="000923F7"/>
    <w:rPr>
      <w:rFonts w:ascii="Courier New" w:hAnsi="Courier New"/>
    </w:rPr>
  </w:style>
  <w:style w:type="character" w:customStyle="1" w:styleId="WW8Num5z0">
    <w:name w:val="WW8Num5z0"/>
    <w:uiPriority w:val="99"/>
    <w:rsid w:val="000923F7"/>
    <w:rPr>
      <w:rFonts w:ascii="Symbol" w:hAnsi="Symbol"/>
    </w:rPr>
  </w:style>
  <w:style w:type="character" w:customStyle="1" w:styleId="WW8Num6z0">
    <w:name w:val="WW8Num6z0"/>
    <w:uiPriority w:val="99"/>
    <w:rsid w:val="000923F7"/>
    <w:rPr>
      <w:rFonts w:ascii="Symbol" w:hAnsi="Symbol"/>
    </w:rPr>
  </w:style>
  <w:style w:type="character" w:customStyle="1" w:styleId="WW8Num6z1">
    <w:name w:val="WW8Num6z1"/>
    <w:uiPriority w:val="99"/>
    <w:rsid w:val="000923F7"/>
    <w:rPr>
      <w:rFonts w:ascii="Wingdings" w:hAnsi="Wingdings"/>
    </w:rPr>
  </w:style>
  <w:style w:type="character" w:customStyle="1" w:styleId="WW8Num6z2">
    <w:name w:val="WW8Num6z2"/>
    <w:uiPriority w:val="99"/>
    <w:rsid w:val="000923F7"/>
    <w:rPr>
      <w:rFonts w:ascii="Wingdings" w:hAnsi="Wingdings"/>
    </w:rPr>
  </w:style>
  <w:style w:type="character" w:customStyle="1" w:styleId="WW8Num7z0">
    <w:name w:val="WW8Num7z0"/>
    <w:uiPriority w:val="99"/>
    <w:rsid w:val="000923F7"/>
    <w:rPr>
      <w:b/>
      <w:sz w:val="28"/>
    </w:rPr>
  </w:style>
  <w:style w:type="character" w:customStyle="1" w:styleId="WW8Num7z1">
    <w:name w:val="WW8Num7z1"/>
    <w:uiPriority w:val="99"/>
    <w:rsid w:val="000923F7"/>
    <w:rPr>
      <w:rFonts w:ascii="Wingdings" w:hAnsi="Wingdings"/>
    </w:rPr>
  </w:style>
  <w:style w:type="character" w:customStyle="1" w:styleId="WW8Num8z0">
    <w:name w:val="WW8Num8z0"/>
    <w:uiPriority w:val="99"/>
    <w:rsid w:val="000923F7"/>
    <w:rPr>
      <w:b/>
      <w:sz w:val="28"/>
    </w:rPr>
  </w:style>
  <w:style w:type="character" w:customStyle="1" w:styleId="WW8Num8z1">
    <w:name w:val="WW8Num8z1"/>
    <w:uiPriority w:val="99"/>
    <w:rsid w:val="000923F7"/>
    <w:rPr>
      <w:rFonts w:ascii="Wingdings" w:hAnsi="Wingdings"/>
    </w:rPr>
  </w:style>
  <w:style w:type="character" w:customStyle="1" w:styleId="WW8Num9z0">
    <w:name w:val="WW8Num9z0"/>
    <w:uiPriority w:val="99"/>
    <w:rsid w:val="000923F7"/>
    <w:rPr>
      <w:rFonts w:ascii="Arial" w:hAnsi="Arial"/>
      <w:sz w:val="22"/>
    </w:rPr>
  </w:style>
  <w:style w:type="character" w:customStyle="1" w:styleId="WW8Num10z0">
    <w:name w:val="WW8Num10z0"/>
    <w:uiPriority w:val="99"/>
    <w:rsid w:val="000923F7"/>
    <w:rPr>
      <w:b/>
      <w:sz w:val="30"/>
    </w:rPr>
  </w:style>
  <w:style w:type="character" w:customStyle="1" w:styleId="WW8Num10z1">
    <w:name w:val="WW8Num10z1"/>
    <w:uiPriority w:val="99"/>
    <w:rsid w:val="000923F7"/>
    <w:rPr>
      <w:rFonts w:ascii="Courier New" w:hAnsi="Courier New"/>
    </w:rPr>
  </w:style>
  <w:style w:type="character" w:customStyle="1" w:styleId="WW8Num10z2">
    <w:name w:val="WW8Num10z2"/>
    <w:uiPriority w:val="99"/>
    <w:rsid w:val="000923F7"/>
    <w:rPr>
      <w:rFonts w:ascii="Wingdings" w:hAnsi="Wingdings"/>
    </w:rPr>
  </w:style>
  <w:style w:type="character" w:customStyle="1" w:styleId="WW8Num11z0">
    <w:name w:val="WW8Num11z0"/>
    <w:uiPriority w:val="99"/>
    <w:rsid w:val="000923F7"/>
    <w:rPr>
      <w:b/>
      <w:sz w:val="28"/>
    </w:rPr>
  </w:style>
  <w:style w:type="character" w:customStyle="1" w:styleId="WW8Num11z1">
    <w:name w:val="WW8Num11z1"/>
    <w:uiPriority w:val="99"/>
    <w:rsid w:val="000923F7"/>
    <w:rPr>
      <w:rFonts w:ascii="Courier New" w:hAnsi="Courier New"/>
    </w:rPr>
  </w:style>
  <w:style w:type="character" w:customStyle="1" w:styleId="WW8Num11z5">
    <w:name w:val="WW8Num11z5"/>
    <w:uiPriority w:val="99"/>
    <w:rsid w:val="000923F7"/>
    <w:rPr>
      <w:rFonts w:ascii="Wingdings" w:hAnsi="Wingdings"/>
    </w:rPr>
  </w:style>
  <w:style w:type="character" w:customStyle="1" w:styleId="WW8Num12z1">
    <w:name w:val="WW8Num12z1"/>
    <w:uiPriority w:val="99"/>
    <w:rsid w:val="000923F7"/>
    <w:rPr>
      <w:rFonts w:ascii="Courier New" w:hAnsi="Courier New"/>
    </w:rPr>
  </w:style>
  <w:style w:type="character" w:customStyle="1" w:styleId="WW8Num12z3">
    <w:name w:val="WW8Num12z3"/>
    <w:uiPriority w:val="99"/>
    <w:rsid w:val="000923F7"/>
    <w:rPr>
      <w:rFonts w:ascii="Symbol" w:hAnsi="Symbol"/>
    </w:rPr>
  </w:style>
  <w:style w:type="character" w:customStyle="1" w:styleId="WW8Num12z5">
    <w:name w:val="WW8Num12z5"/>
    <w:uiPriority w:val="99"/>
    <w:rsid w:val="000923F7"/>
    <w:rPr>
      <w:rFonts w:ascii="Wingdings" w:hAnsi="Wingdings"/>
    </w:rPr>
  </w:style>
  <w:style w:type="character" w:customStyle="1" w:styleId="WW8Num13z0">
    <w:name w:val="WW8Num13z0"/>
    <w:uiPriority w:val="99"/>
    <w:rsid w:val="000923F7"/>
    <w:rPr>
      <w:rFonts w:ascii="Arial" w:hAnsi="Arial"/>
      <w:sz w:val="22"/>
    </w:rPr>
  </w:style>
  <w:style w:type="character" w:customStyle="1" w:styleId="WW8Num13z1">
    <w:name w:val="WW8Num13z1"/>
    <w:uiPriority w:val="99"/>
    <w:rsid w:val="000923F7"/>
    <w:rPr>
      <w:rFonts w:ascii="Courier New" w:hAnsi="Courier New"/>
    </w:rPr>
  </w:style>
  <w:style w:type="character" w:customStyle="1" w:styleId="WW8Num13z2">
    <w:name w:val="WW8Num13z2"/>
    <w:uiPriority w:val="99"/>
    <w:rsid w:val="000923F7"/>
    <w:rPr>
      <w:rFonts w:ascii="Wingdings" w:hAnsi="Wingdings"/>
    </w:rPr>
  </w:style>
  <w:style w:type="character" w:customStyle="1" w:styleId="WW8Num14z0">
    <w:name w:val="WW8Num14z0"/>
    <w:uiPriority w:val="99"/>
    <w:rsid w:val="000923F7"/>
    <w:rPr>
      <w:rFonts w:ascii="Symbol" w:hAnsi="Symbol"/>
    </w:rPr>
  </w:style>
  <w:style w:type="character" w:customStyle="1" w:styleId="WW8Num15z0">
    <w:name w:val="WW8Num15z0"/>
    <w:uiPriority w:val="99"/>
    <w:rsid w:val="000923F7"/>
    <w:rPr>
      <w:rFonts w:ascii="Symbol" w:hAnsi="Symbol"/>
    </w:rPr>
  </w:style>
  <w:style w:type="character" w:customStyle="1" w:styleId="WW8Num15z1">
    <w:name w:val="WW8Num15z1"/>
    <w:uiPriority w:val="99"/>
    <w:rsid w:val="000923F7"/>
    <w:rPr>
      <w:rFonts w:ascii="Wingdings" w:hAnsi="Wingdings"/>
    </w:rPr>
  </w:style>
  <w:style w:type="character" w:customStyle="1" w:styleId="WW8Num16z0">
    <w:name w:val="WW8Num16z0"/>
    <w:uiPriority w:val="99"/>
    <w:rsid w:val="000923F7"/>
    <w:rPr>
      <w:rFonts w:ascii="Symbol" w:hAnsi="Symbol"/>
    </w:rPr>
  </w:style>
  <w:style w:type="character" w:customStyle="1" w:styleId="WW8Num17z0">
    <w:name w:val="WW8Num17z0"/>
    <w:uiPriority w:val="99"/>
    <w:rsid w:val="000923F7"/>
    <w:rPr>
      <w:rFonts w:ascii="Symbol" w:hAnsi="Symbol"/>
    </w:rPr>
  </w:style>
  <w:style w:type="character" w:customStyle="1" w:styleId="WW8Num18z0">
    <w:name w:val="WW8Num18z0"/>
    <w:uiPriority w:val="99"/>
    <w:rsid w:val="000923F7"/>
    <w:rPr>
      <w:rFonts w:ascii="Symbol" w:hAnsi="Symbol"/>
    </w:rPr>
  </w:style>
  <w:style w:type="character" w:customStyle="1" w:styleId="WW8Num19z1">
    <w:name w:val="WW8Num19z1"/>
    <w:uiPriority w:val="99"/>
    <w:rsid w:val="000923F7"/>
    <w:rPr>
      <w:rFonts w:ascii="Courier New" w:hAnsi="Courier New"/>
    </w:rPr>
  </w:style>
  <w:style w:type="character" w:customStyle="1" w:styleId="WW8Num20z0">
    <w:name w:val="WW8Num20z0"/>
    <w:uiPriority w:val="99"/>
    <w:rsid w:val="000923F7"/>
    <w:rPr>
      <w:b/>
      <w:sz w:val="28"/>
    </w:rPr>
  </w:style>
  <w:style w:type="character" w:customStyle="1" w:styleId="WW8Num20z2">
    <w:name w:val="WW8Num20z2"/>
    <w:uiPriority w:val="99"/>
    <w:rsid w:val="000923F7"/>
    <w:rPr>
      <w:rFonts w:ascii="Wingdings" w:hAnsi="Wingdings"/>
    </w:rPr>
  </w:style>
  <w:style w:type="character" w:customStyle="1" w:styleId="WW8Num21z0">
    <w:name w:val="WW8Num21z0"/>
    <w:uiPriority w:val="99"/>
    <w:rsid w:val="000923F7"/>
    <w:rPr>
      <w:rFonts w:ascii="Symbol" w:hAnsi="Symbol"/>
    </w:rPr>
  </w:style>
  <w:style w:type="character" w:customStyle="1" w:styleId="WW8Num22z0">
    <w:name w:val="WW8Num22z0"/>
    <w:uiPriority w:val="99"/>
    <w:rsid w:val="000923F7"/>
    <w:rPr>
      <w:rFonts w:ascii="Symbol" w:hAnsi="Symbol"/>
    </w:rPr>
  </w:style>
  <w:style w:type="character" w:customStyle="1" w:styleId="WW8Num23z0">
    <w:name w:val="WW8Num23z0"/>
    <w:uiPriority w:val="99"/>
    <w:rsid w:val="000923F7"/>
    <w:rPr>
      <w:rFonts w:ascii="Symbol" w:hAnsi="Symbol"/>
    </w:rPr>
  </w:style>
  <w:style w:type="character" w:customStyle="1" w:styleId="WW8Num24z1">
    <w:name w:val="WW8Num24z1"/>
    <w:uiPriority w:val="99"/>
    <w:rsid w:val="000923F7"/>
    <w:rPr>
      <w:rFonts w:ascii="Tahoma" w:hAnsi="Tahoma"/>
    </w:rPr>
  </w:style>
  <w:style w:type="character" w:customStyle="1" w:styleId="WW8Num25z0">
    <w:name w:val="WW8Num25z0"/>
    <w:uiPriority w:val="99"/>
    <w:rsid w:val="000923F7"/>
    <w:rPr>
      <w:rFonts w:ascii="Symbol" w:hAnsi="Symbol"/>
    </w:rPr>
  </w:style>
  <w:style w:type="character" w:customStyle="1" w:styleId="WW8Num26z0">
    <w:name w:val="WW8Num26z0"/>
    <w:uiPriority w:val="99"/>
    <w:rsid w:val="000923F7"/>
    <w:rPr>
      <w:rFonts w:ascii="Symbol" w:hAnsi="Symbol"/>
    </w:rPr>
  </w:style>
  <w:style w:type="character" w:customStyle="1" w:styleId="WW8Num27z0">
    <w:name w:val="WW8Num27z0"/>
    <w:uiPriority w:val="99"/>
    <w:rsid w:val="000923F7"/>
    <w:rPr>
      <w:rFonts w:ascii="Symbol" w:hAnsi="Symbol"/>
    </w:rPr>
  </w:style>
  <w:style w:type="character" w:customStyle="1" w:styleId="WW8Num36z0">
    <w:name w:val="WW8Num36z0"/>
    <w:uiPriority w:val="99"/>
    <w:rsid w:val="000923F7"/>
    <w:rPr>
      <w:b/>
    </w:rPr>
  </w:style>
  <w:style w:type="character" w:customStyle="1" w:styleId="WW8Num36z1">
    <w:name w:val="WW8Num36z1"/>
    <w:uiPriority w:val="99"/>
    <w:rsid w:val="000923F7"/>
    <w:rPr>
      <w:rFonts w:ascii="Courier New" w:hAnsi="Courier New"/>
    </w:rPr>
  </w:style>
  <w:style w:type="character" w:customStyle="1" w:styleId="WW8Num36z2">
    <w:name w:val="WW8Num36z2"/>
    <w:uiPriority w:val="99"/>
    <w:rsid w:val="000923F7"/>
    <w:rPr>
      <w:rFonts w:ascii="Tahoma" w:hAnsi="Tahoma"/>
      <w:b/>
      <w:sz w:val="24"/>
    </w:rPr>
  </w:style>
  <w:style w:type="character" w:customStyle="1" w:styleId="WW8Num37z1">
    <w:name w:val="WW8Num37z1"/>
    <w:uiPriority w:val="99"/>
    <w:rsid w:val="000923F7"/>
    <w:rPr>
      <w:rFonts w:ascii="Courier New" w:hAnsi="Courier New"/>
    </w:rPr>
  </w:style>
  <w:style w:type="character" w:customStyle="1" w:styleId="WW8Num53z0">
    <w:name w:val="WW8Num53z0"/>
    <w:uiPriority w:val="99"/>
    <w:rsid w:val="000923F7"/>
  </w:style>
  <w:style w:type="character" w:customStyle="1" w:styleId="Domylnaczcionkaakapitu5">
    <w:name w:val="Domyślna czcionka akapitu5"/>
    <w:uiPriority w:val="99"/>
    <w:rsid w:val="000923F7"/>
  </w:style>
  <w:style w:type="character" w:customStyle="1" w:styleId="WW8Num2z0">
    <w:name w:val="WW8Num2z0"/>
    <w:uiPriority w:val="99"/>
    <w:rsid w:val="000923F7"/>
    <w:rPr>
      <w:rFonts w:ascii="Symbol" w:hAnsi="Symbol"/>
    </w:rPr>
  </w:style>
  <w:style w:type="character" w:customStyle="1" w:styleId="WW8Num2z1">
    <w:name w:val="WW8Num2z1"/>
    <w:uiPriority w:val="99"/>
    <w:rsid w:val="000923F7"/>
    <w:rPr>
      <w:rFonts w:ascii="Courier New" w:hAnsi="Courier New"/>
    </w:rPr>
  </w:style>
  <w:style w:type="character" w:customStyle="1" w:styleId="WW8Num3z2">
    <w:name w:val="WW8Num3z2"/>
    <w:uiPriority w:val="99"/>
    <w:rsid w:val="000923F7"/>
    <w:rPr>
      <w:rFonts w:ascii="Wingdings" w:hAnsi="Wingdings"/>
    </w:rPr>
  </w:style>
  <w:style w:type="character" w:customStyle="1" w:styleId="WW8Num3z4">
    <w:name w:val="WW8Num3z4"/>
    <w:uiPriority w:val="99"/>
    <w:rsid w:val="000923F7"/>
    <w:rPr>
      <w:rFonts w:ascii="Courier New" w:hAnsi="Courier New"/>
    </w:rPr>
  </w:style>
  <w:style w:type="character" w:customStyle="1" w:styleId="WW8Num5z1">
    <w:name w:val="WW8Num5z1"/>
    <w:uiPriority w:val="99"/>
    <w:rsid w:val="000923F7"/>
    <w:rPr>
      <w:rFonts w:ascii="Courier New" w:hAnsi="Courier New"/>
    </w:rPr>
  </w:style>
  <w:style w:type="character" w:customStyle="1" w:styleId="WW8Num5z2">
    <w:name w:val="WW8Num5z2"/>
    <w:uiPriority w:val="99"/>
    <w:rsid w:val="000923F7"/>
    <w:rPr>
      <w:rFonts w:ascii="Wingdings" w:hAnsi="Wingdings"/>
    </w:rPr>
  </w:style>
  <w:style w:type="character" w:customStyle="1" w:styleId="WW8Num9z1">
    <w:name w:val="WW8Num9z1"/>
    <w:uiPriority w:val="99"/>
    <w:rsid w:val="000923F7"/>
    <w:rPr>
      <w:rFonts w:ascii="Courier New" w:hAnsi="Courier New"/>
    </w:rPr>
  </w:style>
  <w:style w:type="character" w:customStyle="1" w:styleId="WW8Num9z2">
    <w:name w:val="WW8Num9z2"/>
    <w:uiPriority w:val="99"/>
    <w:rsid w:val="000923F7"/>
    <w:rPr>
      <w:rFonts w:ascii="Wingdings" w:hAnsi="Wingdings"/>
    </w:rPr>
  </w:style>
  <w:style w:type="character" w:customStyle="1" w:styleId="WW8Num10z5">
    <w:name w:val="WW8Num10z5"/>
    <w:uiPriority w:val="99"/>
    <w:rsid w:val="000923F7"/>
    <w:rPr>
      <w:rFonts w:ascii="Wingdings" w:hAnsi="Wingdings"/>
    </w:rPr>
  </w:style>
  <w:style w:type="character" w:customStyle="1" w:styleId="WW8Num11z3">
    <w:name w:val="WW8Num11z3"/>
    <w:uiPriority w:val="99"/>
    <w:rsid w:val="000923F7"/>
    <w:rPr>
      <w:rFonts w:ascii="Symbol" w:hAnsi="Symbol"/>
    </w:rPr>
  </w:style>
  <w:style w:type="character" w:customStyle="1" w:styleId="WW8Num12z0">
    <w:name w:val="WW8Num12z0"/>
    <w:uiPriority w:val="99"/>
    <w:rsid w:val="000923F7"/>
    <w:rPr>
      <w:rFonts w:ascii="Symbol" w:hAnsi="Symbol"/>
    </w:rPr>
  </w:style>
  <w:style w:type="character" w:customStyle="1" w:styleId="WW8Num24z2">
    <w:name w:val="WW8Num24z2"/>
    <w:uiPriority w:val="99"/>
    <w:rsid w:val="000923F7"/>
    <w:rPr>
      <w:rFonts w:ascii="Wingdings" w:hAnsi="Wingdings"/>
    </w:rPr>
  </w:style>
  <w:style w:type="character" w:customStyle="1" w:styleId="WW8Num25z1">
    <w:name w:val="WW8Num25z1"/>
    <w:uiPriority w:val="99"/>
    <w:rsid w:val="000923F7"/>
    <w:rPr>
      <w:rFonts w:ascii="Courier New" w:hAnsi="Courier New"/>
    </w:rPr>
  </w:style>
  <w:style w:type="character" w:customStyle="1" w:styleId="WW8Num25z2">
    <w:name w:val="WW8Num25z2"/>
    <w:uiPriority w:val="99"/>
    <w:rsid w:val="000923F7"/>
    <w:rPr>
      <w:rFonts w:ascii="Wingdings" w:hAnsi="Wingdings"/>
    </w:rPr>
  </w:style>
  <w:style w:type="character" w:customStyle="1" w:styleId="WW8Num25z3">
    <w:name w:val="WW8Num25z3"/>
    <w:uiPriority w:val="99"/>
    <w:rsid w:val="000923F7"/>
    <w:rPr>
      <w:rFonts w:ascii="Symbol" w:hAnsi="Symbol"/>
    </w:rPr>
  </w:style>
  <w:style w:type="character" w:customStyle="1" w:styleId="WW8Num28z0">
    <w:name w:val="WW8Num28z0"/>
    <w:uiPriority w:val="99"/>
    <w:rsid w:val="000923F7"/>
    <w:rPr>
      <w:rFonts w:ascii="Symbol" w:hAnsi="Symbol"/>
    </w:rPr>
  </w:style>
  <w:style w:type="character" w:customStyle="1" w:styleId="WW8Num29z0">
    <w:name w:val="WW8Num29z0"/>
    <w:uiPriority w:val="99"/>
    <w:rsid w:val="000923F7"/>
    <w:rPr>
      <w:rFonts w:ascii="Wingdings" w:hAnsi="Wingdings"/>
    </w:rPr>
  </w:style>
  <w:style w:type="character" w:customStyle="1" w:styleId="WW8Num30z1">
    <w:name w:val="WW8Num30z1"/>
    <w:uiPriority w:val="99"/>
    <w:rsid w:val="000923F7"/>
    <w:rPr>
      <w:rFonts w:ascii="Wingdings" w:hAnsi="Wingdings"/>
    </w:rPr>
  </w:style>
  <w:style w:type="character" w:customStyle="1" w:styleId="WW8Num30z2">
    <w:name w:val="WW8Num30z2"/>
    <w:uiPriority w:val="99"/>
    <w:rsid w:val="000923F7"/>
    <w:rPr>
      <w:rFonts w:ascii="Wingdings" w:hAnsi="Wingdings"/>
    </w:rPr>
  </w:style>
  <w:style w:type="character" w:customStyle="1" w:styleId="WW8Num30z3">
    <w:name w:val="WW8Num30z3"/>
    <w:uiPriority w:val="99"/>
    <w:rsid w:val="000923F7"/>
    <w:rPr>
      <w:rFonts w:ascii="Symbol" w:hAnsi="Symbol"/>
    </w:rPr>
  </w:style>
  <w:style w:type="character" w:customStyle="1" w:styleId="WW8Num32z1">
    <w:name w:val="WW8Num32z1"/>
    <w:uiPriority w:val="99"/>
    <w:rsid w:val="000923F7"/>
    <w:rPr>
      <w:rFonts w:ascii="Courier New" w:hAnsi="Courier New"/>
    </w:rPr>
  </w:style>
  <w:style w:type="character" w:customStyle="1" w:styleId="WW8Num32z2">
    <w:name w:val="WW8Num32z2"/>
    <w:uiPriority w:val="99"/>
    <w:rsid w:val="000923F7"/>
    <w:rPr>
      <w:rFonts w:ascii="Wingdings" w:hAnsi="Wingdings"/>
    </w:rPr>
  </w:style>
  <w:style w:type="character" w:customStyle="1" w:styleId="WW8Num32z3">
    <w:name w:val="WW8Num32z3"/>
    <w:uiPriority w:val="99"/>
    <w:rsid w:val="000923F7"/>
    <w:rPr>
      <w:rFonts w:ascii="Symbol" w:hAnsi="Symbol"/>
    </w:rPr>
  </w:style>
  <w:style w:type="character" w:customStyle="1" w:styleId="WW8Num34z0">
    <w:name w:val="WW8Num34z0"/>
    <w:uiPriority w:val="99"/>
    <w:rsid w:val="000923F7"/>
    <w:rPr>
      <w:rFonts w:ascii="Symbol" w:hAnsi="Symbol"/>
    </w:rPr>
  </w:style>
  <w:style w:type="character" w:customStyle="1" w:styleId="WW8Num35z1">
    <w:name w:val="WW8Num35z1"/>
    <w:uiPriority w:val="99"/>
    <w:rsid w:val="000923F7"/>
    <w:rPr>
      <w:rFonts w:ascii="Courier New" w:hAnsi="Courier New"/>
    </w:rPr>
  </w:style>
  <w:style w:type="character" w:customStyle="1" w:styleId="WW8Num35z2">
    <w:name w:val="WW8Num35z2"/>
    <w:uiPriority w:val="99"/>
    <w:rsid w:val="000923F7"/>
    <w:rPr>
      <w:rFonts w:ascii="Wingdings" w:hAnsi="Wingdings"/>
    </w:rPr>
  </w:style>
  <w:style w:type="character" w:customStyle="1" w:styleId="WW8Num35z3">
    <w:name w:val="WW8Num35z3"/>
    <w:uiPriority w:val="99"/>
    <w:rsid w:val="000923F7"/>
    <w:rPr>
      <w:rFonts w:ascii="Symbol" w:hAnsi="Symbol"/>
    </w:rPr>
  </w:style>
  <w:style w:type="character" w:customStyle="1" w:styleId="WW8Num38z1">
    <w:name w:val="WW8Num38z1"/>
    <w:uiPriority w:val="99"/>
    <w:rsid w:val="000923F7"/>
    <w:rPr>
      <w:rFonts w:ascii="Courier New" w:hAnsi="Courier New"/>
    </w:rPr>
  </w:style>
  <w:style w:type="character" w:customStyle="1" w:styleId="WW8Num39z0">
    <w:name w:val="WW8Num39z0"/>
    <w:uiPriority w:val="99"/>
    <w:rsid w:val="000923F7"/>
    <w:rPr>
      <w:rFonts w:ascii="Symbol" w:hAnsi="Symbol"/>
    </w:rPr>
  </w:style>
  <w:style w:type="character" w:customStyle="1" w:styleId="WW8Num40z0">
    <w:name w:val="WW8Num40z0"/>
    <w:uiPriority w:val="99"/>
    <w:rsid w:val="000923F7"/>
    <w:rPr>
      <w:rFonts w:ascii="Symbol" w:hAnsi="Symbol"/>
    </w:rPr>
  </w:style>
  <w:style w:type="character" w:customStyle="1" w:styleId="WW8Num40z1">
    <w:name w:val="WW8Num40z1"/>
    <w:uiPriority w:val="99"/>
    <w:rsid w:val="000923F7"/>
    <w:rPr>
      <w:rFonts w:ascii="Courier New" w:hAnsi="Courier New"/>
    </w:rPr>
  </w:style>
  <w:style w:type="character" w:customStyle="1" w:styleId="WW8Num40z2">
    <w:name w:val="WW8Num40z2"/>
    <w:uiPriority w:val="99"/>
    <w:rsid w:val="000923F7"/>
    <w:rPr>
      <w:rFonts w:ascii="Wingdings" w:hAnsi="Wingdings"/>
    </w:rPr>
  </w:style>
  <w:style w:type="character" w:customStyle="1" w:styleId="WW8Num40z3">
    <w:name w:val="WW8Num40z3"/>
    <w:uiPriority w:val="99"/>
    <w:rsid w:val="000923F7"/>
    <w:rPr>
      <w:rFonts w:ascii="Symbol" w:hAnsi="Symbol"/>
    </w:rPr>
  </w:style>
  <w:style w:type="character" w:customStyle="1" w:styleId="WW8Num41z1">
    <w:name w:val="WW8Num41z1"/>
    <w:uiPriority w:val="99"/>
    <w:rsid w:val="000923F7"/>
    <w:rPr>
      <w:rFonts w:ascii="Courier New" w:hAnsi="Courier New"/>
    </w:rPr>
  </w:style>
  <w:style w:type="character" w:customStyle="1" w:styleId="WW8Num41z2">
    <w:name w:val="WW8Num41z2"/>
    <w:uiPriority w:val="99"/>
    <w:rsid w:val="000923F7"/>
    <w:rPr>
      <w:rFonts w:ascii="Wingdings" w:hAnsi="Wingdings"/>
    </w:rPr>
  </w:style>
  <w:style w:type="character" w:customStyle="1" w:styleId="WW8Num42z0">
    <w:name w:val="WW8Num42z0"/>
    <w:uiPriority w:val="99"/>
    <w:rsid w:val="000923F7"/>
  </w:style>
  <w:style w:type="character" w:customStyle="1" w:styleId="WW8Num42z1">
    <w:name w:val="WW8Num42z1"/>
    <w:uiPriority w:val="99"/>
    <w:rsid w:val="000923F7"/>
    <w:rPr>
      <w:rFonts w:ascii="Courier New" w:hAnsi="Courier New"/>
    </w:rPr>
  </w:style>
  <w:style w:type="character" w:customStyle="1" w:styleId="WW8Num43z0">
    <w:name w:val="WW8Num43z0"/>
    <w:uiPriority w:val="99"/>
    <w:rsid w:val="000923F7"/>
    <w:rPr>
      <w:rFonts w:ascii="Tahoma" w:hAnsi="Tahoma"/>
      <w:b/>
      <w:sz w:val="24"/>
    </w:rPr>
  </w:style>
  <w:style w:type="character" w:customStyle="1" w:styleId="WW8Num43z1">
    <w:name w:val="WW8Num43z1"/>
    <w:uiPriority w:val="99"/>
    <w:rsid w:val="000923F7"/>
    <w:rPr>
      <w:rFonts w:ascii="Courier New" w:hAnsi="Courier New"/>
    </w:rPr>
  </w:style>
  <w:style w:type="character" w:customStyle="1" w:styleId="WW8Num43z2">
    <w:name w:val="WW8Num43z2"/>
    <w:uiPriority w:val="99"/>
    <w:rsid w:val="000923F7"/>
    <w:rPr>
      <w:rFonts w:ascii="Wingdings" w:hAnsi="Wingdings"/>
    </w:rPr>
  </w:style>
  <w:style w:type="character" w:customStyle="1" w:styleId="WW8Num43z3">
    <w:name w:val="WW8Num43z3"/>
    <w:uiPriority w:val="99"/>
    <w:rsid w:val="000923F7"/>
    <w:rPr>
      <w:rFonts w:ascii="Symbol" w:hAnsi="Symbol"/>
    </w:rPr>
  </w:style>
  <w:style w:type="character" w:customStyle="1" w:styleId="WW8Num45z0">
    <w:name w:val="WW8Num45z0"/>
    <w:uiPriority w:val="99"/>
    <w:rsid w:val="000923F7"/>
    <w:rPr>
      <w:rFonts w:ascii="Symbol" w:hAnsi="Symbol"/>
    </w:rPr>
  </w:style>
  <w:style w:type="character" w:customStyle="1" w:styleId="WW8Num46z1">
    <w:name w:val="WW8Num46z1"/>
    <w:uiPriority w:val="99"/>
    <w:rsid w:val="000923F7"/>
    <w:rPr>
      <w:rFonts w:ascii="Courier New" w:hAnsi="Courier New"/>
    </w:rPr>
  </w:style>
  <w:style w:type="character" w:customStyle="1" w:styleId="WW8Num47z0">
    <w:name w:val="WW8Num47z0"/>
    <w:uiPriority w:val="99"/>
    <w:rsid w:val="000923F7"/>
    <w:rPr>
      <w:rFonts w:ascii="Symbol" w:hAnsi="Symbol"/>
    </w:rPr>
  </w:style>
  <w:style w:type="character" w:customStyle="1" w:styleId="WW8Num47z1">
    <w:name w:val="WW8Num47z1"/>
    <w:uiPriority w:val="99"/>
    <w:rsid w:val="000923F7"/>
    <w:rPr>
      <w:rFonts w:ascii="Courier New" w:hAnsi="Courier New"/>
    </w:rPr>
  </w:style>
  <w:style w:type="character" w:customStyle="1" w:styleId="WW8Num47z2">
    <w:name w:val="WW8Num47z2"/>
    <w:uiPriority w:val="99"/>
    <w:rsid w:val="000923F7"/>
    <w:rPr>
      <w:rFonts w:ascii="Wingdings" w:hAnsi="Wingdings"/>
    </w:rPr>
  </w:style>
  <w:style w:type="character" w:customStyle="1" w:styleId="WW8Num48z1">
    <w:name w:val="WW8Num48z1"/>
    <w:uiPriority w:val="99"/>
    <w:rsid w:val="000923F7"/>
    <w:rPr>
      <w:rFonts w:ascii="Symbol" w:hAnsi="Symbol"/>
    </w:rPr>
  </w:style>
  <w:style w:type="character" w:customStyle="1" w:styleId="WW8Num48z2">
    <w:name w:val="WW8Num48z2"/>
    <w:uiPriority w:val="99"/>
    <w:rsid w:val="000923F7"/>
    <w:rPr>
      <w:rFonts w:ascii="Wingdings" w:hAnsi="Wingdings"/>
    </w:rPr>
  </w:style>
  <w:style w:type="character" w:customStyle="1" w:styleId="WW8Num48z3">
    <w:name w:val="WW8Num48z3"/>
    <w:uiPriority w:val="99"/>
    <w:rsid w:val="000923F7"/>
    <w:rPr>
      <w:rFonts w:ascii="Symbol" w:hAnsi="Symbol"/>
    </w:rPr>
  </w:style>
  <w:style w:type="character" w:customStyle="1" w:styleId="WW8Num49z1">
    <w:name w:val="WW8Num49z1"/>
    <w:uiPriority w:val="99"/>
    <w:rsid w:val="000923F7"/>
    <w:rPr>
      <w:rFonts w:ascii="Courier New" w:hAnsi="Courier New"/>
    </w:rPr>
  </w:style>
  <w:style w:type="character" w:customStyle="1" w:styleId="WW8Num49z2">
    <w:name w:val="WW8Num49z2"/>
    <w:uiPriority w:val="99"/>
    <w:rsid w:val="000923F7"/>
    <w:rPr>
      <w:rFonts w:ascii="Wingdings" w:hAnsi="Wingdings"/>
    </w:rPr>
  </w:style>
  <w:style w:type="character" w:customStyle="1" w:styleId="WW8Num49z3">
    <w:name w:val="WW8Num49z3"/>
    <w:uiPriority w:val="99"/>
    <w:rsid w:val="000923F7"/>
    <w:rPr>
      <w:rFonts w:ascii="Symbol" w:hAnsi="Symbol"/>
    </w:rPr>
  </w:style>
  <w:style w:type="character" w:customStyle="1" w:styleId="WW8Num50z0">
    <w:name w:val="WW8Num50z0"/>
    <w:uiPriority w:val="99"/>
    <w:rsid w:val="000923F7"/>
    <w:rPr>
      <w:rFonts w:ascii="Symbol" w:hAnsi="Symbol"/>
    </w:rPr>
  </w:style>
  <w:style w:type="character" w:customStyle="1" w:styleId="WW8Num51z1">
    <w:name w:val="WW8Num51z1"/>
    <w:uiPriority w:val="99"/>
    <w:rsid w:val="000923F7"/>
    <w:rPr>
      <w:rFonts w:ascii="Courier New" w:hAnsi="Courier New"/>
    </w:rPr>
  </w:style>
  <w:style w:type="character" w:customStyle="1" w:styleId="Domylnaczcionkaakapitu4">
    <w:name w:val="Domyślna czcionka akapitu4"/>
    <w:uiPriority w:val="99"/>
    <w:rsid w:val="000923F7"/>
  </w:style>
  <w:style w:type="character" w:customStyle="1" w:styleId="Absatz-Standardschriftart">
    <w:name w:val="Absatz-Standardschriftart"/>
    <w:uiPriority w:val="99"/>
    <w:rsid w:val="000923F7"/>
  </w:style>
  <w:style w:type="character" w:customStyle="1" w:styleId="WW8Num2z3">
    <w:name w:val="WW8Num2z3"/>
    <w:uiPriority w:val="99"/>
    <w:rsid w:val="000923F7"/>
    <w:rPr>
      <w:rFonts w:ascii="Symbol" w:hAnsi="Symbol"/>
    </w:rPr>
  </w:style>
  <w:style w:type="character" w:customStyle="1" w:styleId="WW8Num12z2">
    <w:name w:val="WW8Num12z2"/>
    <w:uiPriority w:val="99"/>
    <w:rsid w:val="000923F7"/>
    <w:rPr>
      <w:rFonts w:ascii="Wingdings" w:hAnsi="Wingdings"/>
    </w:rPr>
  </w:style>
  <w:style w:type="character" w:customStyle="1" w:styleId="WW8Num14z1">
    <w:name w:val="WW8Num14z1"/>
    <w:uiPriority w:val="99"/>
    <w:rsid w:val="000923F7"/>
    <w:rPr>
      <w:rFonts w:ascii="Wingdings" w:hAnsi="Wingdings"/>
    </w:rPr>
  </w:style>
  <w:style w:type="character" w:customStyle="1" w:styleId="WW8Num16z1">
    <w:name w:val="WW8Num16z1"/>
    <w:uiPriority w:val="99"/>
    <w:rsid w:val="000923F7"/>
    <w:rPr>
      <w:rFonts w:ascii="Courier New" w:hAnsi="Courier New"/>
    </w:rPr>
  </w:style>
  <w:style w:type="character" w:customStyle="1" w:styleId="WW8Num16z2">
    <w:name w:val="WW8Num16z2"/>
    <w:uiPriority w:val="99"/>
    <w:rsid w:val="000923F7"/>
    <w:rPr>
      <w:rFonts w:ascii="Wingdings" w:hAnsi="Wingdings"/>
    </w:rPr>
  </w:style>
  <w:style w:type="character" w:customStyle="1" w:styleId="WW8Num18z1">
    <w:name w:val="WW8Num18z1"/>
    <w:uiPriority w:val="99"/>
    <w:rsid w:val="000923F7"/>
    <w:rPr>
      <w:rFonts w:ascii="Courier New" w:hAnsi="Courier New"/>
    </w:rPr>
  </w:style>
  <w:style w:type="character" w:customStyle="1" w:styleId="WW8Num18z5">
    <w:name w:val="WW8Num18z5"/>
    <w:uiPriority w:val="99"/>
    <w:rsid w:val="000923F7"/>
    <w:rPr>
      <w:rFonts w:ascii="Wingdings" w:hAnsi="Wingdings"/>
    </w:rPr>
  </w:style>
  <w:style w:type="character" w:customStyle="1" w:styleId="WW8Num19z3">
    <w:name w:val="WW8Num19z3"/>
    <w:uiPriority w:val="99"/>
    <w:rsid w:val="000923F7"/>
    <w:rPr>
      <w:rFonts w:ascii="Symbol" w:hAnsi="Symbol"/>
    </w:rPr>
  </w:style>
  <w:style w:type="character" w:customStyle="1" w:styleId="WW8Num19z5">
    <w:name w:val="WW8Num19z5"/>
    <w:uiPriority w:val="99"/>
    <w:rsid w:val="000923F7"/>
    <w:rPr>
      <w:rFonts w:ascii="Wingdings" w:hAnsi="Wingdings"/>
    </w:rPr>
  </w:style>
  <w:style w:type="character" w:customStyle="1" w:styleId="WW8Num23z1">
    <w:name w:val="WW8Num23z1"/>
    <w:uiPriority w:val="99"/>
    <w:rsid w:val="000923F7"/>
    <w:rPr>
      <w:rFonts w:ascii="Courier New" w:hAnsi="Courier New"/>
    </w:rPr>
  </w:style>
  <w:style w:type="character" w:customStyle="1" w:styleId="WW8Num23z2">
    <w:name w:val="WW8Num23z2"/>
    <w:uiPriority w:val="99"/>
    <w:rsid w:val="000923F7"/>
    <w:rPr>
      <w:rFonts w:ascii="Wingdings" w:hAnsi="Wingdings"/>
    </w:rPr>
  </w:style>
  <w:style w:type="character" w:customStyle="1" w:styleId="WW8Num24z0">
    <w:name w:val="WW8Num24z0"/>
    <w:uiPriority w:val="99"/>
    <w:rsid w:val="000923F7"/>
    <w:rPr>
      <w:rFonts w:ascii="Symbol" w:hAnsi="Symbol"/>
    </w:rPr>
  </w:style>
  <w:style w:type="character" w:customStyle="1" w:styleId="WW8Num26z1">
    <w:name w:val="WW8Num26z1"/>
    <w:uiPriority w:val="99"/>
    <w:rsid w:val="000923F7"/>
    <w:rPr>
      <w:rFonts w:ascii="Courier New" w:hAnsi="Courier New"/>
    </w:rPr>
  </w:style>
  <w:style w:type="character" w:customStyle="1" w:styleId="WW8Num31z0">
    <w:name w:val="WW8Num31z0"/>
    <w:uiPriority w:val="99"/>
    <w:rsid w:val="000923F7"/>
  </w:style>
  <w:style w:type="character" w:customStyle="1" w:styleId="WW8Num32z0">
    <w:name w:val="WW8Num32z0"/>
    <w:uiPriority w:val="99"/>
    <w:rsid w:val="000923F7"/>
    <w:rPr>
      <w:rFonts w:ascii="Symbol" w:hAnsi="Symbol"/>
    </w:rPr>
  </w:style>
  <w:style w:type="character" w:customStyle="1" w:styleId="WW8Num33z0">
    <w:name w:val="WW8Num33z0"/>
    <w:uiPriority w:val="99"/>
    <w:rsid w:val="000923F7"/>
    <w:rPr>
      <w:rFonts w:ascii="Symbol" w:hAnsi="Symbol"/>
    </w:rPr>
  </w:style>
  <w:style w:type="character" w:customStyle="1" w:styleId="WW8Num37z0">
    <w:name w:val="WW8Num37z0"/>
    <w:uiPriority w:val="99"/>
    <w:rsid w:val="000923F7"/>
    <w:rPr>
      <w:rFonts w:ascii="Symbol" w:hAnsi="Symbol"/>
    </w:rPr>
  </w:style>
  <w:style w:type="character" w:customStyle="1" w:styleId="WW8Num38z0">
    <w:name w:val="WW8Num38z0"/>
    <w:uiPriority w:val="99"/>
    <w:rsid w:val="000923F7"/>
    <w:rPr>
      <w:rFonts w:ascii="Symbol" w:hAnsi="Symbol"/>
    </w:rPr>
  </w:style>
  <w:style w:type="character" w:customStyle="1" w:styleId="WW8Num39z1">
    <w:name w:val="WW8Num39z1"/>
    <w:uiPriority w:val="99"/>
    <w:rsid w:val="000923F7"/>
    <w:rPr>
      <w:rFonts w:ascii="Courier New" w:hAnsi="Courier New"/>
    </w:rPr>
  </w:style>
  <w:style w:type="character" w:customStyle="1" w:styleId="WW8Num39z2">
    <w:name w:val="WW8Num39z2"/>
    <w:uiPriority w:val="99"/>
    <w:rsid w:val="000923F7"/>
    <w:rPr>
      <w:rFonts w:ascii="Wingdings" w:hAnsi="Wingdings"/>
    </w:rPr>
  </w:style>
  <w:style w:type="character" w:customStyle="1" w:styleId="WW8Num40z4">
    <w:name w:val="WW8Num40z4"/>
    <w:uiPriority w:val="99"/>
    <w:rsid w:val="000923F7"/>
    <w:rPr>
      <w:rFonts w:ascii="Courier New" w:hAnsi="Courier New"/>
    </w:rPr>
  </w:style>
  <w:style w:type="character" w:customStyle="1" w:styleId="WW8Num45z1">
    <w:name w:val="WW8Num45z1"/>
    <w:uiPriority w:val="99"/>
    <w:rsid w:val="000923F7"/>
    <w:rPr>
      <w:rFonts w:ascii="Courier New" w:hAnsi="Courier New"/>
    </w:rPr>
  </w:style>
  <w:style w:type="character" w:customStyle="1" w:styleId="WW8Num46z0">
    <w:name w:val="WW8Num46z0"/>
    <w:uiPriority w:val="99"/>
    <w:rsid w:val="000923F7"/>
    <w:rPr>
      <w:rFonts w:ascii="Symbol" w:hAnsi="Symbol"/>
    </w:rPr>
  </w:style>
  <w:style w:type="character" w:customStyle="1" w:styleId="WW8Num46z2">
    <w:name w:val="WW8Num46z2"/>
    <w:uiPriority w:val="99"/>
    <w:rsid w:val="000923F7"/>
    <w:rPr>
      <w:rFonts w:ascii="Wingdings" w:hAnsi="Wingdings"/>
    </w:rPr>
  </w:style>
  <w:style w:type="character" w:customStyle="1" w:styleId="WW8Num47z4">
    <w:name w:val="WW8Num47z4"/>
    <w:uiPriority w:val="99"/>
    <w:rsid w:val="000923F7"/>
    <w:rPr>
      <w:rFonts w:ascii="Courier New" w:hAnsi="Courier New"/>
    </w:rPr>
  </w:style>
  <w:style w:type="character" w:customStyle="1" w:styleId="Domylnaczcionkaakapitu3">
    <w:name w:val="Domyślna czcionka akapitu3"/>
    <w:uiPriority w:val="99"/>
    <w:rsid w:val="000923F7"/>
  </w:style>
  <w:style w:type="character" w:customStyle="1" w:styleId="WW8Num13z4">
    <w:name w:val="WW8Num13z4"/>
    <w:uiPriority w:val="99"/>
    <w:rsid w:val="000923F7"/>
    <w:rPr>
      <w:rFonts w:ascii="Courier New" w:hAnsi="Courier New"/>
    </w:rPr>
  </w:style>
  <w:style w:type="character" w:customStyle="1" w:styleId="WW8Num19z0">
    <w:name w:val="WW8Num19z0"/>
    <w:uiPriority w:val="99"/>
    <w:rsid w:val="000923F7"/>
    <w:rPr>
      <w:b/>
      <w:sz w:val="28"/>
    </w:rPr>
  </w:style>
  <w:style w:type="character" w:customStyle="1" w:styleId="WW8Num20z4">
    <w:name w:val="WW8Num20z4"/>
    <w:uiPriority w:val="99"/>
    <w:rsid w:val="000923F7"/>
    <w:rPr>
      <w:rFonts w:ascii="Courier New" w:hAnsi="Courier New"/>
    </w:rPr>
  </w:style>
  <w:style w:type="character" w:customStyle="1" w:styleId="WW8Num21z1">
    <w:name w:val="WW8Num21z1"/>
    <w:uiPriority w:val="99"/>
    <w:rsid w:val="000923F7"/>
    <w:rPr>
      <w:rFonts w:ascii="Courier New" w:hAnsi="Courier New"/>
    </w:rPr>
  </w:style>
  <w:style w:type="character" w:customStyle="1" w:styleId="WW8Num21z2">
    <w:name w:val="WW8Num21z2"/>
    <w:uiPriority w:val="99"/>
    <w:rsid w:val="000923F7"/>
    <w:rPr>
      <w:rFonts w:ascii="Wingdings" w:hAnsi="Wingdings"/>
    </w:rPr>
  </w:style>
  <w:style w:type="character" w:customStyle="1" w:styleId="WW8Num22z1">
    <w:name w:val="WW8Num22z1"/>
    <w:uiPriority w:val="99"/>
    <w:rsid w:val="000923F7"/>
    <w:rPr>
      <w:rFonts w:ascii="Courier New" w:hAnsi="Courier New"/>
    </w:rPr>
  </w:style>
  <w:style w:type="character" w:customStyle="1" w:styleId="WW8Num22z2">
    <w:name w:val="WW8Num22z2"/>
    <w:uiPriority w:val="99"/>
    <w:rsid w:val="000923F7"/>
    <w:rPr>
      <w:rFonts w:ascii="Wingdings" w:hAnsi="Wingdings"/>
    </w:rPr>
  </w:style>
  <w:style w:type="character" w:customStyle="1" w:styleId="WW8Num26z2">
    <w:name w:val="WW8Num26z2"/>
    <w:uiPriority w:val="99"/>
    <w:rsid w:val="000923F7"/>
    <w:rPr>
      <w:rFonts w:ascii="Wingdings" w:hAnsi="Wingdings"/>
    </w:rPr>
  </w:style>
  <w:style w:type="character" w:customStyle="1" w:styleId="WW8Num27z1">
    <w:name w:val="WW8Num27z1"/>
    <w:uiPriority w:val="99"/>
    <w:rsid w:val="000923F7"/>
    <w:rPr>
      <w:rFonts w:ascii="Courier New" w:hAnsi="Courier New"/>
    </w:rPr>
  </w:style>
  <w:style w:type="character" w:customStyle="1" w:styleId="WW8Num27z2">
    <w:name w:val="WW8Num27z2"/>
    <w:uiPriority w:val="99"/>
    <w:rsid w:val="000923F7"/>
    <w:rPr>
      <w:rFonts w:ascii="Wingdings" w:hAnsi="Wingdings"/>
    </w:rPr>
  </w:style>
  <w:style w:type="character" w:customStyle="1" w:styleId="WW8Num28z1">
    <w:name w:val="WW8Num28z1"/>
    <w:uiPriority w:val="99"/>
    <w:rsid w:val="000923F7"/>
    <w:rPr>
      <w:rFonts w:ascii="Courier New" w:hAnsi="Courier New"/>
    </w:rPr>
  </w:style>
  <w:style w:type="character" w:customStyle="1" w:styleId="WW8Num28z2">
    <w:name w:val="WW8Num28z2"/>
    <w:uiPriority w:val="99"/>
    <w:rsid w:val="000923F7"/>
    <w:rPr>
      <w:rFonts w:ascii="Wingdings" w:hAnsi="Wingdings"/>
    </w:rPr>
  </w:style>
  <w:style w:type="character" w:customStyle="1" w:styleId="WW8Num29z1">
    <w:name w:val="WW8Num29z1"/>
    <w:uiPriority w:val="99"/>
    <w:rsid w:val="000923F7"/>
    <w:rPr>
      <w:rFonts w:ascii="Courier New" w:hAnsi="Courier New"/>
    </w:rPr>
  </w:style>
  <w:style w:type="character" w:customStyle="1" w:styleId="WW8Num29z2">
    <w:name w:val="WW8Num29z2"/>
    <w:uiPriority w:val="99"/>
    <w:rsid w:val="000923F7"/>
    <w:rPr>
      <w:rFonts w:ascii="Wingdings" w:hAnsi="Wingdings"/>
    </w:rPr>
  </w:style>
  <w:style w:type="character" w:customStyle="1" w:styleId="WW8Num30z0">
    <w:name w:val="WW8Num30z0"/>
    <w:uiPriority w:val="99"/>
    <w:rsid w:val="000923F7"/>
  </w:style>
  <w:style w:type="character" w:customStyle="1" w:styleId="WW8Num31z1">
    <w:name w:val="WW8Num31z1"/>
    <w:uiPriority w:val="99"/>
    <w:rsid w:val="000923F7"/>
    <w:rPr>
      <w:rFonts w:ascii="Wingdings" w:hAnsi="Wingdings"/>
    </w:rPr>
  </w:style>
  <w:style w:type="character" w:customStyle="1" w:styleId="WW8Num33z1">
    <w:name w:val="WW8Num33z1"/>
    <w:uiPriority w:val="99"/>
    <w:rsid w:val="000923F7"/>
    <w:rPr>
      <w:rFonts w:ascii="Courier New" w:hAnsi="Courier New"/>
    </w:rPr>
  </w:style>
  <w:style w:type="character" w:customStyle="1" w:styleId="WW8Num33z2">
    <w:name w:val="WW8Num33z2"/>
    <w:uiPriority w:val="99"/>
    <w:rsid w:val="000923F7"/>
    <w:rPr>
      <w:rFonts w:ascii="Wingdings" w:hAnsi="Wingdings"/>
    </w:rPr>
  </w:style>
  <w:style w:type="character" w:customStyle="1" w:styleId="WW8Num34z1">
    <w:name w:val="WW8Num34z1"/>
    <w:uiPriority w:val="99"/>
    <w:rsid w:val="000923F7"/>
    <w:rPr>
      <w:rFonts w:ascii="Courier New" w:hAnsi="Courier New"/>
    </w:rPr>
  </w:style>
  <w:style w:type="character" w:customStyle="1" w:styleId="WW8Num34z2">
    <w:name w:val="WW8Num34z2"/>
    <w:uiPriority w:val="99"/>
    <w:rsid w:val="000923F7"/>
    <w:rPr>
      <w:rFonts w:ascii="Wingdings" w:hAnsi="Wingdings"/>
    </w:rPr>
  </w:style>
  <w:style w:type="character" w:customStyle="1" w:styleId="WW8Num35z0">
    <w:name w:val="WW8Num35z0"/>
    <w:uiPriority w:val="99"/>
    <w:rsid w:val="000923F7"/>
    <w:rPr>
      <w:rFonts w:ascii="Symbol" w:hAnsi="Symbol"/>
    </w:rPr>
  </w:style>
  <w:style w:type="character" w:customStyle="1" w:styleId="WW8Num35z5">
    <w:name w:val="WW8Num35z5"/>
    <w:uiPriority w:val="99"/>
    <w:rsid w:val="000923F7"/>
    <w:rPr>
      <w:rFonts w:ascii="Wingdings" w:hAnsi="Wingdings"/>
    </w:rPr>
  </w:style>
  <w:style w:type="character" w:customStyle="1" w:styleId="WW8Num36z3">
    <w:name w:val="WW8Num36z3"/>
    <w:uiPriority w:val="99"/>
    <w:rsid w:val="000923F7"/>
    <w:rPr>
      <w:rFonts w:ascii="Symbol" w:hAnsi="Symbol"/>
    </w:rPr>
  </w:style>
  <w:style w:type="character" w:customStyle="1" w:styleId="WW8Num36z5">
    <w:name w:val="WW8Num36z5"/>
    <w:uiPriority w:val="99"/>
    <w:rsid w:val="000923F7"/>
    <w:rPr>
      <w:rFonts w:ascii="Wingdings" w:hAnsi="Wingdings"/>
    </w:rPr>
  </w:style>
  <w:style w:type="character" w:customStyle="1" w:styleId="WW8Num37z2">
    <w:name w:val="WW8Num37z2"/>
    <w:uiPriority w:val="99"/>
    <w:rsid w:val="000923F7"/>
    <w:rPr>
      <w:rFonts w:ascii="Wingdings" w:hAnsi="Wingdings"/>
    </w:rPr>
  </w:style>
  <w:style w:type="character" w:customStyle="1" w:styleId="WW8Num38z2">
    <w:name w:val="WW8Num38z2"/>
    <w:uiPriority w:val="99"/>
    <w:rsid w:val="000923F7"/>
    <w:rPr>
      <w:rFonts w:ascii="Wingdings" w:hAnsi="Wingdings"/>
    </w:rPr>
  </w:style>
  <w:style w:type="character" w:customStyle="1" w:styleId="WW8Num41z0">
    <w:name w:val="WW8Num41z0"/>
    <w:uiPriority w:val="99"/>
    <w:rsid w:val="000923F7"/>
    <w:rPr>
      <w:rFonts w:ascii="Symbol" w:hAnsi="Symbol"/>
    </w:rPr>
  </w:style>
  <w:style w:type="character" w:customStyle="1" w:styleId="WW8Num44z0">
    <w:name w:val="WW8Num44z0"/>
    <w:uiPriority w:val="99"/>
    <w:rsid w:val="000923F7"/>
  </w:style>
  <w:style w:type="character" w:customStyle="1" w:styleId="WW8Num44z1">
    <w:name w:val="WW8Num44z1"/>
    <w:uiPriority w:val="99"/>
    <w:rsid w:val="000923F7"/>
    <w:rPr>
      <w:rFonts w:ascii="Wingdings" w:hAnsi="Wingdings"/>
    </w:rPr>
  </w:style>
  <w:style w:type="character" w:customStyle="1" w:styleId="WW8Num45z2">
    <w:name w:val="WW8Num45z2"/>
    <w:uiPriority w:val="99"/>
    <w:rsid w:val="000923F7"/>
    <w:rPr>
      <w:rFonts w:ascii="Wingdings" w:hAnsi="Wingdings"/>
    </w:rPr>
  </w:style>
  <w:style w:type="character" w:customStyle="1" w:styleId="WW8Num49z0">
    <w:name w:val="WW8Num49z0"/>
    <w:uiPriority w:val="99"/>
    <w:rsid w:val="000923F7"/>
  </w:style>
  <w:style w:type="character" w:customStyle="1" w:styleId="WW8Num50z1">
    <w:name w:val="WW8Num50z1"/>
    <w:uiPriority w:val="99"/>
    <w:rsid w:val="000923F7"/>
    <w:rPr>
      <w:rFonts w:ascii="Courier New" w:hAnsi="Courier New"/>
    </w:rPr>
  </w:style>
  <w:style w:type="character" w:customStyle="1" w:styleId="WW8Num50z2">
    <w:name w:val="WW8Num50z2"/>
    <w:uiPriority w:val="99"/>
    <w:rsid w:val="000923F7"/>
    <w:rPr>
      <w:rFonts w:ascii="Wingdings" w:hAnsi="Wingdings"/>
    </w:rPr>
  </w:style>
  <w:style w:type="character" w:customStyle="1" w:styleId="WW8Num51z0">
    <w:name w:val="WW8Num51z0"/>
    <w:uiPriority w:val="99"/>
    <w:rsid w:val="000923F7"/>
    <w:rPr>
      <w:rFonts w:ascii="Symbol" w:hAnsi="Symbol"/>
    </w:rPr>
  </w:style>
  <w:style w:type="character" w:customStyle="1" w:styleId="WW8Num51z2">
    <w:name w:val="WW8Num51z2"/>
    <w:uiPriority w:val="99"/>
    <w:rsid w:val="000923F7"/>
    <w:rPr>
      <w:rFonts w:ascii="Wingdings" w:hAnsi="Wingdings"/>
    </w:rPr>
  </w:style>
  <w:style w:type="character" w:customStyle="1" w:styleId="WW8Num52z0">
    <w:name w:val="WW8Num52z0"/>
    <w:uiPriority w:val="99"/>
    <w:rsid w:val="000923F7"/>
    <w:rPr>
      <w:rFonts w:ascii="Symbol" w:hAnsi="Symbol"/>
    </w:rPr>
  </w:style>
  <w:style w:type="character" w:customStyle="1" w:styleId="WW8Num52z1">
    <w:name w:val="WW8Num52z1"/>
    <w:uiPriority w:val="99"/>
    <w:rsid w:val="000923F7"/>
    <w:rPr>
      <w:rFonts w:ascii="Courier New" w:hAnsi="Courier New"/>
    </w:rPr>
  </w:style>
  <w:style w:type="character" w:customStyle="1" w:styleId="WW8Num52z2">
    <w:name w:val="WW8Num52z2"/>
    <w:uiPriority w:val="99"/>
    <w:rsid w:val="000923F7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0923F7"/>
  </w:style>
  <w:style w:type="character" w:customStyle="1" w:styleId="WW8Num4z1">
    <w:name w:val="WW8Num4z1"/>
    <w:uiPriority w:val="99"/>
    <w:rsid w:val="000923F7"/>
    <w:rPr>
      <w:rFonts w:ascii="Wingdings" w:hAnsi="Wingdings"/>
    </w:rPr>
  </w:style>
  <w:style w:type="character" w:customStyle="1" w:styleId="WW8Num14z2">
    <w:name w:val="WW8Num14z2"/>
    <w:uiPriority w:val="99"/>
    <w:rsid w:val="000923F7"/>
    <w:rPr>
      <w:rFonts w:ascii="Wingdings" w:hAnsi="Wingdings"/>
    </w:rPr>
  </w:style>
  <w:style w:type="character" w:customStyle="1" w:styleId="WW8Num14z4">
    <w:name w:val="WW8Num14z4"/>
    <w:uiPriority w:val="99"/>
    <w:rsid w:val="000923F7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0923F7"/>
  </w:style>
  <w:style w:type="character" w:customStyle="1" w:styleId="WW-Absatz-Standardschriftart1">
    <w:name w:val="WW-Absatz-Standardschriftart1"/>
    <w:uiPriority w:val="99"/>
    <w:rsid w:val="000923F7"/>
  </w:style>
  <w:style w:type="character" w:customStyle="1" w:styleId="WW8Num1z0">
    <w:name w:val="WW8Num1z0"/>
    <w:uiPriority w:val="99"/>
    <w:rsid w:val="000923F7"/>
    <w:rPr>
      <w:rFonts w:ascii="Symbol" w:hAnsi="Symbol"/>
    </w:rPr>
  </w:style>
  <w:style w:type="character" w:customStyle="1" w:styleId="WW8Num2z2">
    <w:name w:val="WW8Num2z2"/>
    <w:uiPriority w:val="99"/>
    <w:rsid w:val="000923F7"/>
    <w:rPr>
      <w:rFonts w:ascii="Wingdings" w:hAnsi="Wingdings"/>
    </w:rPr>
  </w:style>
  <w:style w:type="character" w:customStyle="1" w:styleId="WW-Absatz-Standardschriftart11">
    <w:name w:val="WW-Absatz-Standardschriftart11"/>
    <w:uiPriority w:val="99"/>
    <w:rsid w:val="000923F7"/>
  </w:style>
  <w:style w:type="character" w:styleId="Pogrubienie">
    <w:name w:val="Strong"/>
    <w:uiPriority w:val="99"/>
    <w:qFormat/>
    <w:rsid w:val="000923F7"/>
    <w:rPr>
      <w:rFonts w:cs="Times New Roman"/>
      <w:b/>
    </w:rPr>
  </w:style>
  <w:style w:type="character" w:customStyle="1" w:styleId="Symbolewypunktowania">
    <w:name w:val="Symbole wypunktowania"/>
    <w:uiPriority w:val="99"/>
    <w:rsid w:val="000923F7"/>
    <w:rPr>
      <w:rFonts w:ascii="OpenSymbol" w:hAnsi="OpenSymbol"/>
    </w:rPr>
  </w:style>
  <w:style w:type="character" w:customStyle="1" w:styleId="Znakinumeracji">
    <w:name w:val="Znaki numeracji"/>
    <w:uiPriority w:val="99"/>
    <w:rsid w:val="000923F7"/>
    <w:rPr>
      <w:rFonts w:ascii="Tahoma" w:hAnsi="Tahoma"/>
      <w:sz w:val="24"/>
    </w:rPr>
  </w:style>
  <w:style w:type="character" w:customStyle="1" w:styleId="RTFNum611">
    <w:name w:val="RTF_Num 61 1"/>
    <w:uiPriority w:val="99"/>
    <w:rsid w:val="000923F7"/>
    <w:rPr>
      <w:rFonts w:ascii="Symbol" w:hAnsi="Symbol"/>
    </w:rPr>
  </w:style>
  <w:style w:type="character" w:customStyle="1" w:styleId="RTFNum612">
    <w:name w:val="RTF_Num 61 2"/>
    <w:uiPriority w:val="99"/>
    <w:rsid w:val="000923F7"/>
    <w:rPr>
      <w:rFonts w:ascii="Courier New" w:hAnsi="Courier New"/>
    </w:rPr>
  </w:style>
  <w:style w:type="character" w:customStyle="1" w:styleId="RTFNum613">
    <w:name w:val="RTF_Num 61 3"/>
    <w:uiPriority w:val="99"/>
    <w:rsid w:val="000923F7"/>
    <w:rPr>
      <w:rFonts w:ascii="Wingdings" w:hAnsi="Wingdings"/>
    </w:rPr>
  </w:style>
  <w:style w:type="character" w:customStyle="1" w:styleId="RTFNum614">
    <w:name w:val="RTF_Num 61 4"/>
    <w:uiPriority w:val="99"/>
    <w:rsid w:val="000923F7"/>
    <w:rPr>
      <w:rFonts w:ascii="Symbol" w:hAnsi="Symbol"/>
    </w:rPr>
  </w:style>
  <w:style w:type="character" w:customStyle="1" w:styleId="RTFNum615">
    <w:name w:val="RTF_Num 61 5"/>
    <w:uiPriority w:val="99"/>
    <w:rsid w:val="000923F7"/>
    <w:rPr>
      <w:rFonts w:ascii="Courier New" w:hAnsi="Courier New"/>
    </w:rPr>
  </w:style>
  <w:style w:type="character" w:customStyle="1" w:styleId="RTFNum616">
    <w:name w:val="RTF_Num 61 6"/>
    <w:uiPriority w:val="99"/>
    <w:rsid w:val="000923F7"/>
    <w:rPr>
      <w:rFonts w:ascii="Wingdings" w:hAnsi="Wingdings"/>
    </w:rPr>
  </w:style>
  <w:style w:type="character" w:customStyle="1" w:styleId="RTFNum617">
    <w:name w:val="RTF_Num 61 7"/>
    <w:uiPriority w:val="99"/>
    <w:rsid w:val="000923F7"/>
    <w:rPr>
      <w:rFonts w:ascii="Symbol" w:hAnsi="Symbol"/>
    </w:rPr>
  </w:style>
  <w:style w:type="character" w:customStyle="1" w:styleId="RTFNum618">
    <w:name w:val="RTF_Num 61 8"/>
    <w:uiPriority w:val="99"/>
    <w:rsid w:val="000923F7"/>
    <w:rPr>
      <w:rFonts w:ascii="Courier New" w:hAnsi="Courier New"/>
    </w:rPr>
  </w:style>
  <w:style w:type="character" w:customStyle="1" w:styleId="RTFNum619">
    <w:name w:val="RTF_Num 61 9"/>
    <w:uiPriority w:val="99"/>
    <w:rsid w:val="000923F7"/>
    <w:rPr>
      <w:rFonts w:ascii="Wingdings" w:hAnsi="Wingdings"/>
    </w:rPr>
  </w:style>
  <w:style w:type="character" w:customStyle="1" w:styleId="RTFNum601">
    <w:name w:val="RTF_Num 60 1"/>
    <w:uiPriority w:val="99"/>
    <w:rsid w:val="000923F7"/>
  </w:style>
  <w:style w:type="character" w:customStyle="1" w:styleId="RTFNum602">
    <w:name w:val="RTF_Num 60 2"/>
    <w:uiPriority w:val="99"/>
    <w:rsid w:val="000923F7"/>
    <w:rPr>
      <w:rFonts w:ascii="Wingdings" w:hAnsi="Wingdings"/>
    </w:rPr>
  </w:style>
  <w:style w:type="character" w:customStyle="1" w:styleId="RTFNum603">
    <w:name w:val="RTF_Num 60 3"/>
    <w:uiPriority w:val="99"/>
    <w:rsid w:val="000923F7"/>
  </w:style>
  <w:style w:type="character" w:customStyle="1" w:styleId="RTFNum604">
    <w:name w:val="RTF_Num 60 4"/>
    <w:uiPriority w:val="99"/>
    <w:rsid w:val="000923F7"/>
  </w:style>
  <w:style w:type="character" w:customStyle="1" w:styleId="RTFNum605">
    <w:name w:val="RTF_Num 60 5"/>
    <w:uiPriority w:val="99"/>
    <w:rsid w:val="000923F7"/>
  </w:style>
  <w:style w:type="character" w:customStyle="1" w:styleId="RTFNum606">
    <w:name w:val="RTF_Num 60 6"/>
    <w:uiPriority w:val="99"/>
    <w:rsid w:val="000923F7"/>
  </w:style>
  <w:style w:type="character" w:customStyle="1" w:styleId="RTFNum607">
    <w:name w:val="RTF_Num 60 7"/>
    <w:uiPriority w:val="99"/>
    <w:rsid w:val="000923F7"/>
  </w:style>
  <w:style w:type="character" w:customStyle="1" w:styleId="RTFNum608">
    <w:name w:val="RTF_Num 60 8"/>
    <w:uiPriority w:val="99"/>
    <w:rsid w:val="000923F7"/>
  </w:style>
  <w:style w:type="character" w:customStyle="1" w:styleId="RTFNum609">
    <w:name w:val="RTF_Num 60 9"/>
    <w:uiPriority w:val="99"/>
    <w:rsid w:val="000923F7"/>
  </w:style>
  <w:style w:type="character" w:customStyle="1" w:styleId="RTFNum551">
    <w:name w:val="RTF_Num 55 1"/>
    <w:uiPriority w:val="99"/>
    <w:rsid w:val="000923F7"/>
  </w:style>
  <w:style w:type="character" w:customStyle="1" w:styleId="RTFNum552">
    <w:name w:val="RTF_Num 55 2"/>
    <w:uiPriority w:val="99"/>
    <w:rsid w:val="000923F7"/>
  </w:style>
  <w:style w:type="character" w:customStyle="1" w:styleId="RTFNum553">
    <w:name w:val="RTF_Num 55 3"/>
    <w:uiPriority w:val="99"/>
    <w:rsid w:val="000923F7"/>
  </w:style>
  <w:style w:type="character" w:customStyle="1" w:styleId="RTFNum554">
    <w:name w:val="RTF_Num 55 4"/>
    <w:uiPriority w:val="99"/>
    <w:rsid w:val="000923F7"/>
  </w:style>
  <w:style w:type="character" w:customStyle="1" w:styleId="RTFNum555">
    <w:name w:val="RTF_Num 55 5"/>
    <w:uiPriority w:val="99"/>
    <w:rsid w:val="000923F7"/>
  </w:style>
  <w:style w:type="character" w:customStyle="1" w:styleId="RTFNum556">
    <w:name w:val="RTF_Num 55 6"/>
    <w:uiPriority w:val="99"/>
    <w:rsid w:val="000923F7"/>
  </w:style>
  <w:style w:type="character" w:customStyle="1" w:styleId="RTFNum557">
    <w:name w:val="RTF_Num 55 7"/>
    <w:uiPriority w:val="99"/>
    <w:rsid w:val="000923F7"/>
  </w:style>
  <w:style w:type="character" w:customStyle="1" w:styleId="RTFNum558">
    <w:name w:val="RTF_Num 55 8"/>
    <w:uiPriority w:val="99"/>
    <w:rsid w:val="000923F7"/>
  </w:style>
  <w:style w:type="character" w:customStyle="1" w:styleId="RTFNum559">
    <w:name w:val="RTF_Num 55 9"/>
    <w:uiPriority w:val="99"/>
    <w:rsid w:val="000923F7"/>
  </w:style>
  <w:style w:type="character" w:customStyle="1" w:styleId="Domylnaczcionkaakapitu1">
    <w:name w:val="Domyślna czcionka akapitu1"/>
    <w:uiPriority w:val="99"/>
    <w:rsid w:val="000923F7"/>
  </w:style>
  <w:style w:type="character" w:styleId="Numerstrony">
    <w:name w:val="page number"/>
    <w:uiPriority w:val="99"/>
    <w:rsid w:val="000923F7"/>
    <w:rPr>
      <w:rFonts w:cs="Times New Roman"/>
    </w:rPr>
  </w:style>
  <w:style w:type="character" w:customStyle="1" w:styleId="ListLabel2">
    <w:name w:val="ListLabel 2"/>
    <w:uiPriority w:val="99"/>
    <w:rsid w:val="000923F7"/>
  </w:style>
  <w:style w:type="character" w:customStyle="1" w:styleId="DefaultParagraphFont1">
    <w:name w:val="Default Paragraph Font1"/>
    <w:uiPriority w:val="99"/>
    <w:rsid w:val="000923F7"/>
  </w:style>
  <w:style w:type="character" w:customStyle="1" w:styleId="style-type-ital">
    <w:name w:val="style-type-ital"/>
    <w:uiPriority w:val="99"/>
    <w:rsid w:val="000923F7"/>
    <w:rPr>
      <w:rFonts w:cs="Times New Roman"/>
    </w:rPr>
  </w:style>
  <w:style w:type="character" w:customStyle="1" w:styleId="AkapitZnak">
    <w:name w:val="Akapit Znak"/>
    <w:uiPriority w:val="99"/>
    <w:rsid w:val="000923F7"/>
    <w:rPr>
      <w:rFonts w:ascii="Tahoma" w:hAnsi="Tahoma"/>
      <w:kern w:val="1"/>
      <w:sz w:val="26"/>
      <w:lang w:val="pl-PL"/>
    </w:rPr>
  </w:style>
  <w:style w:type="character" w:customStyle="1" w:styleId="AkapitZnak1">
    <w:name w:val="Akapit Znak1"/>
    <w:uiPriority w:val="99"/>
    <w:rsid w:val="000923F7"/>
    <w:rPr>
      <w:rFonts w:ascii="Tahoma" w:hAnsi="Tahoma"/>
      <w:kern w:val="1"/>
      <w:sz w:val="26"/>
      <w:lang w:val="pl-PL" w:eastAsia="zh-CN"/>
    </w:rPr>
  </w:style>
  <w:style w:type="character" w:customStyle="1" w:styleId="Znakiprzypiswkocowych">
    <w:name w:val="Znaki przypisów końcowych"/>
    <w:uiPriority w:val="99"/>
    <w:rsid w:val="000923F7"/>
    <w:rPr>
      <w:vertAlign w:val="superscript"/>
    </w:rPr>
  </w:style>
  <w:style w:type="character" w:customStyle="1" w:styleId="StopkaZnak">
    <w:name w:val="Stopka Znak"/>
    <w:uiPriority w:val="99"/>
    <w:rsid w:val="000923F7"/>
    <w:rPr>
      <w:rFonts w:eastAsia="Times New Roman"/>
      <w:kern w:val="1"/>
      <w:sz w:val="24"/>
      <w:lang w:eastAsia="zh-CN"/>
    </w:rPr>
  </w:style>
  <w:style w:type="character" w:styleId="Hipercze">
    <w:name w:val="Hyperlink"/>
    <w:uiPriority w:val="99"/>
    <w:rsid w:val="000923F7"/>
    <w:rPr>
      <w:rFonts w:cs="Times New Roman"/>
      <w:color w:val="0000FF"/>
      <w:u w:val="single"/>
    </w:rPr>
  </w:style>
  <w:style w:type="character" w:customStyle="1" w:styleId="Nagwek7Znak">
    <w:name w:val="Nagłówek 7 Znak"/>
    <w:uiPriority w:val="99"/>
    <w:rsid w:val="000923F7"/>
    <w:rPr>
      <w:rFonts w:ascii="Calibri" w:hAnsi="Calibri"/>
      <w:kern w:val="1"/>
      <w:sz w:val="24"/>
      <w:lang w:eastAsia="zh-CN"/>
    </w:rPr>
  </w:style>
  <w:style w:type="character" w:customStyle="1" w:styleId="Nagwek8Znak">
    <w:name w:val="Nagłówek 8 Znak"/>
    <w:uiPriority w:val="99"/>
    <w:rsid w:val="000923F7"/>
    <w:rPr>
      <w:rFonts w:ascii="Calibri" w:hAnsi="Calibri"/>
      <w:i/>
      <w:kern w:val="1"/>
      <w:sz w:val="24"/>
      <w:lang w:eastAsia="zh-CN"/>
    </w:rPr>
  </w:style>
  <w:style w:type="character" w:customStyle="1" w:styleId="Nagwek9Znak">
    <w:name w:val="Nagłówek 9 Znak"/>
    <w:uiPriority w:val="99"/>
    <w:rsid w:val="000923F7"/>
    <w:rPr>
      <w:rFonts w:ascii="Cambria" w:hAnsi="Cambria"/>
      <w:kern w:val="1"/>
      <w:sz w:val="22"/>
      <w:lang w:eastAsia="zh-CN"/>
    </w:rPr>
  </w:style>
  <w:style w:type="character" w:customStyle="1" w:styleId="TekstpodstawowywcityZnak">
    <w:name w:val="Tekst podstawowy wcięty Znak"/>
    <w:uiPriority w:val="99"/>
    <w:rsid w:val="000923F7"/>
    <w:rPr>
      <w:rFonts w:eastAsia="Times New Roman"/>
      <w:kern w:val="1"/>
      <w:sz w:val="24"/>
      <w:lang w:eastAsia="zh-CN"/>
    </w:rPr>
  </w:style>
  <w:style w:type="character" w:customStyle="1" w:styleId="Tekstpodstawowy3Znak">
    <w:name w:val="Tekst podstawowy 3 Znak"/>
    <w:uiPriority w:val="99"/>
    <w:rsid w:val="000923F7"/>
    <w:rPr>
      <w:sz w:val="16"/>
    </w:rPr>
  </w:style>
  <w:style w:type="character" w:customStyle="1" w:styleId="st">
    <w:name w:val="st"/>
    <w:uiPriority w:val="99"/>
    <w:rsid w:val="000923F7"/>
    <w:rPr>
      <w:rFonts w:cs="Times New Roman"/>
    </w:rPr>
  </w:style>
  <w:style w:type="character" w:styleId="Uwydatnienie">
    <w:name w:val="Emphasis"/>
    <w:uiPriority w:val="99"/>
    <w:qFormat/>
    <w:rsid w:val="000923F7"/>
    <w:rPr>
      <w:rFonts w:cs="Times New Roman"/>
      <w:i/>
    </w:rPr>
  </w:style>
  <w:style w:type="paragraph" w:styleId="Nagwek">
    <w:name w:val="header"/>
    <w:basedOn w:val="Normalny"/>
    <w:next w:val="Tekstpodstawowy"/>
    <w:link w:val="NagwekZnak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923F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923F7"/>
    <w:rPr>
      <w:rFonts w:cs="Tahoma"/>
    </w:rPr>
  </w:style>
  <w:style w:type="paragraph" w:styleId="Legenda">
    <w:name w:val="caption"/>
    <w:basedOn w:val="Normalny"/>
    <w:uiPriority w:val="99"/>
    <w:qFormat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923F7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">
    <w:name w:val="Legenda4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0923F7"/>
    <w:pPr>
      <w:suppressLineNumbers/>
      <w:spacing w:before="120" w:after="120"/>
    </w:pPr>
    <w:rPr>
      <w:rFonts w:cs="Tahoma"/>
      <w:i/>
      <w:iCs/>
    </w:rPr>
  </w:style>
  <w:style w:type="paragraph" w:customStyle="1" w:styleId="NoSpacing1">
    <w:name w:val="No Spacing1"/>
    <w:uiPriority w:val="99"/>
    <w:rsid w:val="000923F7"/>
    <w:pPr>
      <w:suppressAutoHyphens/>
      <w:spacing w:line="100" w:lineRule="atLeast"/>
    </w:pPr>
    <w:rPr>
      <w:rFonts w:cs="Tahom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923F7"/>
    <w:pPr>
      <w:spacing w:before="280" w:after="280" w:line="284" w:lineRule="atLeast"/>
      <w:jc w:val="both"/>
    </w:pPr>
    <w:rPr>
      <w:rFonts w:cs="Arial"/>
      <w:color w:val="000000"/>
      <w:sz w:val="20"/>
    </w:rPr>
  </w:style>
  <w:style w:type="paragraph" w:customStyle="1" w:styleId="BodyText1">
    <w:name w:val="Body Text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Heading11">
    <w:name w:val="Heading 11"/>
    <w:basedOn w:val="Normalny"/>
    <w:next w:val="Normalny"/>
    <w:uiPriority w:val="99"/>
    <w:rsid w:val="000923F7"/>
    <w:pPr>
      <w:keepNext/>
      <w:autoSpaceDE w:val="0"/>
      <w:spacing w:before="120" w:after="120" w:line="360" w:lineRule="auto"/>
      <w:ind w:right="23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Heading31">
    <w:name w:val="Heading 31"/>
    <w:basedOn w:val="Normalny"/>
    <w:next w:val="Normalny"/>
    <w:uiPriority w:val="99"/>
    <w:rsid w:val="000923F7"/>
    <w:pPr>
      <w:keepNext/>
      <w:tabs>
        <w:tab w:val="left" w:pos="0"/>
      </w:tabs>
      <w:spacing w:before="120" w:after="120" w:line="360" w:lineRule="auto"/>
      <w:ind w:left="1701" w:hanging="992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uiPriority w:val="99"/>
    <w:rsid w:val="000923F7"/>
    <w:pPr>
      <w:suppressAutoHyphens/>
      <w:ind w:left="720"/>
      <w:jc w:val="both"/>
    </w:pPr>
    <w:rPr>
      <w:kern w:val="1"/>
      <w:sz w:val="28"/>
      <w:szCs w:val="28"/>
      <w:lang w:eastAsia="zh-CN"/>
    </w:rPr>
  </w:style>
  <w:style w:type="paragraph" w:customStyle="1" w:styleId="rysunekitabela">
    <w:name w:val="rysunek i tabela"/>
    <w:basedOn w:val="Normalny"/>
    <w:uiPriority w:val="99"/>
    <w:rsid w:val="000923F7"/>
    <w:pPr>
      <w:tabs>
        <w:tab w:val="right" w:leader="dot" w:pos="9193"/>
      </w:tabs>
      <w:spacing w:before="120" w:after="120" w:line="360" w:lineRule="auto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0923F7"/>
    <w:pPr>
      <w:tabs>
        <w:tab w:val="left" w:pos="0"/>
      </w:tabs>
      <w:autoSpaceDE w:val="0"/>
      <w:spacing w:before="120" w:after="120" w:line="360" w:lineRule="auto"/>
      <w:ind w:left="2299" w:hanging="510"/>
      <w:jc w:val="both"/>
    </w:pPr>
    <w:rPr>
      <w:rFonts w:ascii="Arial" w:hAnsi="Arial" w:cs="Arial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0923F7"/>
    <w:pPr>
      <w:suppressLineNumbers/>
    </w:pPr>
  </w:style>
  <w:style w:type="paragraph" w:customStyle="1" w:styleId="Nagwektabeli">
    <w:name w:val="Nagłówek tabeli"/>
    <w:basedOn w:val="Zawartotabeli"/>
    <w:uiPriority w:val="99"/>
    <w:rsid w:val="000923F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0923F7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p-type-quest">
    <w:name w:val="p-type-quest"/>
    <w:basedOn w:val="Normalny"/>
    <w:uiPriority w:val="99"/>
    <w:rsid w:val="000923F7"/>
    <w:pPr>
      <w:widowControl/>
      <w:suppressAutoHyphens w:val="0"/>
      <w:spacing w:before="28" w:after="28"/>
    </w:pPr>
  </w:style>
  <w:style w:type="paragraph" w:customStyle="1" w:styleId="Zawartoramki">
    <w:name w:val="Zawartość ramki"/>
    <w:basedOn w:val="Tekstpodstawowy"/>
    <w:uiPriority w:val="99"/>
    <w:rsid w:val="000923F7"/>
  </w:style>
  <w:style w:type="paragraph" w:customStyle="1" w:styleId="Liniapozioma">
    <w:name w:val="Linia pozioma"/>
    <w:basedOn w:val="Normalny"/>
    <w:next w:val="Tekstpodstawowy"/>
    <w:uiPriority w:val="99"/>
    <w:rsid w:val="000923F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Rozdzia">
    <w:name w:val="Rozdział"/>
    <w:basedOn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TytuRozdziau">
    <w:name w:val="Tytuł Rozdziału"/>
    <w:basedOn w:val="Normalny"/>
    <w:next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Akapit">
    <w:name w:val="Akapit"/>
    <w:basedOn w:val="Normalny"/>
    <w:next w:val="Normalny"/>
    <w:uiPriority w:val="99"/>
    <w:rsid w:val="000923F7"/>
    <w:pPr>
      <w:widowControl/>
      <w:spacing w:after="120" w:line="360" w:lineRule="auto"/>
      <w:ind w:firstLine="397"/>
      <w:jc w:val="both"/>
    </w:pPr>
    <w:rPr>
      <w:rFonts w:ascii="Tahoma" w:hAnsi="Tahoma" w:cs="Tahoma"/>
      <w:szCs w:val="26"/>
    </w:rPr>
  </w:style>
  <w:style w:type="paragraph" w:customStyle="1" w:styleId="Normal1">
    <w:name w:val="Normal1"/>
    <w:uiPriority w:val="99"/>
    <w:rsid w:val="000923F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uiPriority w:val="99"/>
    <w:rsid w:val="000923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3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54C0"/>
    <w:rPr>
      <w:rFonts w:cs="Times New Roman"/>
      <w:kern w:val="1"/>
      <w:sz w:val="20"/>
      <w:szCs w:val="20"/>
      <w:lang w:eastAsia="zh-CN"/>
    </w:rPr>
  </w:style>
  <w:style w:type="paragraph" w:customStyle="1" w:styleId="Wypunktowanie">
    <w:name w:val="Wypunktowanie"/>
    <w:basedOn w:val="Normalny"/>
    <w:uiPriority w:val="99"/>
    <w:rsid w:val="000923F7"/>
    <w:pPr>
      <w:widowControl/>
      <w:numPr>
        <w:numId w:val="2"/>
      </w:numPr>
      <w:suppressAutoHyphens w:val="0"/>
      <w:ind w:left="1361" w:hanging="340"/>
      <w:jc w:val="both"/>
    </w:pPr>
    <w:rPr>
      <w:rFonts w:ascii="Arial" w:hAnsi="Arial" w:cs="Arial"/>
      <w:szCs w:val="20"/>
    </w:rPr>
  </w:style>
  <w:style w:type="paragraph" w:customStyle="1" w:styleId="Bezodstpw1">
    <w:name w:val="Bez odstępów1"/>
    <w:uiPriority w:val="99"/>
    <w:rsid w:val="000923F7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0923F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0923F7"/>
    <w:pPr>
      <w:widowControl/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uiPriority w:val="99"/>
    <w:rsid w:val="000923F7"/>
    <w:pPr>
      <w:widowControl/>
      <w:suppressAutoHyphens w:val="0"/>
      <w:ind w:left="360" w:hanging="360"/>
    </w:pPr>
    <w:rPr>
      <w:bCs/>
      <w:szCs w:val="20"/>
    </w:rPr>
  </w:style>
  <w:style w:type="paragraph" w:customStyle="1" w:styleId="akapit0">
    <w:name w:val="akapit"/>
    <w:basedOn w:val="Normalny"/>
    <w:uiPriority w:val="99"/>
    <w:rsid w:val="000923F7"/>
    <w:pPr>
      <w:widowControl/>
      <w:suppressAutoHyphens w:val="0"/>
      <w:ind w:left="360" w:hanging="360"/>
      <w:jc w:val="both"/>
    </w:pPr>
    <w:rPr>
      <w:szCs w:val="20"/>
    </w:rPr>
  </w:style>
  <w:style w:type="paragraph" w:customStyle="1" w:styleId="Ala2">
    <w:name w:val="Ala2"/>
    <w:basedOn w:val="Normalny"/>
    <w:uiPriority w:val="99"/>
    <w:rsid w:val="000923F7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092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654C0"/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ZnakZnak">
    <w:name w:val="Znak Znak"/>
    <w:uiPriority w:val="99"/>
    <w:semiHidden/>
    <w:rsid w:val="000923F7"/>
    <w:rPr>
      <w:rFonts w:ascii="Courier New" w:hAnsi="Courier New"/>
    </w:rPr>
  </w:style>
  <w:style w:type="paragraph" w:customStyle="1" w:styleId="Default">
    <w:name w:val="Default"/>
    <w:uiPriority w:val="99"/>
    <w:rsid w:val="00092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uiPriority w:val="99"/>
    <w:rsid w:val="000923F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AB9"/>
    <w:pPr>
      <w:widowControl/>
      <w:overflowPunct w:val="0"/>
      <w:autoSpaceDE w:val="0"/>
      <w:spacing w:after="120" w:line="480" w:lineRule="auto"/>
      <w:textAlignment w:val="baseline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54AB9"/>
    <w:pPr>
      <w:widowControl/>
      <w:suppressAutoHyphens w:val="0"/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20D2E"/>
    <w:pPr>
      <w:ind w:left="720"/>
      <w:contextualSpacing/>
    </w:pPr>
  </w:style>
  <w:style w:type="paragraph" w:styleId="Lista5">
    <w:name w:val="List 5"/>
    <w:basedOn w:val="Normalny"/>
    <w:uiPriority w:val="99"/>
    <w:semiHidden/>
    <w:unhideWhenUsed/>
    <w:rsid w:val="00CF3CD4"/>
    <w:pPr>
      <w:ind w:left="1415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1D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D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DCF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D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DCF"/>
    <w:rPr>
      <w:b/>
      <w:bCs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D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DCF"/>
    <w:rPr>
      <w:rFonts w:ascii="Segoe UI" w:hAnsi="Segoe UI" w:cs="Segoe UI"/>
      <w:kern w:val="1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3F7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3F7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23F7"/>
    <w:pPr>
      <w:keepNext/>
      <w:numPr>
        <w:ilvl w:val="1"/>
        <w:numId w:val="1"/>
      </w:numPr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3F7"/>
    <w:pPr>
      <w:keepNext/>
      <w:numPr>
        <w:ilvl w:val="2"/>
        <w:numId w:val="1"/>
      </w:numPr>
      <w:spacing w:before="240" w:after="120"/>
      <w:outlineLvl w:val="2"/>
    </w:pPr>
    <w:rPr>
      <w:rFonts w:ascii="Verdana" w:hAnsi="Verdana" w:cs="Arial"/>
      <w:b/>
      <w:bCs/>
      <w:i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23F7"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923F7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923F7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923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4C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654C0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sid w:val="009654C0"/>
    <w:rPr>
      <w:rFonts w:ascii="Cambria" w:hAnsi="Cambria" w:cs="Times New Roman"/>
      <w:b/>
      <w:b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9654C0"/>
    <w:rPr>
      <w:rFonts w:ascii="Calibri" w:hAnsi="Calibri" w:cs="Times New Roman"/>
      <w:b/>
      <w:bCs/>
      <w:kern w:val="1"/>
      <w:lang w:eastAsia="zh-CN"/>
    </w:rPr>
  </w:style>
  <w:style w:type="character" w:customStyle="1" w:styleId="Nagwek7Znak1">
    <w:name w:val="Nagłówek 7 Znak1"/>
    <w:link w:val="Nagwek7"/>
    <w:uiPriority w:val="99"/>
    <w:semiHidden/>
    <w:locked/>
    <w:rsid w:val="009654C0"/>
    <w:rPr>
      <w:rFonts w:ascii="Calibri" w:hAnsi="Calibri" w:cs="Times New Roman"/>
      <w:kern w:val="1"/>
      <w:sz w:val="24"/>
      <w:szCs w:val="24"/>
      <w:lang w:eastAsia="zh-CN"/>
    </w:rPr>
  </w:style>
  <w:style w:type="character" w:customStyle="1" w:styleId="Nagwek8Znak1">
    <w:name w:val="Nagłówek 8 Znak1"/>
    <w:link w:val="Nagwek8"/>
    <w:uiPriority w:val="99"/>
    <w:semiHidden/>
    <w:locked/>
    <w:rsid w:val="009654C0"/>
    <w:rPr>
      <w:rFonts w:ascii="Calibri" w:hAnsi="Calibri" w:cs="Times New Roman"/>
      <w:i/>
      <w:iCs/>
      <w:kern w:val="1"/>
      <w:sz w:val="24"/>
      <w:szCs w:val="24"/>
      <w:lang w:eastAsia="zh-CN"/>
    </w:rPr>
  </w:style>
  <w:style w:type="character" w:customStyle="1" w:styleId="Nagwek9Znak1">
    <w:name w:val="Nagłówek 9 Znak1"/>
    <w:link w:val="Nagwek9"/>
    <w:uiPriority w:val="99"/>
    <w:semiHidden/>
    <w:locked/>
    <w:rsid w:val="009654C0"/>
    <w:rPr>
      <w:rFonts w:ascii="Cambria" w:hAnsi="Cambria" w:cs="Times New Roman"/>
      <w:kern w:val="1"/>
      <w:lang w:eastAsia="zh-CN"/>
    </w:rPr>
  </w:style>
  <w:style w:type="character" w:customStyle="1" w:styleId="WW8Num3z0">
    <w:name w:val="WW8Num3z0"/>
    <w:uiPriority w:val="99"/>
    <w:rsid w:val="000923F7"/>
    <w:rPr>
      <w:rFonts w:ascii="Symbol" w:hAnsi="Symbol"/>
    </w:rPr>
  </w:style>
  <w:style w:type="character" w:customStyle="1" w:styleId="WW8Num3z1">
    <w:name w:val="WW8Num3z1"/>
    <w:uiPriority w:val="99"/>
    <w:rsid w:val="000923F7"/>
    <w:rPr>
      <w:rFonts w:ascii="Wingdings" w:hAnsi="Wingdings"/>
    </w:rPr>
  </w:style>
  <w:style w:type="character" w:customStyle="1" w:styleId="WW8Num4z0">
    <w:name w:val="WW8Num4z0"/>
    <w:uiPriority w:val="99"/>
    <w:rsid w:val="000923F7"/>
    <w:rPr>
      <w:rFonts w:ascii="Symbol" w:hAnsi="Symbol"/>
    </w:rPr>
  </w:style>
  <w:style w:type="character" w:customStyle="1" w:styleId="WW8Num4z2">
    <w:name w:val="WW8Num4z2"/>
    <w:uiPriority w:val="99"/>
    <w:rsid w:val="000923F7"/>
    <w:rPr>
      <w:rFonts w:ascii="Wingdings" w:hAnsi="Wingdings"/>
    </w:rPr>
  </w:style>
  <w:style w:type="character" w:customStyle="1" w:styleId="WW8Num4z4">
    <w:name w:val="WW8Num4z4"/>
    <w:uiPriority w:val="99"/>
    <w:rsid w:val="000923F7"/>
    <w:rPr>
      <w:rFonts w:ascii="Courier New" w:hAnsi="Courier New"/>
    </w:rPr>
  </w:style>
  <w:style w:type="character" w:customStyle="1" w:styleId="WW8Num5z0">
    <w:name w:val="WW8Num5z0"/>
    <w:uiPriority w:val="99"/>
    <w:rsid w:val="000923F7"/>
    <w:rPr>
      <w:rFonts w:ascii="Symbol" w:hAnsi="Symbol"/>
    </w:rPr>
  </w:style>
  <w:style w:type="character" w:customStyle="1" w:styleId="WW8Num6z0">
    <w:name w:val="WW8Num6z0"/>
    <w:uiPriority w:val="99"/>
    <w:rsid w:val="000923F7"/>
    <w:rPr>
      <w:rFonts w:ascii="Symbol" w:hAnsi="Symbol"/>
    </w:rPr>
  </w:style>
  <w:style w:type="character" w:customStyle="1" w:styleId="WW8Num6z1">
    <w:name w:val="WW8Num6z1"/>
    <w:uiPriority w:val="99"/>
    <w:rsid w:val="000923F7"/>
    <w:rPr>
      <w:rFonts w:ascii="Wingdings" w:hAnsi="Wingdings"/>
    </w:rPr>
  </w:style>
  <w:style w:type="character" w:customStyle="1" w:styleId="WW8Num6z2">
    <w:name w:val="WW8Num6z2"/>
    <w:uiPriority w:val="99"/>
    <w:rsid w:val="000923F7"/>
    <w:rPr>
      <w:rFonts w:ascii="Wingdings" w:hAnsi="Wingdings"/>
    </w:rPr>
  </w:style>
  <w:style w:type="character" w:customStyle="1" w:styleId="WW8Num7z0">
    <w:name w:val="WW8Num7z0"/>
    <w:uiPriority w:val="99"/>
    <w:rsid w:val="000923F7"/>
    <w:rPr>
      <w:b/>
      <w:sz w:val="28"/>
    </w:rPr>
  </w:style>
  <w:style w:type="character" w:customStyle="1" w:styleId="WW8Num7z1">
    <w:name w:val="WW8Num7z1"/>
    <w:uiPriority w:val="99"/>
    <w:rsid w:val="000923F7"/>
    <w:rPr>
      <w:rFonts w:ascii="Wingdings" w:hAnsi="Wingdings"/>
    </w:rPr>
  </w:style>
  <w:style w:type="character" w:customStyle="1" w:styleId="WW8Num8z0">
    <w:name w:val="WW8Num8z0"/>
    <w:uiPriority w:val="99"/>
    <w:rsid w:val="000923F7"/>
    <w:rPr>
      <w:b/>
      <w:sz w:val="28"/>
    </w:rPr>
  </w:style>
  <w:style w:type="character" w:customStyle="1" w:styleId="WW8Num8z1">
    <w:name w:val="WW8Num8z1"/>
    <w:uiPriority w:val="99"/>
    <w:rsid w:val="000923F7"/>
    <w:rPr>
      <w:rFonts w:ascii="Wingdings" w:hAnsi="Wingdings"/>
    </w:rPr>
  </w:style>
  <w:style w:type="character" w:customStyle="1" w:styleId="WW8Num9z0">
    <w:name w:val="WW8Num9z0"/>
    <w:uiPriority w:val="99"/>
    <w:rsid w:val="000923F7"/>
    <w:rPr>
      <w:rFonts w:ascii="Arial" w:hAnsi="Arial"/>
      <w:sz w:val="22"/>
    </w:rPr>
  </w:style>
  <w:style w:type="character" w:customStyle="1" w:styleId="WW8Num10z0">
    <w:name w:val="WW8Num10z0"/>
    <w:uiPriority w:val="99"/>
    <w:rsid w:val="000923F7"/>
    <w:rPr>
      <w:b/>
      <w:sz w:val="30"/>
    </w:rPr>
  </w:style>
  <w:style w:type="character" w:customStyle="1" w:styleId="WW8Num10z1">
    <w:name w:val="WW8Num10z1"/>
    <w:uiPriority w:val="99"/>
    <w:rsid w:val="000923F7"/>
    <w:rPr>
      <w:rFonts w:ascii="Courier New" w:hAnsi="Courier New"/>
    </w:rPr>
  </w:style>
  <w:style w:type="character" w:customStyle="1" w:styleId="WW8Num10z2">
    <w:name w:val="WW8Num10z2"/>
    <w:uiPriority w:val="99"/>
    <w:rsid w:val="000923F7"/>
    <w:rPr>
      <w:rFonts w:ascii="Wingdings" w:hAnsi="Wingdings"/>
    </w:rPr>
  </w:style>
  <w:style w:type="character" w:customStyle="1" w:styleId="WW8Num11z0">
    <w:name w:val="WW8Num11z0"/>
    <w:uiPriority w:val="99"/>
    <w:rsid w:val="000923F7"/>
    <w:rPr>
      <w:b/>
      <w:sz w:val="28"/>
    </w:rPr>
  </w:style>
  <w:style w:type="character" w:customStyle="1" w:styleId="WW8Num11z1">
    <w:name w:val="WW8Num11z1"/>
    <w:uiPriority w:val="99"/>
    <w:rsid w:val="000923F7"/>
    <w:rPr>
      <w:rFonts w:ascii="Courier New" w:hAnsi="Courier New"/>
    </w:rPr>
  </w:style>
  <w:style w:type="character" w:customStyle="1" w:styleId="WW8Num11z5">
    <w:name w:val="WW8Num11z5"/>
    <w:uiPriority w:val="99"/>
    <w:rsid w:val="000923F7"/>
    <w:rPr>
      <w:rFonts w:ascii="Wingdings" w:hAnsi="Wingdings"/>
    </w:rPr>
  </w:style>
  <w:style w:type="character" w:customStyle="1" w:styleId="WW8Num12z1">
    <w:name w:val="WW8Num12z1"/>
    <w:uiPriority w:val="99"/>
    <w:rsid w:val="000923F7"/>
    <w:rPr>
      <w:rFonts w:ascii="Courier New" w:hAnsi="Courier New"/>
    </w:rPr>
  </w:style>
  <w:style w:type="character" w:customStyle="1" w:styleId="WW8Num12z3">
    <w:name w:val="WW8Num12z3"/>
    <w:uiPriority w:val="99"/>
    <w:rsid w:val="000923F7"/>
    <w:rPr>
      <w:rFonts w:ascii="Symbol" w:hAnsi="Symbol"/>
    </w:rPr>
  </w:style>
  <w:style w:type="character" w:customStyle="1" w:styleId="WW8Num12z5">
    <w:name w:val="WW8Num12z5"/>
    <w:uiPriority w:val="99"/>
    <w:rsid w:val="000923F7"/>
    <w:rPr>
      <w:rFonts w:ascii="Wingdings" w:hAnsi="Wingdings"/>
    </w:rPr>
  </w:style>
  <w:style w:type="character" w:customStyle="1" w:styleId="WW8Num13z0">
    <w:name w:val="WW8Num13z0"/>
    <w:uiPriority w:val="99"/>
    <w:rsid w:val="000923F7"/>
    <w:rPr>
      <w:rFonts w:ascii="Arial" w:hAnsi="Arial"/>
      <w:sz w:val="22"/>
    </w:rPr>
  </w:style>
  <w:style w:type="character" w:customStyle="1" w:styleId="WW8Num13z1">
    <w:name w:val="WW8Num13z1"/>
    <w:uiPriority w:val="99"/>
    <w:rsid w:val="000923F7"/>
    <w:rPr>
      <w:rFonts w:ascii="Courier New" w:hAnsi="Courier New"/>
    </w:rPr>
  </w:style>
  <w:style w:type="character" w:customStyle="1" w:styleId="WW8Num13z2">
    <w:name w:val="WW8Num13z2"/>
    <w:uiPriority w:val="99"/>
    <w:rsid w:val="000923F7"/>
    <w:rPr>
      <w:rFonts w:ascii="Wingdings" w:hAnsi="Wingdings"/>
    </w:rPr>
  </w:style>
  <w:style w:type="character" w:customStyle="1" w:styleId="WW8Num14z0">
    <w:name w:val="WW8Num14z0"/>
    <w:uiPriority w:val="99"/>
    <w:rsid w:val="000923F7"/>
    <w:rPr>
      <w:rFonts w:ascii="Symbol" w:hAnsi="Symbol"/>
    </w:rPr>
  </w:style>
  <w:style w:type="character" w:customStyle="1" w:styleId="WW8Num15z0">
    <w:name w:val="WW8Num15z0"/>
    <w:uiPriority w:val="99"/>
    <w:rsid w:val="000923F7"/>
    <w:rPr>
      <w:rFonts w:ascii="Symbol" w:hAnsi="Symbol"/>
    </w:rPr>
  </w:style>
  <w:style w:type="character" w:customStyle="1" w:styleId="WW8Num15z1">
    <w:name w:val="WW8Num15z1"/>
    <w:uiPriority w:val="99"/>
    <w:rsid w:val="000923F7"/>
    <w:rPr>
      <w:rFonts w:ascii="Wingdings" w:hAnsi="Wingdings"/>
    </w:rPr>
  </w:style>
  <w:style w:type="character" w:customStyle="1" w:styleId="WW8Num16z0">
    <w:name w:val="WW8Num16z0"/>
    <w:uiPriority w:val="99"/>
    <w:rsid w:val="000923F7"/>
    <w:rPr>
      <w:rFonts w:ascii="Symbol" w:hAnsi="Symbol"/>
    </w:rPr>
  </w:style>
  <w:style w:type="character" w:customStyle="1" w:styleId="WW8Num17z0">
    <w:name w:val="WW8Num17z0"/>
    <w:uiPriority w:val="99"/>
    <w:rsid w:val="000923F7"/>
    <w:rPr>
      <w:rFonts w:ascii="Symbol" w:hAnsi="Symbol"/>
    </w:rPr>
  </w:style>
  <w:style w:type="character" w:customStyle="1" w:styleId="WW8Num18z0">
    <w:name w:val="WW8Num18z0"/>
    <w:uiPriority w:val="99"/>
    <w:rsid w:val="000923F7"/>
    <w:rPr>
      <w:rFonts w:ascii="Symbol" w:hAnsi="Symbol"/>
    </w:rPr>
  </w:style>
  <w:style w:type="character" w:customStyle="1" w:styleId="WW8Num19z1">
    <w:name w:val="WW8Num19z1"/>
    <w:uiPriority w:val="99"/>
    <w:rsid w:val="000923F7"/>
    <w:rPr>
      <w:rFonts w:ascii="Courier New" w:hAnsi="Courier New"/>
    </w:rPr>
  </w:style>
  <w:style w:type="character" w:customStyle="1" w:styleId="WW8Num20z0">
    <w:name w:val="WW8Num20z0"/>
    <w:uiPriority w:val="99"/>
    <w:rsid w:val="000923F7"/>
    <w:rPr>
      <w:b/>
      <w:sz w:val="28"/>
    </w:rPr>
  </w:style>
  <w:style w:type="character" w:customStyle="1" w:styleId="WW8Num20z2">
    <w:name w:val="WW8Num20z2"/>
    <w:uiPriority w:val="99"/>
    <w:rsid w:val="000923F7"/>
    <w:rPr>
      <w:rFonts w:ascii="Wingdings" w:hAnsi="Wingdings"/>
    </w:rPr>
  </w:style>
  <w:style w:type="character" w:customStyle="1" w:styleId="WW8Num21z0">
    <w:name w:val="WW8Num21z0"/>
    <w:uiPriority w:val="99"/>
    <w:rsid w:val="000923F7"/>
    <w:rPr>
      <w:rFonts w:ascii="Symbol" w:hAnsi="Symbol"/>
    </w:rPr>
  </w:style>
  <w:style w:type="character" w:customStyle="1" w:styleId="WW8Num22z0">
    <w:name w:val="WW8Num22z0"/>
    <w:uiPriority w:val="99"/>
    <w:rsid w:val="000923F7"/>
    <w:rPr>
      <w:rFonts w:ascii="Symbol" w:hAnsi="Symbol"/>
    </w:rPr>
  </w:style>
  <w:style w:type="character" w:customStyle="1" w:styleId="WW8Num23z0">
    <w:name w:val="WW8Num23z0"/>
    <w:uiPriority w:val="99"/>
    <w:rsid w:val="000923F7"/>
    <w:rPr>
      <w:rFonts w:ascii="Symbol" w:hAnsi="Symbol"/>
    </w:rPr>
  </w:style>
  <w:style w:type="character" w:customStyle="1" w:styleId="WW8Num24z1">
    <w:name w:val="WW8Num24z1"/>
    <w:uiPriority w:val="99"/>
    <w:rsid w:val="000923F7"/>
    <w:rPr>
      <w:rFonts w:ascii="Tahoma" w:hAnsi="Tahoma"/>
    </w:rPr>
  </w:style>
  <w:style w:type="character" w:customStyle="1" w:styleId="WW8Num25z0">
    <w:name w:val="WW8Num25z0"/>
    <w:uiPriority w:val="99"/>
    <w:rsid w:val="000923F7"/>
    <w:rPr>
      <w:rFonts w:ascii="Symbol" w:hAnsi="Symbol"/>
    </w:rPr>
  </w:style>
  <w:style w:type="character" w:customStyle="1" w:styleId="WW8Num26z0">
    <w:name w:val="WW8Num26z0"/>
    <w:uiPriority w:val="99"/>
    <w:rsid w:val="000923F7"/>
    <w:rPr>
      <w:rFonts w:ascii="Symbol" w:hAnsi="Symbol"/>
    </w:rPr>
  </w:style>
  <w:style w:type="character" w:customStyle="1" w:styleId="WW8Num27z0">
    <w:name w:val="WW8Num27z0"/>
    <w:uiPriority w:val="99"/>
    <w:rsid w:val="000923F7"/>
    <w:rPr>
      <w:rFonts w:ascii="Symbol" w:hAnsi="Symbol"/>
    </w:rPr>
  </w:style>
  <w:style w:type="character" w:customStyle="1" w:styleId="WW8Num36z0">
    <w:name w:val="WW8Num36z0"/>
    <w:uiPriority w:val="99"/>
    <w:rsid w:val="000923F7"/>
    <w:rPr>
      <w:b/>
    </w:rPr>
  </w:style>
  <w:style w:type="character" w:customStyle="1" w:styleId="WW8Num36z1">
    <w:name w:val="WW8Num36z1"/>
    <w:uiPriority w:val="99"/>
    <w:rsid w:val="000923F7"/>
    <w:rPr>
      <w:rFonts w:ascii="Courier New" w:hAnsi="Courier New"/>
    </w:rPr>
  </w:style>
  <w:style w:type="character" w:customStyle="1" w:styleId="WW8Num36z2">
    <w:name w:val="WW8Num36z2"/>
    <w:uiPriority w:val="99"/>
    <w:rsid w:val="000923F7"/>
    <w:rPr>
      <w:rFonts w:ascii="Tahoma" w:hAnsi="Tahoma"/>
      <w:b/>
      <w:sz w:val="24"/>
    </w:rPr>
  </w:style>
  <w:style w:type="character" w:customStyle="1" w:styleId="WW8Num37z1">
    <w:name w:val="WW8Num37z1"/>
    <w:uiPriority w:val="99"/>
    <w:rsid w:val="000923F7"/>
    <w:rPr>
      <w:rFonts w:ascii="Courier New" w:hAnsi="Courier New"/>
    </w:rPr>
  </w:style>
  <w:style w:type="character" w:customStyle="1" w:styleId="WW8Num53z0">
    <w:name w:val="WW8Num53z0"/>
    <w:uiPriority w:val="99"/>
    <w:rsid w:val="000923F7"/>
  </w:style>
  <w:style w:type="character" w:customStyle="1" w:styleId="Domylnaczcionkaakapitu5">
    <w:name w:val="Domyślna czcionka akapitu5"/>
    <w:uiPriority w:val="99"/>
    <w:rsid w:val="000923F7"/>
  </w:style>
  <w:style w:type="character" w:customStyle="1" w:styleId="WW8Num2z0">
    <w:name w:val="WW8Num2z0"/>
    <w:uiPriority w:val="99"/>
    <w:rsid w:val="000923F7"/>
    <w:rPr>
      <w:rFonts w:ascii="Symbol" w:hAnsi="Symbol"/>
    </w:rPr>
  </w:style>
  <w:style w:type="character" w:customStyle="1" w:styleId="WW8Num2z1">
    <w:name w:val="WW8Num2z1"/>
    <w:uiPriority w:val="99"/>
    <w:rsid w:val="000923F7"/>
    <w:rPr>
      <w:rFonts w:ascii="Courier New" w:hAnsi="Courier New"/>
    </w:rPr>
  </w:style>
  <w:style w:type="character" w:customStyle="1" w:styleId="WW8Num3z2">
    <w:name w:val="WW8Num3z2"/>
    <w:uiPriority w:val="99"/>
    <w:rsid w:val="000923F7"/>
    <w:rPr>
      <w:rFonts w:ascii="Wingdings" w:hAnsi="Wingdings"/>
    </w:rPr>
  </w:style>
  <w:style w:type="character" w:customStyle="1" w:styleId="WW8Num3z4">
    <w:name w:val="WW8Num3z4"/>
    <w:uiPriority w:val="99"/>
    <w:rsid w:val="000923F7"/>
    <w:rPr>
      <w:rFonts w:ascii="Courier New" w:hAnsi="Courier New"/>
    </w:rPr>
  </w:style>
  <w:style w:type="character" w:customStyle="1" w:styleId="WW8Num5z1">
    <w:name w:val="WW8Num5z1"/>
    <w:uiPriority w:val="99"/>
    <w:rsid w:val="000923F7"/>
    <w:rPr>
      <w:rFonts w:ascii="Courier New" w:hAnsi="Courier New"/>
    </w:rPr>
  </w:style>
  <w:style w:type="character" w:customStyle="1" w:styleId="WW8Num5z2">
    <w:name w:val="WW8Num5z2"/>
    <w:uiPriority w:val="99"/>
    <w:rsid w:val="000923F7"/>
    <w:rPr>
      <w:rFonts w:ascii="Wingdings" w:hAnsi="Wingdings"/>
    </w:rPr>
  </w:style>
  <w:style w:type="character" w:customStyle="1" w:styleId="WW8Num9z1">
    <w:name w:val="WW8Num9z1"/>
    <w:uiPriority w:val="99"/>
    <w:rsid w:val="000923F7"/>
    <w:rPr>
      <w:rFonts w:ascii="Courier New" w:hAnsi="Courier New"/>
    </w:rPr>
  </w:style>
  <w:style w:type="character" w:customStyle="1" w:styleId="WW8Num9z2">
    <w:name w:val="WW8Num9z2"/>
    <w:uiPriority w:val="99"/>
    <w:rsid w:val="000923F7"/>
    <w:rPr>
      <w:rFonts w:ascii="Wingdings" w:hAnsi="Wingdings"/>
    </w:rPr>
  </w:style>
  <w:style w:type="character" w:customStyle="1" w:styleId="WW8Num10z5">
    <w:name w:val="WW8Num10z5"/>
    <w:uiPriority w:val="99"/>
    <w:rsid w:val="000923F7"/>
    <w:rPr>
      <w:rFonts w:ascii="Wingdings" w:hAnsi="Wingdings"/>
    </w:rPr>
  </w:style>
  <w:style w:type="character" w:customStyle="1" w:styleId="WW8Num11z3">
    <w:name w:val="WW8Num11z3"/>
    <w:uiPriority w:val="99"/>
    <w:rsid w:val="000923F7"/>
    <w:rPr>
      <w:rFonts w:ascii="Symbol" w:hAnsi="Symbol"/>
    </w:rPr>
  </w:style>
  <w:style w:type="character" w:customStyle="1" w:styleId="WW8Num12z0">
    <w:name w:val="WW8Num12z0"/>
    <w:uiPriority w:val="99"/>
    <w:rsid w:val="000923F7"/>
    <w:rPr>
      <w:rFonts w:ascii="Symbol" w:hAnsi="Symbol"/>
    </w:rPr>
  </w:style>
  <w:style w:type="character" w:customStyle="1" w:styleId="WW8Num24z2">
    <w:name w:val="WW8Num24z2"/>
    <w:uiPriority w:val="99"/>
    <w:rsid w:val="000923F7"/>
    <w:rPr>
      <w:rFonts w:ascii="Wingdings" w:hAnsi="Wingdings"/>
    </w:rPr>
  </w:style>
  <w:style w:type="character" w:customStyle="1" w:styleId="WW8Num25z1">
    <w:name w:val="WW8Num25z1"/>
    <w:uiPriority w:val="99"/>
    <w:rsid w:val="000923F7"/>
    <w:rPr>
      <w:rFonts w:ascii="Courier New" w:hAnsi="Courier New"/>
    </w:rPr>
  </w:style>
  <w:style w:type="character" w:customStyle="1" w:styleId="WW8Num25z2">
    <w:name w:val="WW8Num25z2"/>
    <w:uiPriority w:val="99"/>
    <w:rsid w:val="000923F7"/>
    <w:rPr>
      <w:rFonts w:ascii="Wingdings" w:hAnsi="Wingdings"/>
    </w:rPr>
  </w:style>
  <w:style w:type="character" w:customStyle="1" w:styleId="WW8Num25z3">
    <w:name w:val="WW8Num25z3"/>
    <w:uiPriority w:val="99"/>
    <w:rsid w:val="000923F7"/>
    <w:rPr>
      <w:rFonts w:ascii="Symbol" w:hAnsi="Symbol"/>
    </w:rPr>
  </w:style>
  <w:style w:type="character" w:customStyle="1" w:styleId="WW8Num28z0">
    <w:name w:val="WW8Num28z0"/>
    <w:uiPriority w:val="99"/>
    <w:rsid w:val="000923F7"/>
    <w:rPr>
      <w:rFonts w:ascii="Symbol" w:hAnsi="Symbol"/>
    </w:rPr>
  </w:style>
  <w:style w:type="character" w:customStyle="1" w:styleId="WW8Num29z0">
    <w:name w:val="WW8Num29z0"/>
    <w:uiPriority w:val="99"/>
    <w:rsid w:val="000923F7"/>
    <w:rPr>
      <w:rFonts w:ascii="Wingdings" w:hAnsi="Wingdings"/>
    </w:rPr>
  </w:style>
  <w:style w:type="character" w:customStyle="1" w:styleId="WW8Num30z1">
    <w:name w:val="WW8Num30z1"/>
    <w:uiPriority w:val="99"/>
    <w:rsid w:val="000923F7"/>
    <w:rPr>
      <w:rFonts w:ascii="Wingdings" w:hAnsi="Wingdings"/>
    </w:rPr>
  </w:style>
  <w:style w:type="character" w:customStyle="1" w:styleId="WW8Num30z2">
    <w:name w:val="WW8Num30z2"/>
    <w:uiPriority w:val="99"/>
    <w:rsid w:val="000923F7"/>
    <w:rPr>
      <w:rFonts w:ascii="Wingdings" w:hAnsi="Wingdings"/>
    </w:rPr>
  </w:style>
  <w:style w:type="character" w:customStyle="1" w:styleId="WW8Num30z3">
    <w:name w:val="WW8Num30z3"/>
    <w:uiPriority w:val="99"/>
    <w:rsid w:val="000923F7"/>
    <w:rPr>
      <w:rFonts w:ascii="Symbol" w:hAnsi="Symbol"/>
    </w:rPr>
  </w:style>
  <w:style w:type="character" w:customStyle="1" w:styleId="WW8Num32z1">
    <w:name w:val="WW8Num32z1"/>
    <w:uiPriority w:val="99"/>
    <w:rsid w:val="000923F7"/>
    <w:rPr>
      <w:rFonts w:ascii="Courier New" w:hAnsi="Courier New"/>
    </w:rPr>
  </w:style>
  <w:style w:type="character" w:customStyle="1" w:styleId="WW8Num32z2">
    <w:name w:val="WW8Num32z2"/>
    <w:uiPriority w:val="99"/>
    <w:rsid w:val="000923F7"/>
    <w:rPr>
      <w:rFonts w:ascii="Wingdings" w:hAnsi="Wingdings"/>
    </w:rPr>
  </w:style>
  <w:style w:type="character" w:customStyle="1" w:styleId="WW8Num32z3">
    <w:name w:val="WW8Num32z3"/>
    <w:uiPriority w:val="99"/>
    <w:rsid w:val="000923F7"/>
    <w:rPr>
      <w:rFonts w:ascii="Symbol" w:hAnsi="Symbol"/>
    </w:rPr>
  </w:style>
  <w:style w:type="character" w:customStyle="1" w:styleId="WW8Num34z0">
    <w:name w:val="WW8Num34z0"/>
    <w:uiPriority w:val="99"/>
    <w:rsid w:val="000923F7"/>
    <w:rPr>
      <w:rFonts w:ascii="Symbol" w:hAnsi="Symbol"/>
    </w:rPr>
  </w:style>
  <w:style w:type="character" w:customStyle="1" w:styleId="WW8Num35z1">
    <w:name w:val="WW8Num35z1"/>
    <w:uiPriority w:val="99"/>
    <w:rsid w:val="000923F7"/>
    <w:rPr>
      <w:rFonts w:ascii="Courier New" w:hAnsi="Courier New"/>
    </w:rPr>
  </w:style>
  <w:style w:type="character" w:customStyle="1" w:styleId="WW8Num35z2">
    <w:name w:val="WW8Num35z2"/>
    <w:uiPriority w:val="99"/>
    <w:rsid w:val="000923F7"/>
    <w:rPr>
      <w:rFonts w:ascii="Wingdings" w:hAnsi="Wingdings"/>
    </w:rPr>
  </w:style>
  <w:style w:type="character" w:customStyle="1" w:styleId="WW8Num35z3">
    <w:name w:val="WW8Num35z3"/>
    <w:uiPriority w:val="99"/>
    <w:rsid w:val="000923F7"/>
    <w:rPr>
      <w:rFonts w:ascii="Symbol" w:hAnsi="Symbol"/>
    </w:rPr>
  </w:style>
  <w:style w:type="character" w:customStyle="1" w:styleId="WW8Num38z1">
    <w:name w:val="WW8Num38z1"/>
    <w:uiPriority w:val="99"/>
    <w:rsid w:val="000923F7"/>
    <w:rPr>
      <w:rFonts w:ascii="Courier New" w:hAnsi="Courier New"/>
    </w:rPr>
  </w:style>
  <w:style w:type="character" w:customStyle="1" w:styleId="WW8Num39z0">
    <w:name w:val="WW8Num39z0"/>
    <w:uiPriority w:val="99"/>
    <w:rsid w:val="000923F7"/>
    <w:rPr>
      <w:rFonts w:ascii="Symbol" w:hAnsi="Symbol"/>
    </w:rPr>
  </w:style>
  <w:style w:type="character" w:customStyle="1" w:styleId="WW8Num40z0">
    <w:name w:val="WW8Num40z0"/>
    <w:uiPriority w:val="99"/>
    <w:rsid w:val="000923F7"/>
    <w:rPr>
      <w:rFonts w:ascii="Symbol" w:hAnsi="Symbol"/>
    </w:rPr>
  </w:style>
  <w:style w:type="character" w:customStyle="1" w:styleId="WW8Num40z1">
    <w:name w:val="WW8Num40z1"/>
    <w:uiPriority w:val="99"/>
    <w:rsid w:val="000923F7"/>
    <w:rPr>
      <w:rFonts w:ascii="Courier New" w:hAnsi="Courier New"/>
    </w:rPr>
  </w:style>
  <w:style w:type="character" w:customStyle="1" w:styleId="WW8Num40z2">
    <w:name w:val="WW8Num40z2"/>
    <w:uiPriority w:val="99"/>
    <w:rsid w:val="000923F7"/>
    <w:rPr>
      <w:rFonts w:ascii="Wingdings" w:hAnsi="Wingdings"/>
    </w:rPr>
  </w:style>
  <w:style w:type="character" w:customStyle="1" w:styleId="WW8Num40z3">
    <w:name w:val="WW8Num40z3"/>
    <w:uiPriority w:val="99"/>
    <w:rsid w:val="000923F7"/>
    <w:rPr>
      <w:rFonts w:ascii="Symbol" w:hAnsi="Symbol"/>
    </w:rPr>
  </w:style>
  <w:style w:type="character" w:customStyle="1" w:styleId="WW8Num41z1">
    <w:name w:val="WW8Num41z1"/>
    <w:uiPriority w:val="99"/>
    <w:rsid w:val="000923F7"/>
    <w:rPr>
      <w:rFonts w:ascii="Courier New" w:hAnsi="Courier New"/>
    </w:rPr>
  </w:style>
  <w:style w:type="character" w:customStyle="1" w:styleId="WW8Num41z2">
    <w:name w:val="WW8Num41z2"/>
    <w:uiPriority w:val="99"/>
    <w:rsid w:val="000923F7"/>
    <w:rPr>
      <w:rFonts w:ascii="Wingdings" w:hAnsi="Wingdings"/>
    </w:rPr>
  </w:style>
  <w:style w:type="character" w:customStyle="1" w:styleId="WW8Num42z0">
    <w:name w:val="WW8Num42z0"/>
    <w:uiPriority w:val="99"/>
    <w:rsid w:val="000923F7"/>
  </w:style>
  <w:style w:type="character" w:customStyle="1" w:styleId="WW8Num42z1">
    <w:name w:val="WW8Num42z1"/>
    <w:uiPriority w:val="99"/>
    <w:rsid w:val="000923F7"/>
    <w:rPr>
      <w:rFonts w:ascii="Courier New" w:hAnsi="Courier New"/>
    </w:rPr>
  </w:style>
  <w:style w:type="character" w:customStyle="1" w:styleId="WW8Num43z0">
    <w:name w:val="WW8Num43z0"/>
    <w:uiPriority w:val="99"/>
    <w:rsid w:val="000923F7"/>
    <w:rPr>
      <w:rFonts w:ascii="Tahoma" w:hAnsi="Tahoma"/>
      <w:b/>
      <w:sz w:val="24"/>
    </w:rPr>
  </w:style>
  <w:style w:type="character" w:customStyle="1" w:styleId="WW8Num43z1">
    <w:name w:val="WW8Num43z1"/>
    <w:uiPriority w:val="99"/>
    <w:rsid w:val="000923F7"/>
    <w:rPr>
      <w:rFonts w:ascii="Courier New" w:hAnsi="Courier New"/>
    </w:rPr>
  </w:style>
  <w:style w:type="character" w:customStyle="1" w:styleId="WW8Num43z2">
    <w:name w:val="WW8Num43z2"/>
    <w:uiPriority w:val="99"/>
    <w:rsid w:val="000923F7"/>
    <w:rPr>
      <w:rFonts w:ascii="Wingdings" w:hAnsi="Wingdings"/>
    </w:rPr>
  </w:style>
  <w:style w:type="character" w:customStyle="1" w:styleId="WW8Num43z3">
    <w:name w:val="WW8Num43z3"/>
    <w:uiPriority w:val="99"/>
    <w:rsid w:val="000923F7"/>
    <w:rPr>
      <w:rFonts w:ascii="Symbol" w:hAnsi="Symbol"/>
    </w:rPr>
  </w:style>
  <w:style w:type="character" w:customStyle="1" w:styleId="WW8Num45z0">
    <w:name w:val="WW8Num45z0"/>
    <w:uiPriority w:val="99"/>
    <w:rsid w:val="000923F7"/>
    <w:rPr>
      <w:rFonts w:ascii="Symbol" w:hAnsi="Symbol"/>
    </w:rPr>
  </w:style>
  <w:style w:type="character" w:customStyle="1" w:styleId="WW8Num46z1">
    <w:name w:val="WW8Num46z1"/>
    <w:uiPriority w:val="99"/>
    <w:rsid w:val="000923F7"/>
    <w:rPr>
      <w:rFonts w:ascii="Courier New" w:hAnsi="Courier New"/>
    </w:rPr>
  </w:style>
  <w:style w:type="character" w:customStyle="1" w:styleId="WW8Num47z0">
    <w:name w:val="WW8Num47z0"/>
    <w:uiPriority w:val="99"/>
    <w:rsid w:val="000923F7"/>
    <w:rPr>
      <w:rFonts w:ascii="Symbol" w:hAnsi="Symbol"/>
    </w:rPr>
  </w:style>
  <w:style w:type="character" w:customStyle="1" w:styleId="WW8Num47z1">
    <w:name w:val="WW8Num47z1"/>
    <w:uiPriority w:val="99"/>
    <w:rsid w:val="000923F7"/>
    <w:rPr>
      <w:rFonts w:ascii="Courier New" w:hAnsi="Courier New"/>
    </w:rPr>
  </w:style>
  <w:style w:type="character" w:customStyle="1" w:styleId="WW8Num47z2">
    <w:name w:val="WW8Num47z2"/>
    <w:uiPriority w:val="99"/>
    <w:rsid w:val="000923F7"/>
    <w:rPr>
      <w:rFonts w:ascii="Wingdings" w:hAnsi="Wingdings"/>
    </w:rPr>
  </w:style>
  <w:style w:type="character" w:customStyle="1" w:styleId="WW8Num48z1">
    <w:name w:val="WW8Num48z1"/>
    <w:uiPriority w:val="99"/>
    <w:rsid w:val="000923F7"/>
    <w:rPr>
      <w:rFonts w:ascii="Symbol" w:hAnsi="Symbol"/>
    </w:rPr>
  </w:style>
  <w:style w:type="character" w:customStyle="1" w:styleId="WW8Num48z2">
    <w:name w:val="WW8Num48z2"/>
    <w:uiPriority w:val="99"/>
    <w:rsid w:val="000923F7"/>
    <w:rPr>
      <w:rFonts w:ascii="Wingdings" w:hAnsi="Wingdings"/>
    </w:rPr>
  </w:style>
  <w:style w:type="character" w:customStyle="1" w:styleId="WW8Num48z3">
    <w:name w:val="WW8Num48z3"/>
    <w:uiPriority w:val="99"/>
    <w:rsid w:val="000923F7"/>
    <w:rPr>
      <w:rFonts w:ascii="Symbol" w:hAnsi="Symbol"/>
    </w:rPr>
  </w:style>
  <w:style w:type="character" w:customStyle="1" w:styleId="WW8Num49z1">
    <w:name w:val="WW8Num49z1"/>
    <w:uiPriority w:val="99"/>
    <w:rsid w:val="000923F7"/>
    <w:rPr>
      <w:rFonts w:ascii="Courier New" w:hAnsi="Courier New"/>
    </w:rPr>
  </w:style>
  <w:style w:type="character" w:customStyle="1" w:styleId="WW8Num49z2">
    <w:name w:val="WW8Num49z2"/>
    <w:uiPriority w:val="99"/>
    <w:rsid w:val="000923F7"/>
    <w:rPr>
      <w:rFonts w:ascii="Wingdings" w:hAnsi="Wingdings"/>
    </w:rPr>
  </w:style>
  <w:style w:type="character" w:customStyle="1" w:styleId="WW8Num49z3">
    <w:name w:val="WW8Num49z3"/>
    <w:uiPriority w:val="99"/>
    <w:rsid w:val="000923F7"/>
    <w:rPr>
      <w:rFonts w:ascii="Symbol" w:hAnsi="Symbol"/>
    </w:rPr>
  </w:style>
  <w:style w:type="character" w:customStyle="1" w:styleId="WW8Num50z0">
    <w:name w:val="WW8Num50z0"/>
    <w:uiPriority w:val="99"/>
    <w:rsid w:val="000923F7"/>
    <w:rPr>
      <w:rFonts w:ascii="Symbol" w:hAnsi="Symbol"/>
    </w:rPr>
  </w:style>
  <w:style w:type="character" w:customStyle="1" w:styleId="WW8Num51z1">
    <w:name w:val="WW8Num51z1"/>
    <w:uiPriority w:val="99"/>
    <w:rsid w:val="000923F7"/>
    <w:rPr>
      <w:rFonts w:ascii="Courier New" w:hAnsi="Courier New"/>
    </w:rPr>
  </w:style>
  <w:style w:type="character" w:customStyle="1" w:styleId="Domylnaczcionkaakapitu4">
    <w:name w:val="Domyślna czcionka akapitu4"/>
    <w:uiPriority w:val="99"/>
    <w:rsid w:val="000923F7"/>
  </w:style>
  <w:style w:type="character" w:customStyle="1" w:styleId="Absatz-Standardschriftart">
    <w:name w:val="Absatz-Standardschriftart"/>
    <w:uiPriority w:val="99"/>
    <w:rsid w:val="000923F7"/>
  </w:style>
  <w:style w:type="character" w:customStyle="1" w:styleId="WW8Num2z3">
    <w:name w:val="WW8Num2z3"/>
    <w:uiPriority w:val="99"/>
    <w:rsid w:val="000923F7"/>
    <w:rPr>
      <w:rFonts w:ascii="Symbol" w:hAnsi="Symbol"/>
    </w:rPr>
  </w:style>
  <w:style w:type="character" w:customStyle="1" w:styleId="WW8Num12z2">
    <w:name w:val="WW8Num12z2"/>
    <w:uiPriority w:val="99"/>
    <w:rsid w:val="000923F7"/>
    <w:rPr>
      <w:rFonts w:ascii="Wingdings" w:hAnsi="Wingdings"/>
    </w:rPr>
  </w:style>
  <w:style w:type="character" w:customStyle="1" w:styleId="WW8Num14z1">
    <w:name w:val="WW8Num14z1"/>
    <w:uiPriority w:val="99"/>
    <w:rsid w:val="000923F7"/>
    <w:rPr>
      <w:rFonts w:ascii="Wingdings" w:hAnsi="Wingdings"/>
    </w:rPr>
  </w:style>
  <w:style w:type="character" w:customStyle="1" w:styleId="WW8Num16z1">
    <w:name w:val="WW8Num16z1"/>
    <w:uiPriority w:val="99"/>
    <w:rsid w:val="000923F7"/>
    <w:rPr>
      <w:rFonts w:ascii="Courier New" w:hAnsi="Courier New"/>
    </w:rPr>
  </w:style>
  <w:style w:type="character" w:customStyle="1" w:styleId="WW8Num16z2">
    <w:name w:val="WW8Num16z2"/>
    <w:uiPriority w:val="99"/>
    <w:rsid w:val="000923F7"/>
    <w:rPr>
      <w:rFonts w:ascii="Wingdings" w:hAnsi="Wingdings"/>
    </w:rPr>
  </w:style>
  <w:style w:type="character" w:customStyle="1" w:styleId="WW8Num18z1">
    <w:name w:val="WW8Num18z1"/>
    <w:uiPriority w:val="99"/>
    <w:rsid w:val="000923F7"/>
    <w:rPr>
      <w:rFonts w:ascii="Courier New" w:hAnsi="Courier New"/>
    </w:rPr>
  </w:style>
  <w:style w:type="character" w:customStyle="1" w:styleId="WW8Num18z5">
    <w:name w:val="WW8Num18z5"/>
    <w:uiPriority w:val="99"/>
    <w:rsid w:val="000923F7"/>
    <w:rPr>
      <w:rFonts w:ascii="Wingdings" w:hAnsi="Wingdings"/>
    </w:rPr>
  </w:style>
  <w:style w:type="character" w:customStyle="1" w:styleId="WW8Num19z3">
    <w:name w:val="WW8Num19z3"/>
    <w:uiPriority w:val="99"/>
    <w:rsid w:val="000923F7"/>
    <w:rPr>
      <w:rFonts w:ascii="Symbol" w:hAnsi="Symbol"/>
    </w:rPr>
  </w:style>
  <w:style w:type="character" w:customStyle="1" w:styleId="WW8Num19z5">
    <w:name w:val="WW8Num19z5"/>
    <w:uiPriority w:val="99"/>
    <w:rsid w:val="000923F7"/>
    <w:rPr>
      <w:rFonts w:ascii="Wingdings" w:hAnsi="Wingdings"/>
    </w:rPr>
  </w:style>
  <w:style w:type="character" w:customStyle="1" w:styleId="WW8Num23z1">
    <w:name w:val="WW8Num23z1"/>
    <w:uiPriority w:val="99"/>
    <w:rsid w:val="000923F7"/>
    <w:rPr>
      <w:rFonts w:ascii="Courier New" w:hAnsi="Courier New"/>
    </w:rPr>
  </w:style>
  <w:style w:type="character" w:customStyle="1" w:styleId="WW8Num23z2">
    <w:name w:val="WW8Num23z2"/>
    <w:uiPriority w:val="99"/>
    <w:rsid w:val="000923F7"/>
    <w:rPr>
      <w:rFonts w:ascii="Wingdings" w:hAnsi="Wingdings"/>
    </w:rPr>
  </w:style>
  <w:style w:type="character" w:customStyle="1" w:styleId="WW8Num24z0">
    <w:name w:val="WW8Num24z0"/>
    <w:uiPriority w:val="99"/>
    <w:rsid w:val="000923F7"/>
    <w:rPr>
      <w:rFonts w:ascii="Symbol" w:hAnsi="Symbol"/>
    </w:rPr>
  </w:style>
  <w:style w:type="character" w:customStyle="1" w:styleId="WW8Num26z1">
    <w:name w:val="WW8Num26z1"/>
    <w:uiPriority w:val="99"/>
    <w:rsid w:val="000923F7"/>
    <w:rPr>
      <w:rFonts w:ascii="Courier New" w:hAnsi="Courier New"/>
    </w:rPr>
  </w:style>
  <w:style w:type="character" w:customStyle="1" w:styleId="WW8Num31z0">
    <w:name w:val="WW8Num31z0"/>
    <w:uiPriority w:val="99"/>
    <w:rsid w:val="000923F7"/>
  </w:style>
  <w:style w:type="character" w:customStyle="1" w:styleId="WW8Num32z0">
    <w:name w:val="WW8Num32z0"/>
    <w:uiPriority w:val="99"/>
    <w:rsid w:val="000923F7"/>
    <w:rPr>
      <w:rFonts w:ascii="Symbol" w:hAnsi="Symbol"/>
    </w:rPr>
  </w:style>
  <w:style w:type="character" w:customStyle="1" w:styleId="WW8Num33z0">
    <w:name w:val="WW8Num33z0"/>
    <w:uiPriority w:val="99"/>
    <w:rsid w:val="000923F7"/>
    <w:rPr>
      <w:rFonts w:ascii="Symbol" w:hAnsi="Symbol"/>
    </w:rPr>
  </w:style>
  <w:style w:type="character" w:customStyle="1" w:styleId="WW8Num37z0">
    <w:name w:val="WW8Num37z0"/>
    <w:uiPriority w:val="99"/>
    <w:rsid w:val="000923F7"/>
    <w:rPr>
      <w:rFonts w:ascii="Symbol" w:hAnsi="Symbol"/>
    </w:rPr>
  </w:style>
  <w:style w:type="character" w:customStyle="1" w:styleId="WW8Num38z0">
    <w:name w:val="WW8Num38z0"/>
    <w:uiPriority w:val="99"/>
    <w:rsid w:val="000923F7"/>
    <w:rPr>
      <w:rFonts w:ascii="Symbol" w:hAnsi="Symbol"/>
    </w:rPr>
  </w:style>
  <w:style w:type="character" w:customStyle="1" w:styleId="WW8Num39z1">
    <w:name w:val="WW8Num39z1"/>
    <w:uiPriority w:val="99"/>
    <w:rsid w:val="000923F7"/>
    <w:rPr>
      <w:rFonts w:ascii="Courier New" w:hAnsi="Courier New"/>
    </w:rPr>
  </w:style>
  <w:style w:type="character" w:customStyle="1" w:styleId="WW8Num39z2">
    <w:name w:val="WW8Num39z2"/>
    <w:uiPriority w:val="99"/>
    <w:rsid w:val="000923F7"/>
    <w:rPr>
      <w:rFonts w:ascii="Wingdings" w:hAnsi="Wingdings"/>
    </w:rPr>
  </w:style>
  <w:style w:type="character" w:customStyle="1" w:styleId="WW8Num40z4">
    <w:name w:val="WW8Num40z4"/>
    <w:uiPriority w:val="99"/>
    <w:rsid w:val="000923F7"/>
    <w:rPr>
      <w:rFonts w:ascii="Courier New" w:hAnsi="Courier New"/>
    </w:rPr>
  </w:style>
  <w:style w:type="character" w:customStyle="1" w:styleId="WW8Num45z1">
    <w:name w:val="WW8Num45z1"/>
    <w:uiPriority w:val="99"/>
    <w:rsid w:val="000923F7"/>
    <w:rPr>
      <w:rFonts w:ascii="Courier New" w:hAnsi="Courier New"/>
    </w:rPr>
  </w:style>
  <w:style w:type="character" w:customStyle="1" w:styleId="WW8Num46z0">
    <w:name w:val="WW8Num46z0"/>
    <w:uiPriority w:val="99"/>
    <w:rsid w:val="000923F7"/>
    <w:rPr>
      <w:rFonts w:ascii="Symbol" w:hAnsi="Symbol"/>
    </w:rPr>
  </w:style>
  <w:style w:type="character" w:customStyle="1" w:styleId="WW8Num46z2">
    <w:name w:val="WW8Num46z2"/>
    <w:uiPriority w:val="99"/>
    <w:rsid w:val="000923F7"/>
    <w:rPr>
      <w:rFonts w:ascii="Wingdings" w:hAnsi="Wingdings"/>
    </w:rPr>
  </w:style>
  <w:style w:type="character" w:customStyle="1" w:styleId="WW8Num47z4">
    <w:name w:val="WW8Num47z4"/>
    <w:uiPriority w:val="99"/>
    <w:rsid w:val="000923F7"/>
    <w:rPr>
      <w:rFonts w:ascii="Courier New" w:hAnsi="Courier New"/>
    </w:rPr>
  </w:style>
  <w:style w:type="character" w:customStyle="1" w:styleId="Domylnaczcionkaakapitu3">
    <w:name w:val="Domyślna czcionka akapitu3"/>
    <w:uiPriority w:val="99"/>
    <w:rsid w:val="000923F7"/>
  </w:style>
  <w:style w:type="character" w:customStyle="1" w:styleId="WW8Num13z4">
    <w:name w:val="WW8Num13z4"/>
    <w:uiPriority w:val="99"/>
    <w:rsid w:val="000923F7"/>
    <w:rPr>
      <w:rFonts w:ascii="Courier New" w:hAnsi="Courier New"/>
    </w:rPr>
  </w:style>
  <w:style w:type="character" w:customStyle="1" w:styleId="WW8Num19z0">
    <w:name w:val="WW8Num19z0"/>
    <w:uiPriority w:val="99"/>
    <w:rsid w:val="000923F7"/>
    <w:rPr>
      <w:b/>
      <w:sz w:val="28"/>
    </w:rPr>
  </w:style>
  <w:style w:type="character" w:customStyle="1" w:styleId="WW8Num20z4">
    <w:name w:val="WW8Num20z4"/>
    <w:uiPriority w:val="99"/>
    <w:rsid w:val="000923F7"/>
    <w:rPr>
      <w:rFonts w:ascii="Courier New" w:hAnsi="Courier New"/>
    </w:rPr>
  </w:style>
  <w:style w:type="character" w:customStyle="1" w:styleId="WW8Num21z1">
    <w:name w:val="WW8Num21z1"/>
    <w:uiPriority w:val="99"/>
    <w:rsid w:val="000923F7"/>
    <w:rPr>
      <w:rFonts w:ascii="Courier New" w:hAnsi="Courier New"/>
    </w:rPr>
  </w:style>
  <w:style w:type="character" w:customStyle="1" w:styleId="WW8Num21z2">
    <w:name w:val="WW8Num21z2"/>
    <w:uiPriority w:val="99"/>
    <w:rsid w:val="000923F7"/>
    <w:rPr>
      <w:rFonts w:ascii="Wingdings" w:hAnsi="Wingdings"/>
    </w:rPr>
  </w:style>
  <w:style w:type="character" w:customStyle="1" w:styleId="WW8Num22z1">
    <w:name w:val="WW8Num22z1"/>
    <w:uiPriority w:val="99"/>
    <w:rsid w:val="000923F7"/>
    <w:rPr>
      <w:rFonts w:ascii="Courier New" w:hAnsi="Courier New"/>
    </w:rPr>
  </w:style>
  <w:style w:type="character" w:customStyle="1" w:styleId="WW8Num22z2">
    <w:name w:val="WW8Num22z2"/>
    <w:uiPriority w:val="99"/>
    <w:rsid w:val="000923F7"/>
    <w:rPr>
      <w:rFonts w:ascii="Wingdings" w:hAnsi="Wingdings"/>
    </w:rPr>
  </w:style>
  <w:style w:type="character" w:customStyle="1" w:styleId="WW8Num26z2">
    <w:name w:val="WW8Num26z2"/>
    <w:uiPriority w:val="99"/>
    <w:rsid w:val="000923F7"/>
    <w:rPr>
      <w:rFonts w:ascii="Wingdings" w:hAnsi="Wingdings"/>
    </w:rPr>
  </w:style>
  <w:style w:type="character" w:customStyle="1" w:styleId="WW8Num27z1">
    <w:name w:val="WW8Num27z1"/>
    <w:uiPriority w:val="99"/>
    <w:rsid w:val="000923F7"/>
    <w:rPr>
      <w:rFonts w:ascii="Courier New" w:hAnsi="Courier New"/>
    </w:rPr>
  </w:style>
  <w:style w:type="character" w:customStyle="1" w:styleId="WW8Num27z2">
    <w:name w:val="WW8Num27z2"/>
    <w:uiPriority w:val="99"/>
    <w:rsid w:val="000923F7"/>
    <w:rPr>
      <w:rFonts w:ascii="Wingdings" w:hAnsi="Wingdings"/>
    </w:rPr>
  </w:style>
  <w:style w:type="character" w:customStyle="1" w:styleId="WW8Num28z1">
    <w:name w:val="WW8Num28z1"/>
    <w:uiPriority w:val="99"/>
    <w:rsid w:val="000923F7"/>
    <w:rPr>
      <w:rFonts w:ascii="Courier New" w:hAnsi="Courier New"/>
    </w:rPr>
  </w:style>
  <w:style w:type="character" w:customStyle="1" w:styleId="WW8Num28z2">
    <w:name w:val="WW8Num28z2"/>
    <w:uiPriority w:val="99"/>
    <w:rsid w:val="000923F7"/>
    <w:rPr>
      <w:rFonts w:ascii="Wingdings" w:hAnsi="Wingdings"/>
    </w:rPr>
  </w:style>
  <w:style w:type="character" w:customStyle="1" w:styleId="WW8Num29z1">
    <w:name w:val="WW8Num29z1"/>
    <w:uiPriority w:val="99"/>
    <w:rsid w:val="000923F7"/>
    <w:rPr>
      <w:rFonts w:ascii="Courier New" w:hAnsi="Courier New"/>
    </w:rPr>
  </w:style>
  <w:style w:type="character" w:customStyle="1" w:styleId="WW8Num29z2">
    <w:name w:val="WW8Num29z2"/>
    <w:uiPriority w:val="99"/>
    <w:rsid w:val="000923F7"/>
    <w:rPr>
      <w:rFonts w:ascii="Wingdings" w:hAnsi="Wingdings"/>
    </w:rPr>
  </w:style>
  <w:style w:type="character" w:customStyle="1" w:styleId="WW8Num30z0">
    <w:name w:val="WW8Num30z0"/>
    <w:uiPriority w:val="99"/>
    <w:rsid w:val="000923F7"/>
  </w:style>
  <w:style w:type="character" w:customStyle="1" w:styleId="WW8Num31z1">
    <w:name w:val="WW8Num31z1"/>
    <w:uiPriority w:val="99"/>
    <w:rsid w:val="000923F7"/>
    <w:rPr>
      <w:rFonts w:ascii="Wingdings" w:hAnsi="Wingdings"/>
    </w:rPr>
  </w:style>
  <w:style w:type="character" w:customStyle="1" w:styleId="WW8Num33z1">
    <w:name w:val="WW8Num33z1"/>
    <w:uiPriority w:val="99"/>
    <w:rsid w:val="000923F7"/>
    <w:rPr>
      <w:rFonts w:ascii="Courier New" w:hAnsi="Courier New"/>
    </w:rPr>
  </w:style>
  <w:style w:type="character" w:customStyle="1" w:styleId="WW8Num33z2">
    <w:name w:val="WW8Num33z2"/>
    <w:uiPriority w:val="99"/>
    <w:rsid w:val="000923F7"/>
    <w:rPr>
      <w:rFonts w:ascii="Wingdings" w:hAnsi="Wingdings"/>
    </w:rPr>
  </w:style>
  <w:style w:type="character" w:customStyle="1" w:styleId="WW8Num34z1">
    <w:name w:val="WW8Num34z1"/>
    <w:uiPriority w:val="99"/>
    <w:rsid w:val="000923F7"/>
    <w:rPr>
      <w:rFonts w:ascii="Courier New" w:hAnsi="Courier New"/>
    </w:rPr>
  </w:style>
  <w:style w:type="character" w:customStyle="1" w:styleId="WW8Num34z2">
    <w:name w:val="WW8Num34z2"/>
    <w:uiPriority w:val="99"/>
    <w:rsid w:val="000923F7"/>
    <w:rPr>
      <w:rFonts w:ascii="Wingdings" w:hAnsi="Wingdings"/>
    </w:rPr>
  </w:style>
  <w:style w:type="character" w:customStyle="1" w:styleId="WW8Num35z0">
    <w:name w:val="WW8Num35z0"/>
    <w:uiPriority w:val="99"/>
    <w:rsid w:val="000923F7"/>
    <w:rPr>
      <w:rFonts w:ascii="Symbol" w:hAnsi="Symbol"/>
    </w:rPr>
  </w:style>
  <w:style w:type="character" w:customStyle="1" w:styleId="WW8Num35z5">
    <w:name w:val="WW8Num35z5"/>
    <w:uiPriority w:val="99"/>
    <w:rsid w:val="000923F7"/>
    <w:rPr>
      <w:rFonts w:ascii="Wingdings" w:hAnsi="Wingdings"/>
    </w:rPr>
  </w:style>
  <w:style w:type="character" w:customStyle="1" w:styleId="WW8Num36z3">
    <w:name w:val="WW8Num36z3"/>
    <w:uiPriority w:val="99"/>
    <w:rsid w:val="000923F7"/>
    <w:rPr>
      <w:rFonts w:ascii="Symbol" w:hAnsi="Symbol"/>
    </w:rPr>
  </w:style>
  <w:style w:type="character" w:customStyle="1" w:styleId="WW8Num36z5">
    <w:name w:val="WW8Num36z5"/>
    <w:uiPriority w:val="99"/>
    <w:rsid w:val="000923F7"/>
    <w:rPr>
      <w:rFonts w:ascii="Wingdings" w:hAnsi="Wingdings"/>
    </w:rPr>
  </w:style>
  <w:style w:type="character" w:customStyle="1" w:styleId="WW8Num37z2">
    <w:name w:val="WW8Num37z2"/>
    <w:uiPriority w:val="99"/>
    <w:rsid w:val="000923F7"/>
    <w:rPr>
      <w:rFonts w:ascii="Wingdings" w:hAnsi="Wingdings"/>
    </w:rPr>
  </w:style>
  <w:style w:type="character" w:customStyle="1" w:styleId="WW8Num38z2">
    <w:name w:val="WW8Num38z2"/>
    <w:uiPriority w:val="99"/>
    <w:rsid w:val="000923F7"/>
    <w:rPr>
      <w:rFonts w:ascii="Wingdings" w:hAnsi="Wingdings"/>
    </w:rPr>
  </w:style>
  <w:style w:type="character" w:customStyle="1" w:styleId="WW8Num41z0">
    <w:name w:val="WW8Num41z0"/>
    <w:uiPriority w:val="99"/>
    <w:rsid w:val="000923F7"/>
    <w:rPr>
      <w:rFonts w:ascii="Symbol" w:hAnsi="Symbol"/>
    </w:rPr>
  </w:style>
  <w:style w:type="character" w:customStyle="1" w:styleId="WW8Num44z0">
    <w:name w:val="WW8Num44z0"/>
    <w:uiPriority w:val="99"/>
    <w:rsid w:val="000923F7"/>
  </w:style>
  <w:style w:type="character" w:customStyle="1" w:styleId="WW8Num44z1">
    <w:name w:val="WW8Num44z1"/>
    <w:uiPriority w:val="99"/>
    <w:rsid w:val="000923F7"/>
    <w:rPr>
      <w:rFonts w:ascii="Wingdings" w:hAnsi="Wingdings"/>
    </w:rPr>
  </w:style>
  <w:style w:type="character" w:customStyle="1" w:styleId="WW8Num45z2">
    <w:name w:val="WW8Num45z2"/>
    <w:uiPriority w:val="99"/>
    <w:rsid w:val="000923F7"/>
    <w:rPr>
      <w:rFonts w:ascii="Wingdings" w:hAnsi="Wingdings"/>
    </w:rPr>
  </w:style>
  <w:style w:type="character" w:customStyle="1" w:styleId="WW8Num49z0">
    <w:name w:val="WW8Num49z0"/>
    <w:uiPriority w:val="99"/>
    <w:rsid w:val="000923F7"/>
  </w:style>
  <w:style w:type="character" w:customStyle="1" w:styleId="WW8Num50z1">
    <w:name w:val="WW8Num50z1"/>
    <w:uiPriority w:val="99"/>
    <w:rsid w:val="000923F7"/>
    <w:rPr>
      <w:rFonts w:ascii="Courier New" w:hAnsi="Courier New"/>
    </w:rPr>
  </w:style>
  <w:style w:type="character" w:customStyle="1" w:styleId="WW8Num50z2">
    <w:name w:val="WW8Num50z2"/>
    <w:uiPriority w:val="99"/>
    <w:rsid w:val="000923F7"/>
    <w:rPr>
      <w:rFonts w:ascii="Wingdings" w:hAnsi="Wingdings"/>
    </w:rPr>
  </w:style>
  <w:style w:type="character" w:customStyle="1" w:styleId="WW8Num51z0">
    <w:name w:val="WW8Num51z0"/>
    <w:uiPriority w:val="99"/>
    <w:rsid w:val="000923F7"/>
    <w:rPr>
      <w:rFonts w:ascii="Symbol" w:hAnsi="Symbol"/>
    </w:rPr>
  </w:style>
  <w:style w:type="character" w:customStyle="1" w:styleId="WW8Num51z2">
    <w:name w:val="WW8Num51z2"/>
    <w:uiPriority w:val="99"/>
    <w:rsid w:val="000923F7"/>
    <w:rPr>
      <w:rFonts w:ascii="Wingdings" w:hAnsi="Wingdings"/>
    </w:rPr>
  </w:style>
  <w:style w:type="character" w:customStyle="1" w:styleId="WW8Num52z0">
    <w:name w:val="WW8Num52z0"/>
    <w:uiPriority w:val="99"/>
    <w:rsid w:val="000923F7"/>
    <w:rPr>
      <w:rFonts w:ascii="Symbol" w:hAnsi="Symbol"/>
    </w:rPr>
  </w:style>
  <w:style w:type="character" w:customStyle="1" w:styleId="WW8Num52z1">
    <w:name w:val="WW8Num52z1"/>
    <w:uiPriority w:val="99"/>
    <w:rsid w:val="000923F7"/>
    <w:rPr>
      <w:rFonts w:ascii="Courier New" w:hAnsi="Courier New"/>
    </w:rPr>
  </w:style>
  <w:style w:type="character" w:customStyle="1" w:styleId="WW8Num52z2">
    <w:name w:val="WW8Num52z2"/>
    <w:uiPriority w:val="99"/>
    <w:rsid w:val="000923F7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0923F7"/>
  </w:style>
  <w:style w:type="character" w:customStyle="1" w:styleId="WW8Num4z1">
    <w:name w:val="WW8Num4z1"/>
    <w:uiPriority w:val="99"/>
    <w:rsid w:val="000923F7"/>
    <w:rPr>
      <w:rFonts w:ascii="Wingdings" w:hAnsi="Wingdings"/>
    </w:rPr>
  </w:style>
  <w:style w:type="character" w:customStyle="1" w:styleId="WW8Num14z2">
    <w:name w:val="WW8Num14z2"/>
    <w:uiPriority w:val="99"/>
    <w:rsid w:val="000923F7"/>
    <w:rPr>
      <w:rFonts w:ascii="Wingdings" w:hAnsi="Wingdings"/>
    </w:rPr>
  </w:style>
  <w:style w:type="character" w:customStyle="1" w:styleId="WW8Num14z4">
    <w:name w:val="WW8Num14z4"/>
    <w:uiPriority w:val="99"/>
    <w:rsid w:val="000923F7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0923F7"/>
  </w:style>
  <w:style w:type="character" w:customStyle="1" w:styleId="WW-Absatz-Standardschriftart1">
    <w:name w:val="WW-Absatz-Standardschriftart1"/>
    <w:uiPriority w:val="99"/>
    <w:rsid w:val="000923F7"/>
  </w:style>
  <w:style w:type="character" w:customStyle="1" w:styleId="WW8Num1z0">
    <w:name w:val="WW8Num1z0"/>
    <w:uiPriority w:val="99"/>
    <w:rsid w:val="000923F7"/>
    <w:rPr>
      <w:rFonts w:ascii="Symbol" w:hAnsi="Symbol"/>
    </w:rPr>
  </w:style>
  <w:style w:type="character" w:customStyle="1" w:styleId="WW8Num2z2">
    <w:name w:val="WW8Num2z2"/>
    <w:uiPriority w:val="99"/>
    <w:rsid w:val="000923F7"/>
    <w:rPr>
      <w:rFonts w:ascii="Wingdings" w:hAnsi="Wingdings"/>
    </w:rPr>
  </w:style>
  <w:style w:type="character" w:customStyle="1" w:styleId="WW-Absatz-Standardschriftart11">
    <w:name w:val="WW-Absatz-Standardschriftart11"/>
    <w:uiPriority w:val="99"/>
    <w:rsid w:val="000923F7"/>
  </w:style>
  <w:style w:type="character" w:styleId="Pogrubienie">
    <w:name w:val="Strong"/>
    <w:uiPriority w:val="99"/>
    <w:qFormat/>
    <w:rsid w:val="000923F7"/>
    <w:rPr>
      <w:rFonts w:cs="Times New Roman"/>
      <w:b/>
    </w:rPr>
  </w:style>
  <w:style w:type="character" w:customStyle="1" w:styleId="Symbolewypunktowania">
    <w:name w:val="Symbole wypunktowania"/>
    <w:uiPriority w:val="99"/>
    <w:rsid w:val="000923F7"/>
    <w:rPr>
      <w:rFonts w:ascii="OpenSymbol" w:hAnsi="OpenSymbol"/>
    </w:rPr>
  </w:style>
  <w:style w:type="character" w:customStyle="1" w:styleId="Znakinumeracji">
    <w:name w:val="Znaki numeracji"/>
    <w:uiPriority w:val="99"/>
    <w:rsid w:val="000923F7"/>
    <w:rPr>
      <w:rFonts w:ascii="Tahoma" w:hAnsi="Tahoma"/>
      <w:sz w:val="24"/>
    </w:rPr>
  </w:style>
  <w:style w:type="character" w:customStyle="1" w:styleId="RTFNum611">
    <w:name w:val="RTF_Num 61 1"/>
    <w:uiPriority w:val="99"/>
    <w:rsid w:val="000923F7"/>
    <w:rPr>
      <w:rFonts w:ascii="Symbol" w:hAnsi="Symbol"/>
    </w:rPr>
  </w:style>
  <w:style w:type="character" w:customStyle="1" w:styleId="RTFNum612">
    <w:name w:val="RTF_Num 61 2"/>
    <w:uiPriority w:val="99"/>
    <w:rsid w:val="000923F7"/>
    <w:rPr>
      <w:rFonts w:ascii="Courier New" w:hAnsi="Courier New"/>
    </w:rPr>
  </w:style>
  <w:style w:type="character" w:customStyle="1" w:styleId="RTFNum613">
    <w:name w:val="RTF_Num 61 3"/>
    <w:uiPriority w:val="99"/>
    <w:rsid w:val="000923F7"/>
    <w:rPr>
      <w:rFonts w:ascii="Wingdings" w:hAnsi="Wingdings"/>
    </w:rPr>
  </w:style>
  <w:style w:type="character" w:customStyle="1" w:styleId="RTFNum614">
    <w:name w:val="RTF_Num 61 4"/>
    <w:uiPriority w:val="99"/>
    <w:rsid w:val="000923F7"/>
    <w:rPr>
      <w:rFonts w:ascii="Symbol" w:hAnsi="Symbol"/>
    </w:rPr>
  </w:style>
  <w:style w:type="character" w:customStyle="1" w:styleId="RTFNum615">
    <w:name w:val="RTF_Num 61 5"/>
    <w:uiPriority w:val="99"/>
    <w:rsid w:val="000923F7"/>
    <w:rPr>
      <w:rFonts w:ascii="Courier New" w:hAnsi="Courier New"/>
    </w:rPr>
  </w:style>
  <w:style w:type="character" w:customStyle="1" w:styleId="RTFNum616">
    <w:name w:val="RTF_Num 61 6"/>
    <w:uiPriority w:val="99"/>
    <w:rsid w:val="000923F7"/>
    <w:rPr>
      <w:rFonts w:ascii="Wingdings" w:hAnsi="Wingdings"/>
    </w:rPr>
  </w:style>
  <w:style w:type="character" w:customStyle="1" w:styleId="RTFNum617">
    <w:name w:val="RTF_Num 61 7"/>
    <w:uiPriority w:val="99"/>
    <w:rsid w:val="000923F7"/>
    <w:rPr>
      <w:rFonts w:ascii="Symbol" w:hAnsi="Symbol"/>
    </w:rPr>
  </w:style>
  <w:style w:type="character" w:customStyle="1" w:styleId="RTFNum618">
    <w:name w:val="RTF_Num 61 8"/>
    <w:uiPriority w:val="99"/>
    <w:rsid w:val="000923F7"/>
    <w:rPr>
      <w:rFonts w:ascii="Courier New" w:hAnsi="Courier New"/>
    </w:rPr>
  </w:style>
  <w:style w:type="character" w:customStyle="1" w:styleId="RTFNum619">
    <w:name w:val="RTF_Num 61 9"/>
    <w:uiPriority w:val="99"/>
    <w:rsid w:val="000923F7"/>
    <w:rPr>
      <w:rFonts w:ascii="Wingdings" w:hAnsi="Wingdings"/>
    </w:rPr>
  </w:style>
  <w:style w:type="character" w:customStyle="1" w:styleId="RTFNum601">
    <w:name w:val="RTF_Num 60 1"/>
    <w:uiPriority w:val="99"/>
    <w:rsid w:val="000923F7"/>
  </w:style>
  <w:style w:type="character" w:customStyle="1" w:styleId="RTFNum602">
    <w:name w:val="RTF_Num 60 2"/>
    <w:uiPriority w:val="99"/>
    <w:rsid w:val="000923F7"/>
    <w:rPr>
      <w:rFonts w:ascii="Wingdings" w:hAnsi="Wingdings"/>
    </w:rPr>
  </w:style>
  <w:style w:type="character" w:customStyle="1" w:styleId="RTFNum603">
    <w:name w:val="RTF_Num 60 3"/>
    <w:uiPriority w:val="99"/>
    <w:rsid w:val="000923F7"/>
  </w:style>
  <w:style w:type="character" w:customStyle="1" w:styleId="RTFNum604">
    <w:name w:val="RTF_Num 60 4"/>
    <w:uiPriority w:val="99"/>
    <w:rsid w:val="000923F7"/>
  </w:style>
  <w:style w:type="character" w:customStyle="1" w:styleId="RTFNum605">
    <w:name w:val="RTF_Num 60 5"/>
    <w:uiPriority w:val="99"/>
    <w:rsid w:val="000923F7"/>
  </w:style>
  <w:style w:type="character" w:customStyle="1" w:styleId="RTFNum606">
    <w:name w:val="RTF_Num 60 6"/>
    <w:uiPriority w:val="99"/>
    <w:rsid w:val="000923F7"/>
  </w:style>
  <w:style w:type="character" w:customStyle="1" w:styleId="RTFNum607">
    <w:name w:val="RTF_Num 60 7"/>
    <w:uiPriority w:val="99"/>
    <w:rsid w:val="000923F7"/>
  </w:style>
  <w:style w:type="character" w:customStyle="1" w:styleId="RTFNum608">
    <w:name w:val="RTF_Num 60 8"/>
    <w:uiPriority w:val="99"/>
    <w:rsid w:val="000923F7"/>
  </w:style>
  <w:style w:type="character" w:customStyle="1" w:styleId="RTFNum609">
    <w:name w:val="RTF_Num 60 9"/>
    <w:uiPriority w:val="99"/>
    <w:rsid w:val="000923F7"/>
  </w:style>
  <w:style w:type="character" w:customStyle="1" w:styleId="RTFNum551">
    <w:name w:val="RTF_Num 55 1"/>
    <w:uiPriority w:val="99"/>
    <w:rsid w:val="000923F7"/>
  </w:style>
  <w:style w:type="character" w:customStyle="1" w:styleId="RTFNum552">
    <w:name w:val="RTF_Num 55 2"/>
    <w:uiPriority w:val="99"/>
    <w:rsid w:val="000923F7"/>
  </w:style>
  <w:style w:type="character" w:customStyle="1" w:styleId="RTFNum553">
    <w:name w:val="RTF_Num 55 3"/>
    <w:uiPriority w:val="99"/>
    <w:rsid w:val="000923F7"/>
  </w:style>
  <w:style w:type="character" w:customStyle="1" w:styleId="RTFNum554">
    <w:name w:val="RTF_Num 55 4"/>
    <w:uiPriority w:val="99"/>
    <w:rsid w:val="000923F7"/>
  </w:style>
  <w:style w:type="character" w:customStyle="1" w:styleId="RTFNum555">
    <w:name w:val="RTF_Num 55 5"/>
    <w:uiPriority w:val="99"/>
    <w:rsid w:val="000923F7"/>
  </w:style>
  <w:style w:type="character" w:customStyle="1" w:styleId="RTFNum556">
    <w:name w:val="RTF_Num 55 6"/>
    <w:uiPriority w:val="99"/>
    <w:rsid w:val="000923F7"/>
  </w:style>
  <w:style w:type="character" w:customStyle="1" w:styleId="RTFNum557">
    <w:name w:val="RTF_Num 55 7"/>
    <w:uiPriority w:val="99"/>
    <w:rsid w:val="000923F7"/>
  </w:style>
  <w:style w:type="character" w:customStyle="1" w:styleId="RTFNum558">
    <w:name w:val="RTF_Num 55 8"/>
    <w:uiPriority w:val="99"/>
    <w:rsid w:val="000923F7"/>
  </w:style>
  <w:style w:type="character" w:customStyle="1" w:styleId="RTFNum559">
    <w:name w:val="RTF_Num 55 9"/>
    <w:uiPriority w:val="99"/>
    <w:rsid w:val="000923F7"/>
  </w:style>
  <w:style w:type="character" w:customStyle="1" w:styleId="Domylnaczcionkaakapitu1">
    <w:name w:val="Domyślna czcionka akapitu1"/>
    <w:uiPriority w:val="99"/>
    <w:rsid w:val="000923F7"/>
  </w:style>
  <w:style w:type="character" w:styleId="Numerstrony">
    <w:name w:val="page number"/>
    <w:uiPriority w:val="99"/>
    <w:rsid w:val="000923F7"/>
    <w:rPr>
      <w:rFonts w:cs="Times New Roman"/>
    </w:rPr>
  </w:style>
  <w:style w:type="character" w:customStyle="1" w:styleId="ListLabel2">
    <w:name w:val="ListLabel 2"/>
    <w:uiPriority w:val="99"/>
    <w:rsid w:val="000923F7"/>
  </w:style>
  <w:style w:type="character" w:customStyle="1" w:styleId="DefaultParagraphFont1">
    <w:name w:val="Default Paragraph Font1"/>
    <w:uiPriority w:val="99"/>
    <w:rsid w:val="000923F7"/>
  </w:style>
  <w:style w:type="character" w:customStyle="1" w:styleId="style-type-ital">
    <w:name w:val="style-type-ital"/>
    <w:uiPriority w:val="99"/>
    <w:rsid w:val="000923F7"/>
    <w:rPr>
      <w:rFonts w:cs="Times New Roman"/>
    </w:rPr>
  </w:style>
  <w:style w:type="character" w:customStyle="1" w:styleId="AkapitZnak">
    <w:name w:val="Akapit Znak"/>
    <w:uiPriority w:val="99"/>
    <w:rsid w:val="000923F7"/>
    <w:rPr>
      <w:rFonts w:ascii="Tahoma" w:hAnsi="Tahoma"/>
      <w:kern w:val="1"/>
      <w:sz w:val="26"/>
      <w:lang w:val="pl-PL"/>
    </w:rPr>
  </w:style>
  <w:style w:type="character" w:customStyle="1" w:styleId="AkapitZnak1">
    <w:name w:val="Akapit Znak1"/>
    <w:uiPriority w:val="99"/>
    <w:rsid w:val="000923F7"/>
    <w:rPr>
      <w:rFonts w:ascii="Tahoma" w:hAnsi="Tahoma"/>
      <w:kern w:val="1"/>
      <w:sz w:val="26"/>
      <w:lang w:val="pl-PL" w:eastAsia="zh-CN"/>
    </w:rPr>
  </w:style>
  <w:style w:type="character" w:customStyle="1" w:styleId="Znakiprzypiswkocowych">
    <w:name w:val="Znaki przypisów końcowych"/>
    <w:uiPriority w:val="99"/>
    <w:rsid w:val="000923F7"/>
    <w:rPr>
      <w:vertAlign w:val="superscript"/>
    </w:rPr>
  </w:style>
  <w:style w:type="character" w:customStyle="1" w:styleId="StopkaZnak">
    <w:name w:val="Stopka Znak"/>
    <w:uiPriority w:val="99"/>
    <w:rsid w:val="000923F7"/>
    <w:rPr>
      <w:rFonts w:eastAsia="Times New Roman"/>
      <w:kern w:val="1"/>
      <w:sz w:val="24"/>
      <w:lang w:eastAsia="zh-CN"/>
    </w:rPr>
  </w:style>
  <w:style w:type="character" w:styleId="Hipercze">
    <w:name w:val="Hyperlink"/>
    <w:uiPriority w:val="99"/>
    <w:rsid w:val="000923F7"/>
    <w:rPr>
      <w:rFonts w:cs="Times New Roman"/>
      <w:color w:val="0000FF"/>
      <w:u w:val="single"/>
    </w:rPr>
  </w:style>
  <w:style w:type="character" w:customStyle="1" w:styleId="Nagwek7Znak">
    <w:name w:val="Nagłówek 7 Znak"/>
    <w:uiPriority w:val="99"/>
    <w:rsid w:val="000923F7"/>
    <w:rPr>
      <w:rFonts w:ascii="Calibri" w:hAnsi="Calibri"/>
      <w:kern w:val="1"/>
      <w:sz w:val="24"/>
      <w:lang w:eastAsia="zh-CN"/>
    </w:rPr>
  </w:style>
  <w:style w:type="character" w:customStyle="1" w:styleId="Nagwek8Znak">
    <w:name w:val="Nagłówek 8 Znak"/>
    <w:uiPriority w:val="99"/>
    <w:rsid w:val="000923F7"/>
    <w:rPr>
      <w:rFonts w:ascii="Calibri" w:hAnsi="Calibri"/>
      <w:i/>
      <w:kern w:val="1"/>
      <w:sz w:val="24"/>
      <w:lang w:eastAsia="zh-CN"/>
    </w:rPr>
  </w:style>
  <w:style w:type="character" w:customStyle="1" w:styleId="Nagwek9Znak">
    <w:name w:val="Nagłówek 9 Znak"/>
    <w:uiPriority w:val="99"/>
    <w:rsid w:val="000923F7"/>
    <w:rPr>
      <w:rFonts w:ascii="Cambria" w:hAnsi="Cambria"/>
      <w:kern w:val="1"/>
      <w:sz w:val="22"/>
      <w:lang w:eastAsia="zh-CN"/>
    </w:rPr>
  </w:style>
  <w:style w:type="character" w:customStyle="1" w:styleId="TekstpodstawowywcityZnak">
    <w:name w:val="Tekst podstawowy wcięty Znak"/>
    <w:uiPriority w:val="99"/>
    <w:rsid w:val="000923F7"/>
    <w:rPr>
      <w:rFonts w:eastAsia="Times New Roman"/>
      <w:kern w:val="1"/>
      <w:sz w:val="24"/>
      <w:lang w:eastAsia="zh-CN"/>
    </w:rPr>
  </w:style>
  <w:style w:type="character" w:customStyle="1" w:styleId="Tekstpodstawowy3Znak">
    <w:name w:val="Tekst podstawowy 3 Znak"/>
    <w:uiPriority w:val="99"/>
    <w:rsid w:val="000923F7"/>
    <w:rPr>
      <w:sz w:val="16"/>
    </w:rPr>
  </w:style>
  <w:style w:type="character" w:customStyle="1" w:styleId="st">
    <w:name w:val="st"/>
    <w:uiPriority w:val="99"/>
    <w:rsid w:val="000923F7"/>
    <w:rPr>
      <w:rFonts w:cs="Times New Roman"/>
    </w:rPr>
  </w:style>
  <w:style w:type="character" w:styleId="Uwydatnienie">
    <w:name w:val="Emphasis"/>
    <w:uiPriority w:val="99"/>
    <w:qFormat/>
    <w:rsid w:val="000923F7"/>
    <w:rPr>
      <w:rFonts w:cs="Times New Roman"/>
      <w:i/>
    </w:rPr>
  </w:style>
  <w:style w:type="paragraph" w:styleId="Nagwek">
    <w:name w:val="header"/>
    <w:basedOn w:val="Normalny"/>
    <w:next w:val="Tekstpodstawowy"/>
    <w:link w:val="NagwekZnak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923F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923F7"/>
    <w:rPr>
      <w:rFonts w:cs="Tahoma"/>
    </w:rPr>
  </w:style>
  <w:style w:type="paragraph" w:styleId="Legenda">
    <w:name w:val="caption"/>
    <w:basedOn w:val="Normalny"/>
    <w:uiPriority w:val="99"/>
    <w:qFormat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923F7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">
    <w:name w:val="Legenda4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0923F7"/>
    <w:pPr>
      <w:suppressLineNumbers/>
      <w:spacing w:before="120" w:after="120"/>
    </w:pPr>
    <w:rPr>
      <w:rFonts w:cs="Tahoma"/>
      <w:i/>
      <w:iCs/>
    </w:rPr>
  </w:style>
  <w:style w:type="paragraph" w:customStyle="1" w:styleId="NoSpacing1">
    <w:name w:val="No Spacing1"/>
    <w:uiPriority w:val="99"/>
    <w:rsid w:val="000923F7"/>
    <w:pPr>
      <w:suppressAutoHyphens/>
      <w:spacing w:line="100" w:lineRule="atLeast"/>
    </w:pPr>
    <w:rPr>
      <w:rFonts w:cs="Tahom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923F7"/>
    <w:pPr>
      <w:spacing w:before="280" w:after="280" w:line="284" w:lineRule="atLeast"/>
      <w:jc w:val="both"/>
    </w:pPr>
    <w:rPr>
      <w:rFonts w:cs="Arial"/>
      <w:color w:val="000000"/>
      <w:sz w:val="20"/>
    </w:rPr>
  </w:style>
  <w:style w:type="paragraph" w:customStyle="1" w:styleId="BodyText1">
    <w:name w:val="Body Text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Heading11">
    <w:name w:val="Heading 11"/>
    <w:basedOn w:val="Normalny"/>
    <w:next w:val="Normalny"/>
    <w:uiPriority w:val="99"/>
    <w:rsid w:val="000923F7"/>
    <w:pPr>
      <w:keepNext/>
      <w:autoSpaceDE w:val="0"/>
      <w:spacing w:before="120" w:after="120" w:line="360" w:lineRule="auto"/>
      <w:ind w:right="23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Heading31">
    <w:name w:val="Heading 31"/>
    <w:basedOn w:val="Normalny"/>
    <w:next w:val="Normalny"/>
    <w:uiPriority w:val="99"/>
    <w:rsid w:val="000923F7"/>
    <w:pPr>
      <w:keepNext/>
      <w:tabs>
        <w:tab w:val="left" w:pos="0"/>
      </w:tabs>
      <w:spacing w:before="120" w:after="120" w:line="360" w:lineRule="auto"/>
      <w:ind w:left="1701" w:hanging="992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uiPriority w:val="99"/>
    <w:rsid w:val="000923F7"/>
    <w:pPr>
      <w:suppressAutoHyphens/>
      <w:ind w:left="720"/>
      <w:jc w:val="both"/>
    </w:pPr>
    <w:rPr>
      <w:kern w:val="1"/>
      <w:sz w:val="28"/>
      <w:szCs w:val="28"/>
      <w:lang w:eastAsia="zh-CN"/>
    </w:rPr>
  </w:style>
  <w:style w:type="paragraph" w:customStyle="1" w:styleId="rysunekitabela">
    <w:name w:val="rysunek i tabela"/>
    <w:basedOn w:val="Normalny"/>
    <w:uiPriority w:val="99"/>
    <w:rsid w:val="000923F7"/>
    <w:pPr>
      <w:tabs>
        <w:tab w:val="right" w:leader="dot" w:pos="9193"/>
      </w:tabs>
      <w:spacing w:before="120" w:after="120" w:line="360" w:lineRule="auto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0923F7"/>
    <w:pPr>
      <w:tabs>
        <w:tab w:val="left" w:pos="0"/>
      </w:tabs>
      <w:autoSpaceDE w:val="0"/>
      <w:spacing w:before="120" w:after="120" w:line="360" w:lineRule="auto"/>
      <w:ind w:left="2299" w:hanging="510"/>
      <w:jc w:val="both"/>
    </w:pPr>
    <w:rPr>
      <w:rFonts w:ascii="Arial" w:hAnsi="Arial" w:cs="Arial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0923F7"/>
    <w:pPr>
      <w:suppressLineNumbers/>
    </w:pPr>
  </w:style>
  <w:style w:type="paragraph" w:customStyle="1" w:styleId="Nagwektabeli">
    <w:name w:val="Nagłówek tabeli"/>
    <w:basedOn w:val="Zawartotabeli"/>
    <w:uiPriority w:val="99"/>
    <w:rsid w:val="000923F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0923F7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p-type-quest">
    <w:name w:val="p-type-quest"/>
    <w:basedOn w:val="Normalny"/>
    <w:uiPriority w:val="99"/>
    <w:rsid w:val="000923F7"/>
    <w:pPr>
      <w:widowControl/>
      <w:suppressAutoHyphens w:val="0"/>
      <w:spacing w:before="28" w:after="28"/>
    </w:pPr>
  </w:style>
  <w:style w:type="paragraph" w:customStyle="1" w:styleId="Zawartoramki">
    <w:name w:val="Zawartość ramki"/>
    <w:basedOn w:val="Tekstpodstawowy"/>
    <w:uiPriority w:val="99"/>
    <w:rsid w:val="000923F7"/>
  </w:style>
  <w:style w:type="paragraph" w:customStyle="1" w:styleId="Liniapozioma">
    <w:name w:val="Linia pozioma"/>
    <w:basedOn w:val="Normalny"/>
    <w:next w:val="Tekstpodstawowy"/>
    <w:uiPriority w:val="99"/>
    <w:rsid w:val="000923F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Rozdzia">
    <w:name w:val="Rozdział"/>
    <w:basedOn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TytuRozdziau">
    <w:name w:val="Tytuł Rozdziału"/>
    <w:basedOn w:val="Normalny"/>
    <w:next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Akapit">
    <w:name w:val="Akapit"/>
    <w:basedOn w:val="Normalny"/>
    <w:next w:val="Normalny"/>
    <w:uiPriority w:val="99"/>
    <w:rsid w:val="000923F7"/>
    <w:pPr>
      <w:widowControl/>
      <w:spacing w:after="120" w:line="360" w:lineRule="auto"/>
      <w:ind w:firstLine="397"/>
      <w:jc w:val="both"/>
    </w:pPr>
    <w:rPr>
      <w:rFonts w:ascii="Tahoma" w:hAnsi="Tahoma" w:cs="Tahoma"/>
      <w:szCs w:val="26"/>
    </w:rPr>
  </w:style>
  <w:style w:type="paragraph" w:customStyle="1" w:styleId="Normal1">
    <w:name w:val="Normal1"/>
    <w:uiPriority w:val="99"/>
    <w:rsid w:val="000923F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uiPriority w:val="99"/>
    <w:rsid w:val="000923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3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54C0"/>
    <w:rPr>
      <w:rFonts w:cs="Times New Roman"/>
      <w:kern w:val="1"/>
      <w:sz w:val="20"/>
      <w:szCs w:val="20"/>
      <w:lang w:eastAsia="zh-CN"/>
    </w:rPr>
  </w:style>
  <w:style w:type="paragraph" w:customStyle="1" w:styleId="Wypunktowanie">
    <w:name w:val="Wypunktowanie"/>
    <w:basedOn w:val="Normalny"/>
    <w:uiPriority w:val="99"/>
    <w:rsid w:val="000923F7"/>
    <w:pPr>
      <w:widowControl/>
      <w:numPr>
        <w:numId w:val="2"/>
      </w:numPr>
      <w:suppressAutoHyphens w:val="0"/>
      <w:ind w:left="1361" w:hanging="340"/>
      <w:jc w:val="both"/>
    </w:pPr>
    <w:rPr>
      <w:rFonts w:ascii="Arial" w:hAnsi="Arial" w:cs="Arial"/>
      <w:szCs w:val="20"/>
    </w:rPr>
  </w:style>
  <w:style w:type="paragraph" w:customStyle="1" w:styleId="Bezodstpw1">
    <w:name w:val="Bez odstępów1"/>
    <w:uiPriority w:val="99"/>
    <w:rsid w:val="000923F7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0923F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0923F7"/>
    <w:pPr>
      <w:widowControl/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uiPriority w:val="99"/>
    <w:rsid w:val="000923F7"/>
    <w:pPr>
      <w:widowControl/>
      <w:suppressAutoHyphens w:val="0"/>
      <w:ind w:left="360" w:hanging="360"/>
    </w:pPr>
    <w:rPr>
      <w:bCs/>
      <w:szCs w:val="20"/>
    </w:rPr>
  </w:style>
  <w:style w:type="paragraph" w:customStyle="1" w:styleId="akapit0">
    <w:name w:val="akapit"/>
    <w:basedOn w:val="Normalny"/>
    <w:uiPriority w:val="99"/>
    <w:rsid w:val="000923F7"/>
    <w:pPr>
      <w:widowControl/>
      <w:suppressAutoHyphens w:val="0"/>
      <w:ind w:left="360" w:hanging="360"/>
      <w:jc w:val="both"/>
    </w:pPr>
    <w:rPr>
      <w:szCs w:val="20"/>
    </w:rPr>
  </w:style>
  <w:style w:type="paragraph" w:customStyle="1" w:styleId="Ala2">
    <w:name w:val="Ala2"/>
    <w:basedOn w:val="Normalny"/>
    <w:uiPriority w:val="99"/>
    <w:rsid w:val="000923F7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092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654C0"/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ZnakZnak">
    <w:name w:val="Znak Znak"/>
    <w:uiPriority w:val="99"/>
    <w:semiHidden/>
    <w:rsid w:val="000923F7"/>
    <w:rPr>
      <w:rFonts w:ascii="Courier New" w:hAnsi="Courier New"/>
    </w:rPr>
  </w:style>
  <w:style w:type="paragraph" w:customStyle="1" w:styleId="Default">
    <w:name w:val="Default"/>
    <w:uiPriority w:val="99"/>
    <w:rsid w:val="00092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uiPriority w:val="99"/>
    <w:rsid w:val="000923F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AB9"/>
    <w:pPr>
      <w:widowControl/>
      <w:overflowPunct w:val="0"/>
      <w:autoSpaceDE w:val="0"/>
      <w:spacing w:after="120" w:line="480" w:lineRule="auto"/>
      <w:textAlignment w:val="baseline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54AB9"/>
    <w:pPr>
      <w:widowControl/>
      <w:suppressAutoHyphens w:val="0"/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20D2E"/>
    <w:pPr>
      <w:ind w:left="720"/>
      <w:contextualSpacing/>
    </w:pPr>
  </w:style>
  <w:style w:type="paragraph" w:styleId="Lista5">
    <w:name w:val="List 5"/>
    <w:basedOn w:val="Normalny"/>
    <w:uiPriority w:val="99"/>
    <w:semiHidden/>
    <w:unhideWhenUsed/>
    <w:rsid w:val="00CF3CD4"/>
    <w:pPr>
      <w:ind w:left="1415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1D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D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DCF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D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DCF"/>
    <w:rPr>
      <w:b/>
      <w:bCs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D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DCF"/>
    <w:rPr>
      <w:rFonts w:ascii="Segoe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8B738-4477-497D-BF5D-827FB38C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systemu gospodarki odpadami</vt:lpstr>
    </vt:vector>
  </TitlesOfParts>
  <Company>Microsoft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systemu gospodarki odpadami</dc:title>
  <dc:creator>Kuba</dc:creator>
  <cp:lastModifiedBy>Mpogodziński</cp:lastModifiedBy>
  <cp:revision>5</cp:revision>
  <cp:lastPrinted>2014-04-07T07:27:00Z</cp:lastPrinted>
  <dcterms:created xsi:type="dcterms:W3CDTF">2019-12-10T10:20:00Z</dcterms:created>
  <dcterms:modified xsi:type="dcterms:W3CDTF">2020-03-02T11:17:00Z</dcterms:modified>
</cp:coreProperties>
</file>